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0689" w14:textId="114EAE65" w:rsidR="009868D6" w:rsidRDefault="009868D6" w:rsidP="009868D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29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Pr="00D23293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D23293">
        <w:rPr>
          <w:rFonts w:ascii="Times New Roman" w:hAnsi="Times New Roman" w:cs="Times New Roman"/>
          <w:b/>
          <w:sz w:val="28"/>
          <w:szCs w:val="28"/>
          <w:lang w:val="uk-UA"/>
        </w:rPr>
        <w:t>двадцять сьомої сесії Новоушицької селищної ради VІІІ скликання</w:t>
      </w:r>
    </w:p>
    <w:p w14:paraId="12850C78" w14:textId="67868148" w:rsidR="00F21AA9" w:rsidRPr="00D23293" w:rsidRDefault="00F21AA9" w:rsidP="009868D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(пленарне засідання 26.05.2022)</w:t>
      </w:r>
    </w:p>
    <w:p w14:paraId="609270D0" w14:textId="77777777" w:rsidR="009868D6" w:rsidRPr="009868D6" w:rsidRDefault="009868D6" w:rsidP="009868D6">
      <w:pPr>
        <w:pStyle w:val="a3"/>
        <w:spacing w:before="0" w:beforeAutospacing="0" w:after="0" w:afterAutospacing="0"/>
        <w:jc w:val="center"/>
        <w:textAlignment w:val="baseline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9170"/>
      </w:tblGrid>
      <w:tr w:rsidR="00F21AA9" w:rsidRPr="00F21AA9" w14:paraId="439D83E2" w14:textId="77777777" w:rsidTr="00F21AA9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00F19FA" w14:textId="08365BD1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F21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9207" w:type="dxa"/>
            <w:shd w:val="clear" w:color="auto" w:fill="auto"/>
            <w:vAlign w:val="center"/>
          </w:tcPr>
          <w:p w14:paraId="1E644F7C" w14:textId="34AE733D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1A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питання</w:t>
            </w:r>
          </w:p>
        </w:tc>
      </w:tr>
      <w:tr w:rsidR="00F21AA9" w:rsidRPr="00F21AA9" w14:paraId="1B4B2676" w14:textId="78AE16D2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6CFEBA7F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Hlk103265811"/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0345794D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рішення селищної ради від 30 вересня 2021 року № 23</w:t>
            </w:r>
          </w:p>
        </w:tc>
      </w:tr>
      <w:tr w:rsidR="00F21AA9" w:rsidRPr="00F21AA9" w14:paraId="0A9867B4" w14:textId="436F43D5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2D0F4C25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3EE8F8AA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включення об’єкта до Переліку першого типу об’єктів оренди комунальної власності Новоушицької селищної ради</w:t>
            </w:r>
          </w:p>
        </w:tc>
      </w:tr>
      <w:tr w:rsidR="00F21AA9" w:rsidRPr="00F21AA9" w14:paraId="4ED1930B" w14:textId="3086A341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13CF24FB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0CCA7AB1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звіту про оцінку майна комунальної власності Новоушицької селищної ради</w:t>
            </w:r>
          </w:p>
        </w:tc>
      </w:tr>
      <w:tr w:rsidR="00F21AA9" w:rsidRPr="00F21AA9" w14:paraId="5E67D227" w14:textId="67770495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5902F66B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61B45683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оголошення аукціону, за результатами якого чинний договір оренди майна комунальної власності Новоушицької селищної територіальної громади може бути продовжений з існуючим орендарем (Муляром Миколою Володимировичем) або укладений з новим орендарем</w:t>
            </w:r>
          </w:p>
        </w:tc>
      </w:tr>
      <w:tr w:rsidR="00F21AA9" w:rsidRPr="00F21AA9" w14:paraId="751B2DA9" w14:textId="475809E5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4FF617F4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2F01DA29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продовження договору оренди майна, що належить до комунальної власності Новоушицької селищної територіальної громади без проведення аукціону</w:t>
            </w:r>
          </w:p>
        </w:tc>
      </w:tr>
      <w:tr w:rsidR="00F21AA9" w:rsidRPr="00F21AA9" w14:paraId="518616D4" w14:textId="333D2CC3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2EB39346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3A25A70B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утворення адміністративної комісії при виконавчому комітеті Новоушицької селищної ради</w:t>
            </w:r>
          </w:p>
        </w:tc>
      </w:tr>
      <w:tr w:rsidR="00F21AA9" w:rsidRPr="00F21AA9" w14:paraId="250D9BA5" w14:textId="710F15D6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2026A7F2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0605BC18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перейменування вулиць та провулків на території населених пунктів Новоушицької селищної територіальної громади</w:t>
            </w:r>
          </w:p>
        </w:tc>
      </w:tr>
      <w:tr w:rsidR="00F21AA9" w:rsidRPr="00F21AA9" w14:paraId="0F44ADE8" w14:textId="3C46ACE8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1618C1E4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4ED2FD1A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звіт про виконання бюджету Новоушицької селищної територіальної громади (код бюджету: 22516000000) за І квартал 2022 року</w:t>
            </w:r>
          </w:p>
        </w:tc>
      </w:tr>
      <w:tr w:rsidR="00F21AA9" w:rsidRPr="00F21AA9" w14:paraId="5D840C3B" w14:textId="619B6550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58D0607E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4D1298FD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Планів заходів із складання прогнозу бюджету Новоушицької селищної територіальної громади на 2023-2025 роки та проекту бюджету Новоушицької селищної територіальної громади на 2023 рік, організації виконання місцевого бюджету</w:t>
            </w:r>
          </w:p>
        </w:tc>
      </w:tr>
      <w:tr w:rsidR="00F21AA9" w:rsidRPr="00F21AA9" w14:paraId="1B4412F6" w14:textId="5A757BA0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2DD629F9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0C14F693" w14:textId="65142CEC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F21AA9" w:rsidRPr="00F21AA9" w14:paraId="1AD7BFFB" w14:textId="7510D97D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1D982BA1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71CE852B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передачу земельних ділянок в постійне користування</w:t>
            </w:r>
          </w:p>
        </w:tc>
      </w:tr>
      <w:tr w:rsidR="00F21AA9" w:rsidRPr="00F21AA9" w14:paraId="557463E8" w14:textId="693952AE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61ECAF50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500E7391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розірвання договорів оренди земельних ділянок</w:t>
            </w:r>
          </w:p>
        </w:tc>
      </w:tr>
      <w:tr w:rsidR="00F21AA9" w:rsidRPr="00F21AA9" w14:paraId="78213BF6" w14:textId="62869EDC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6D299A23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700B2F44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проектів землеустрою щодо відведення земельних ділянок в оренду</w:t>
            </w:r>
          </w:p>
        </w:tc>
      </w:tr>
      <w:tr w:rsidR="00F21AA9" w:rsidRPr="00F21AA9" w14:paraId="14C8E367" w14:textId="6A634C08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2E063ABD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40082D91" w14:textId="70D1F1D8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розгляд заяв</w:t>
            </w:r>
          </w:p>
        </w:tc>
      </w:tr>
      <w:tr w:rsidR="00F21AA9" w:rsidRPr="00F21AA9" w14:paraId="6E36B3F4" w14:textId="14DE625B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79C8A415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214BA647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рішення Новоушицької селищної ради від 27 травня 2021 року №26</w:t>
            </w:r>
          </w:p>
        </w:tc>
      </w:tr>
      <w:tr w:rsidR="00F21AA9" w:rsidRPr="00F21AA9" w14:paraId="28AE856F" w14:textId="0E9624FA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43A28064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4C2453C5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рішення Новоушицької селищної ради від 25 листопада 2021 року №23</w:t>
            </w:r>
          </w:p>
        </w:tc>
      </w:tr>
      <w:tr w:rsidR="00F21AA9" w:rsidRPr="00F21AA9" w14:paraId="776F08FE" w14:textId="15434F75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4A41B722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561B7BF3" w14:textId="77777777" w:rsidR="00F21AA9" w:rsidRPr="00F21AA9" w:rsidRDefault="00F21AA9" w:rsidP="009868D6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до рішення </w:t>
            </w:r>
            <w:proofErr w:type="spellStart"/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Зеленокуриловецької</w:t>
            </w:r>
            <w:proofErr w:type="spellEnd"/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сільської ради від 14 квітня 2020 року №1</w:t>
            </w:r>
          </w:p>
        </w:tc>
      </w:tr>
      <w:tr w:rsidR="00F21AA9" w:rsidRPr="00F21AA9" w14:paraId="6612A635" w14:textId="4A65F374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79B8F1CE" w14:textId="02F46DAB" w:rsidR="00F21AA9" w:rsidRPr="00F21AA9" w:rsidRDefault="00F21AA9" w:rsidP="0039191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18.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47215DA7" w14:textId="2A28155F" w:rsidR="00F21AA9" w:rsidRPr="00F21AA9" w:rsidRDefault="00F21AA9" w:rsidP="0039191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в постійне користування</w:t>
            </w:r>
          </w:p>
        </w:tc>
      </w:tr>
      <w:tr w:rsidR="00F21AA9" w:rsidRPr="00F21AA9" w14:paraId="57FC74A3" w14:textId="77777777" w:rsidTr="00F21AA9">
        <w:trPr>
          <w:jc w:val="center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14:paraId="4DC59629" w14:textId="258E3D8F" w:rsidR="00F21AA9" w:rsidRPr="00F21AA9" w:rsidRDefault="00F21AA9" w:rsidP="0039191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207" w:type="dxa"/>
            <w:shd w:val="clear" w:color="auto" w:fill="auto"/>
            <w:tcMar>
              <w:left w:w="28" w:type="dxa"/>
              <w:right w:w="28" w:type="dxa"/>
            </w:tcMar>
          </w:tcPr>
          <w:p w14:paraId="301E8C05" w14:textId="3DF40CF2" w:rsidR="00F21AA9" w:rsidRPr="00F21AA9" w:rsidRDefault="00F21AA9" w:rsidP="0039191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1AA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договору оренди нерухомого майна</w:t>
            </w:r>
          </w:p>
        </w:tc>
      </w:tr>
      <w:bookmarkEnd w:id="0"/>
    </w:tbl>
    <w:p w14:paraId="747F3796" w14:textId="77777777" w:rsidR="009868D6" w:rsidRPr="009868D6" w:rsidRDefault="009868D6" w:rsidP="009868D6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9868D6" w:rsidRPr="009868D6" w:rsidSect="00F21A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26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color w:val="000000"/>
        <w:lang w:val="uk-U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uk-UA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  <w:rPr>
        <w:rFonts w:hint="default"/>
      </w:rPr>
    </w:lvl>
  </w:abstractNum>
  <w:abstractNum w:abstractNumId="6" w15:restartNumberingAfterBreak="0">
    <w:nsid w:val="0000000A"/>
    <w:multiLevelType w:val="singleLevel"/>
    <w:tmpl w:val="3C366E7C"/>
    <w:name w:val="WW8Num14"/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  <w:b/>
        <w:i/>
      </w:rPr>
    </w:lvl>
  </w:abstractNum>
  <w:abstractNum w:abstractNumId="7" w15:restartNumberingAfterBreak="0">
    <w:nsid w:val="08A13281"/>
    <w:multiLevelType w:val="hybridMultilevel"/>
    <w:tmpl w:val="2FA65E4A"/>
    <w:lvl w:ilvl="0" w:tplc="7490322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B614695"/>
    <w:multiLevelType w:val="multilevel"/>
    <w:tmpl w:val="16C6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BE5463"/>
    <w:multiLevelType w:val="hybridMultilevel"/>
    <w:tmpl w:val="B5D4FF5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648BA"/>
    <w:multiLevelType w:val="hybridMultilevel"/>
    <w:tmpl w:val="B9881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A1B8D"/>
    <w:multiLevelType w:val="hybridMultilevel"/>
    <w:tmpl w:val="55840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F4AE2"/>
    <w:multiLevelType w:val="hybridMultilevel"/>
    <w:tmpl w:val="0B147E68"/>
    <w:lvl w:ilvl="0" w:tplc="AA680C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281CF3"/>
    <w:multiLevelType w:val="hybridMultilevel"/>
    <w:tmpl w:val="B874E82C"/>
    <w:lvl w:ilvl="0" w:tplc="039CDA6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4D5402B"/>
    <w:multiLevelType w:val="hybridMultilevel"/>
    <w:tmpl w:val="79D09A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4871"/>
    <w:multiLevelType w:val="hybridMultilevel"/>
    <w:tmpl w:val="F0AE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5F82"/>
    <w:multiLevelType w:val="hybridMultilevel"/>
    <w:tmpl w:val="69DE09C4"/>
    <w:lvl w:ilvl="0" w:tplc="76AACF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FDD2EA9"/>
    <w:multiLevelType w:val="hybridMultilevel"/>
    <w:tmpl w:val="3C74A7C2"/>
    <w:lvl w:ilvl="0" w:tplc="47BC83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C78D9"/>
    <w:multiLevelType w:val="hybridMultilevel"/>
    <w:tmpl w:val="D9B0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E0F23"/>
    <w:multiLevelType w:val="multilevel"/>
    <w:tmpl w:val="DBF6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FD4B50"/>
    <w:multiLevelType w:val="hybridMultilevel"/>
    <w:tmpl w:val="AC90C05A"/>
    <w:lvl w:ilvl="0" w:tplc="573E53C2">
      <w:start w:val="1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21" w15:restartNumberingAfterBreak="0">
    <w:nsid w:val="79701174"/>
    <w:multiLevelType w:val="hybridMultilevel"/>
    <w:tmpl w:val="C34E2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151AB"/>
    <w:multiLevelType w:val="hybridMultilevel"/>
    <w:tmpl w:val="0ADCEB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5823"/>
    <w:multiLevelType w:val="hybridMultilevel"/>
    <w:tmpl w:val="E066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13"/>
  </w:num>
  <w:num w:numId="12">
    <w:abstractNumId w:val="11"/>
  </w:num>
  <w:num w:numId="13">
    <w:abstractNumId w:val="10"/>
  </w:num>
  <w:num w:numId="14">
    <w:abstractNumId w:val="6"/>
  </w:num>
  <w:num w:numId="15">
    <w:abstractNumId w:val="16"/>
  </w:num>
  <w:num w:numId="16">
    <w:abstractNumId w:val="20"/>
  </w:num>
  <w:num w:numId="17">
    <w:abstractNumId w:val="12"/>
  </w:num>
  <w:num w:numId="18">
    <w:abstractNumId w:val="5"/>
  </w:num>
  <w:num w:numId="19">
    <w:abstractNumId w:val="15"/>
  </w:num>
  <w:num w:numId="20">
    <w:abstractNumId w:val="4"/>
  </w:num>
  <w:num w:numId="21">
    <w:abstractNumId w:val="14"/>
  </w:num>
  <w:num w:numId="22">
    <w:abstractNumId w:val="21"/>
  </w:num>
  <w:num w:numId="23">
    <w:abstractNumId w:val="9"/>
  </w:num>
  <w:num w:numId="24">
    <w:abstractNumId w:val="17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73"/>
    <w:rsid w:val="00004C67"/>
    <w:rsid w:val="00083A64"/>
    <w:rsid w:val="001F275A"/>
    <w:rsid w:val="00215D79"/>
    <w:rsid w:val="002625A9"/>
    <w:rsid w:val="002F3731"/>
    <w:rsid w:val="00342C58"/>
    <w:rsid w:val="003715BC"/>
    <w:rsid w:val="0039191F"/>
    <w:rsid w:val="004349F0"/>
    <w:rsid w:val="004450D9"/>
    <w:rsid w:val="00477934"/>
    <w:rsid w:val="004819D9"/>
    <w:rsid w:val="004D13BF"/>
    <w:rsid w:val="004D4E73"/>
    <w:rsid w:val="00511F32"/>
    <w:rsid w:val="00534ED0"/>
    <w:rsid w:val="00621EA1"/>
    <w:rsid w:val="006A1CF4"/>
    <w:rsid w:val="00731A58"/>
    <w:rsid w:val="00734775"/>
    <w:rsid w:val="0074081D"/>
    <w:rsid w:val="0079485A"/>
    <w:rsid w:val="007E4B59"/>
    <w:rsid w:val="008047FF"/>
    <w:rsid w:val="008102B5"/>
    <w:rsid w:val="008E3998"/>
    <w:rsid w:val="009556B2"/>
    <w:rsid w:val="009868D6"/>
    <w:rsid w:val="00A61804"/>
    <w:rsid w:val="00A9072D"/>
    <w:rsid w:val="00A95869"/>
    <w:rsid w:val="00AA1559"/>
    <w:rsid w:val="00AC2808"/>
    <w:rsid w:val="00AE78EE"/>
    <w:rsid w:val="00B6377D"/>
    <w:rsid w:val="00B915E7"/>
    <w:rsid w:val="00C32A23"/>
    <w:rsid w:val="00C560C0"/>
    <w:rsid w:val="00CB6DF3"/>
    <w:rsid w:val="00D23293"/>
    <w:rsid w:val="00D353D8"/>
    <w:rsid w:val="00D659FE"/>
    <w:rsid w:val="00DB5466"/>
    <w:rsid w:val="00DE1012"/>
    <w:rsid w:val="00EB1F44"/>
    <w:rsid w:val="00EB2628"/>
    <w:rsid w:val="00EF48D5"/>
    <w:rsid w:val="00F028E8"/>
    <w:rsid w:val="00F21AA9"/>
    <w:rsid w:val="00F57B1C"/>
    <w:rsid w:val="00F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1CE3"/>
  <w15:chartTrackingRefBased/>
  <w15:docId w15:val="{C8EA461D-195C-47A6-A401-8DD7E2B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6B2"/>
    <w:pPr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56B2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556B2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E73"/>
    <w:rPr>
      <w:b/>
      <w:bCs/>
    </w:rPr>
  </w:style>
  <w:style w:type="character" w:styleId="a5">
    <w:name w:val="Hyperlink"/>
    <w:basedOn w:val="a0"/>
    <w:uiPriority w:val="99"/>
    <w:unhideWhenUsed/>
    <w:rsid w:val="004D4E73"/>
    <w:rPr>
      <w:color w:val="0000FF"/>
      <w:u w:val="single"/>
    </w:rPr>
  </w:style>
  <w:style w:type="character" w:styleId="a6">
    <w:name w:val="Emphasis"/>
    <w:basedOn w:val="a0"/>
    <w:uiPriority w:val="20"/>
    <w:qFormat/>
    <w:rsid w:val="004D4E7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56B2"/>
    <w:rPr>
      <w:rFonts w:ascii="Cambria" w:eastAsia="Times New Roman" w:hAnsi="Cambria" w:cs="Times New Roman"/>
      <w:b/>
      <w:bCs/>
      <w:kern w:val="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56B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9556B2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character" w:customStyle="1" w:styleId="WW8Num1z0">
    <w:name w:val="WW8Num1z0"/>
    <w:rsid w:val="009556B2"/>
    <w:rPr>
      <w:rFonts w:hint="default"/>
    </w:rPr>
  </w:style>
  <w:style w:type="character" w:customStyle="1" w:styleId="WW8Num1z1">
    <w:name w:val="WW8Num1z1"/>
    <w:rsid w:val="009556B2"/>
  </w:style>
  <w:style w:type="character" w:customStyle="1" w:styleId="WW8Num1z2">
    <w:name w:val="WW8Num1z2"/>
    <w:rsid w:val="009556B2"/>
  </w:style>
  <w:style w:type="character" w:customStyle="1" w:styleId="WW8Num1z3">
    <w:name w:val="WW8Num1z3"/>
    <w:rsid w:val="009556B2"/>
  </w:style>
  <w:style w:type="character" w:customStyle="1" w:styleId="WW8Num1z4">
    <w:name w:val="WW8Num1z4"/>
    <w:rsid w:val="009556B2"/>
  </w:style>
  <w:style w:type="character" w:customStyle="1" w:styleId="WW8Num1z5">
    <w:name w:val="WW8Num1z5"/>
    <w:rsid w:val="009556B2"/>
  </w:style>
  <w:style w:type="character" w:customStyle="1" w:styleId="WW8Num1z6">
    <w:name w:val="WW8Num1z6"/>
    <w:rsid w:val="009556B2"/>
  </w:style>
  <w:style w:type="character" w:customStyle="1" w:styleId="WW8Num1z7">
    <w:name w:val="WW8Num1z7"/>
    <w:rsid w:val="009556B2"/>
  </w:style>
  <w:style w:type="character" w:customStyle="1" w:styleId="WW8Num1z8">
    <w:name w:val="WW8Num1z8"/>
    <w:rsid w:val="009556B2"/>
  </w:style>
  <w:style w:type="character" w:customStyle="1" w:styleId="WW8Num2z0">
    <w:name w:val="WW8Num2z0"/>
    <w:rsid w:val="009556B2"/>
    <w:rPr>
      <w:rFonts w:hint="default"/>
      <w:lang w:val="uk-UA"/>
    </w:rPr>
  </w:style>
  <w:style w:type="character" w:customStyle="1" w:styleId="WW8Num2z1">
    <w:name w:val="WW8Num2z1"/>
    <w:rsid w:val="009556B2"/>
  </w:style>
  <w:style w:type="character" w:customStyle="1" w:styleId="WW8Num2z2">
    <w:name w:val="WW8Num2z2"/>
    <w:rsid w:val="009556B2"/>
  </w:style>
  <w:style w:type="character" w:customStyle="1" w:styleId="WW8Num2z3">
    <w:name w:val="WW8Num2z3"/>
    <w:rsid w:val="009556B2"/>
  </w:style>
  <w:style w:type="character" w:customStyle="1" w:styleId="WW8Num2z4">
    <w:name w:val="WW8Num2z4"/>
    <w:rsid w:val="009556B2"/>
  </w:style>
  <w:style w:type="character" w:customStyle="1" w:styleId="WW8Num2z5">
    <w:name w:val="WW8Num2z5"/>
    <w:rsid w:val="009556B2"/>
  </w:style>
  <w:style w:type="character" w:customStyle="1" w:styleId="WW8Num2z6">
    <w:name w:val="WW8Num2z6"/>
    <w:rsid w:val="009556B2"/>
  </w:style>
  <w:style w:type="character" w:customStyle="1" w:styleId="WW8Num2z7">
    <w:name w:val="WW8Num2z7"/>
    <w:rsid w:val="009556B2"/>
  </w:style>
  <w:style w:type="character" w:customStyle="1" w:styleId="WW8Num2z8">
    <w:name w:val="WW8Num2z8"/>
    <w:rsid w:val="009556B2"/>
  </w:style>
  <w:style w:type="character" w:customStyle="1" w:styleId="WW8Num3z0">
    <w:name w:val="WW8Num3z0"/>
    <w:rsid w:val="009556B2"/>
    <w:rPr>
      <w:rFonts w:hint="default"/>
      <w:color w:val="000000"/>
      <w:lang w:val="uk-UA"/>
    </w:rPr>
  </w:style>
  <w:style w:type="character" w:customStyle="1" w:styleId="WW8Num4z0">
    <w:name w:val="WW8Num4z0"/>
    <w:rsid w:val="009556B2"/>
    <w:rPr>
      <w:rFonts w:hint="default"/>
      <w:lang w:val="uk-UA"/>
    </w:rPr>
  </w:style>
  <w:style w:type="character" w:customStyle="1" w:styleId="21">
    <w:name w:val="Основной шрифт абзаца2"/>
    <w:rsid w:val="009556B2"/>
  </w:style>
  <w:style w:type="character" w:customStyle="1" w:styleId="WW8Num5z0">
    <w:name w:val="WW8Num5z0"/>
    <w:rsid w:val="009556B2"/>
    <w:rPr>
      <w:rFonts w:hint="default"/>
    </w:rPr>
  </w:style>
  <w:style w:type="character" w:customStyle="1" w:styleId="WW8Num3z1">
    <w:name w:val="WW8Num3z1"/>
    <w:rsid w:val="009556B2"/>
  </w:style>
  <w:style w:type="character" w:customStyle="1" w:styleId="WW8Num3z2">
    <w:name w:val="WW8Num3z2"/>
    <w:rsid w:val="009556B2"/>
  </w:style>
  <w:style w:type="character" w:customStyle="1" w:styleId="WW8Num3z3">
    <w:name w:val="WW8Num3z3"/>
    <w:rsid w:val="009556B2"/>
  </w:style>
  <w:style w:type="character" w:customStyle="1" w:styleId="WW8Num3z4">
    <w:name w:val="WW8Num3z4"/>
    <w:rsid w:val="009556B2"/>
  </w:style>
  <w:style w:type="character" w:customStyle="1" w:styleId="WW8Num3z5">
    <w:name w:val="WW8Num3z5"/>
    <w:rsid w:val="009556B2"/>
  </w:style>
  <w:style w:type="character" w:customStyle="1" w:styleId="WW8Num3z6">
    <w:name w:val="WW8Num3z6"/>
    <w:rsid w:val="009556B2"/>
  </w:style>
  <w:style w:type="character" w:customStyle="1" w:styleId="WW8Num3z7">
    <w:name w:val="WW8Num3z7"/>
    <w:rsid w:val="009556B2"/>
  </w:style>
  <w:style w:type="character" w:customStyle="1" w:styleId="WW8Num3z8">
    <w:name w:val="WW8Num3z8"/>
    <w:rsid w:val="009556B2"/>
  </w:style>
  <w:style w:type="character" w:customStyle="1" w:styleId="WW8Num4z1">
    <w:name w:val="WW8Num4z1"/>
    <w:rsid w:val="009556B2"/>
  </w:style>
  <w:style w:type="character" w:customStyle="1" w:styleId="WW8Num4z2">
    <w:name w:val="WW8Num4z2"/>
    <w:rsid w:val="009556B2"/>
  </w:style>
  <w:style w:type="character" w:customStyle="1" w:styleId="WW8Num4z3">
    <w:name w:val="WW8Num4z3"/>
    <w:rsid w:val="009556B2"/>
  </w:style>
  <w:style w:type="character" w:customStyle="1" w:styleId="WW8Num4z4">
    <w:name w:val="WW8Num4z4"/>
    <w:rsid w:val="009556B2"/>
  </w:style>
  <w:style w:type="character" w:customStyle="1" w:styleId="WW8Num4z5">
    <w:name w:val="WW8Num4z5"/>
    <w:rsid w:val="009556B2"/>
  </w:style>
  <w:style w:type="character" w:customStyle="1" w:styleId="WW8Num4z6">
    <w:name w:val="WW8Num4z6"/>
    <w:rsid w:val="009556B2"/>
  </w:style>
  <w:style w:type="character" w:customStyle="1" w:styleId="WW8Num4z7">
    <w:name w:val="WW8Num4z7"/>
    <w:rsid w:val="009556B2"/>
  </w:style>
  <w:style w:type="character" w:customStyle="1" w:styleId="WW8Num4z8">
    <w:name w:val="WW8Num4z8"/>
    <w:rsid w:val="009556B2"/>
  </w:style>
  <w:style w:type="character" w:customStyle="1" w:styleId="WW8Num5z1">
    <w:name w:val="WW8Num5z1"/>
    <w:rsid w:val="009556B2"/>
  </w:style>
  <w:style w:type="character" w:customStyle="1" w:styleId="WW8Num5z2">
    <w:name w:val="WW8Num5z2"/>
    <w:rsid w:val="009556B2"/>
  </w:style>
  <w:style w:type="character" w:customStyle="1" w:styleId="WW8Num5z3">
    <w:name w:val="WW8Num5z3"/>
    <w:rsid w:val="009556B2"/>
  </w:style>
  <w:style w:type="character" w:customStyle="1" w:styleId="WW8Num5z4">
    <w:name w:val="WW8Num5z4"/>
    <w:rsid w:val="009556B2"/>
  </w:style>
  <w:style w:type="character" w:customStyle="1" w:styleId="WW8Num5z5">
    <w:name w:val="WW8Num5z5"/>
    <w:rsid w:val="009556B2"/>
  </w:style>
  <w:style w:type="character" w:customStyle="1" w:styleId="WW8Num5z6">
    <w:name w:val="WW8Num5z6"/>
    <w:rsid w:val="009556B2"/>
  </w:style>
  <w:style w:type="character" w:customStyle="1" w:styleId="WW8Num5z7">
    <w:name w:val="WW8Num5z7"/>
    <w:rsid w:val="009556B2"/>
  </w:style>
  <w:style w:type="character" w:customStyle="1" w:styleId="WW8Num5z8">
    <w:name w:val="WW8Num5z8"/>
    <w:rsid w:val="009556B2"/>
  </w:style>
  <w:style w:type="character" w:customStyle="1" w:styleId="WW8Num6z0">
    <w:name w:val="WW8Num6z0"/>
    <w:rsid w:val="009556B2"/>
    <w:rPr>
      <w:rFonts w:hint="default"/>
    </w:rPr>
  </w:style>
  <w:style w:type="character" w:customStyle="1" w:styleId="WW8Num6z3">
    <w:name w:val="WW8Num6z3"/>
    <w:rsid w:val="009556B2"/>
    <w:rPr>
      <w:rFonts w:ascii="Times New Roman" w:eastAsia="Times New Roman" w:hAnsi="Times New Roman" w:cs="Times New Roman" w:hint="default"/>
    </w:rPr>
  </w:style>
  <w:style w:type="character" w:customStyle="1" w:styleId="WW8Num6z4">
    <w:name w:val="WW8Num6z4"/>
    <w:rsid w:val="009556B2"/>
  </w:style>
  <w:style w:type="character" w:customStyle="1" w:styleId="WW8Num6z5">
    <w:name w:val="WW8Num6z5"/>
    <w:rsid w:val="009556B2"/>
  </w:style>
  <w:style w:type="character" w:customStyle="1" w:styleId="WW8Num6z6">
    <w:name w:val="WW8Num6z6"/>
    <w:rsid w:val="009556B2"/>
  </w:style>
  <w:style w:type="character" w:customStyle="1" w:styleId="WW8Num6z7">
    <w:name w:val="WW8Num6z7"/>
    <w:rsid w:val="009556B2"/>
  </w:style>
  <w:style w:type="character" w:customStyle="1" w:styleId="WW8Num6z8">
    <w:name w:val="WW8Num6z8"/>
    <w:rsid w:val="009556B2"/>
  </w:style>
  <w:style w:type="character" w:customStyle="1" w:styleId="WW8Num7z0">
    <w:name w:val="WW8Num7z0"/>
    <w:rsid w:val="009556B2"/>
    <w:rPr>
      <w:rFonts w:hint="default"/>
    </w:rPr>
  </w:style>
  <w:style w:type="character" w:customStyle="1" w:styleId="WW8Num7z1">
    <w:name w:val="WW8Num7z1"/>
    <w:rsid w:val="009556B2"/>
  </w:style>
  <w:style w:type="character" w:customStyle="1" w:styleId="WW8Num7z2">
    <w:name w:val="WW8Num7z2"/>
    <w:rsid w:val="009556B2"/>
  </w:style>
  <w:style w:type="character" w:customStyle="1" w:styleId="WW8Num7z3">
    <w:name w:val="WW8Num7z3"/>
    <w:rsid w:val="009556B2"/>
  </w:style>
  <w:style w:type="character" w:customStyle="1" w:styleId="WW8Num7z4">
    <w:name w:val="WW8Num7z4"/>
    <w:rsid w:val="009556B2"/>
  </w:style>
  <w:style w:type="character" w:customStyle="1" w:styleId="WW8Num7z5">
    <w:name w:val="WW8Num7z5"/>
    <w:rsid w:val="009556B2"/>
  </w:style>
  <w:style w:type="character" w:customStyle="1" w:styleId="WW8Num7z6">
    <w:name w:val="WW8Num7z6"/>
    <w:rsid w:val="009556B2"/>
  </w:style>
  <w:style w:type="character" w:customStyle="1" w:styleId="WW8Num7z7">
    <w:name w:val="WW8Num7z7"/>
    <w:rsid w:val="009556B2"/>
  </w:style>
  <w:style w:type="character" w:customStyle="1" w:styleId="WW8Num7z8">
    <w:name w:val="WW8Num7z8"/>
    <w:rsid w:val="009556B2"/>
  </w:style>
  <w:style w:type="character" w:customStyle="1" w:styleId="WW8Num8z0">
    <w:name w:val="WW8Num8z0"/>
    <w:rsid w:val="009556B2"/>
    <w:rPr>
      <w:rFonts w:hint="default"/>
    </w:rPr>
  </w:style>
  <w:style w:type="character" w:customStyle="1" w:styleId="WW8Num8z1">
    <w:name w:val="WW8Num8z1"/>
    <w:rsid w:val="009556B2"/>
  </w:style>
  <w:style w:type="character" w:customStyle="1" w:styleId="WW8Num8z2">
    <w:name w:val="WW8Num8z2"/>
    <w:rsid w:val="009556B2"/>
  </w:style>
  <w:style w:type="character" w:customStyle="1" w:styleId="WW8Num8z3">
    <w:name w:val="WW8Num8z3"/>
    <w:rsid w:val="009556B2"/>
  </w:style>
  <w:style w:type="character" w:customStyle="1" w:styleId="WW8Num8z4">
    <w:name w:val="WW8Num8z4"/>
    <w:rsid w:val="009556B2"/>
  </w:style>
  <w:style w:type="character" w:customStyle="1" w:styleId="WW8Num8z5">
    <w:name w:val="WW8Num8z5"/>
    <w:rsid w:val="009556B2"/>
  </w:style>
  <w:style w:type="character" w:customStyle="1" w:styleId="WW8Num8z6">
    <w:name w:val="WW8Num8z6"/>
    <w:rsid w:val="009556B2"/>
  </w:style>
  <w:style w:type="character" w:customStyle="1" w:styleId="WW8Num8z7">
    <w:name w:val="WW8Num8z7"/>
    <w:rsid w:val="009556B2"/>
  </w:style>
  <w:style w:type="character" w:customStyle="1" w:styleId="WW8Num8z8">
    <w:name w:val="WW8Num8z8"/>
    <w:rsid w:val="009556B2"/>
  </w:style>
  <w:style w:type="character" w:customStyle="1" w:styleId="WW8Num9z0">
    <w:name w:val="WW8Num9z0"/>
    <w:rsid w:val="009556B2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9556B2"/>
    <w:rPr>
      <w:rFonts w:ascii="Courier New" w:hAnsi="Courier New" w:cs="Courier New" w:hint="default"/>
    </w:rPr>
  </w:style>
  <w:style w:type="character" w:customStyle="1" w:styleId="WW8Num9z2">
    <w:name w:val="WW8Num9z2"/>
    <w:rsid w:val="009556B2"/>
    <w:rPr>
      <w:rFonts w:ascii="Wingdings" w:hAnsi="Wingdings" w:cs="Wingdings" w:hint="default"/>
    </w:rPr>
  </w:style>
  <w:style w:type="character" w:customStyle="1" w:styleId="WW8Num9z3">
    <w:name w:val="WW8Num9z3"/>
    <w:rsid w:val="009556B2"/>
    <w:rPr>
      <w:rFonts w:ascii="Symbol" w:hAnsi="Symbol" w:cs="Symbol" w:hint="default"/>
    </w:rPr>
  </w:style>
  <w:style w:type="character" w:customStyle="1" w:styleId="WW8Num10z0">
    <w:name w:val="WW8Num10z0"/>
    <w:rsid w:val="009556B2"/>
    <w:rPr>
      <w:rFonts w:hint="default"/>
    </w:rPr>
  </w:style>
  <w:style w:type="character" w:customStyle="1" w:styleId="WW8Num10z1">
    <w:name w:val="WW8Num10z1"/>
    <w:rsid w:val="009556B2"/>
  </w:style>
  <w:style w:type="character" w:customStyle="1" w:styleId="WW8Num10z2">
    <w:name w:val="WW8Num10z2"/>
    <w:rsid w:val="009556B2"/>
  </w:style>
  <w:style w:type="character" w:customStyle="1" w:styleId="WW8Num10z3">
    <w:name w:val="WW8Num10z3"/>
    <w:rsid w:val="009556B2"/>
  </w:style>
  <w:style w:type="character" w:customStyle="1" w:styleId="WW8Num10z4">
    <w:name w:val="WW8Num10z4"/>
    <w:rsid w:val="009556B2"/>
  </w:style>
  <w:style w:type="character" w:customStyle="1" w:styleId="WW8Num10z5">
    <w:name w:val="WW8Num10z5"/>
    <w:rsid w:val="009556B2"/>
  </w:style>
  <w:style w:type="character" w:customStyle="1" w:styleId="WW8Num10z6">
    <w:name w:val="WW8Num10z6"/>
    <w:rsid w:val="009556B2"/>
  </w:style>
  <w:style w:type="character" w:customStyle="1" w:styleId="WW8Num10z7">
    <w:name w:val="WW8Num10z7"/>
    <w:rsid w:val="009556B2"/>
  </w:style>
  <w:style w:type="character" w:customStyle="1" w:styleId="WW8Num10z8">
    <w:name w:val="WW8Num10z8"/>
    <w:rsid w:val="009556B2"/>
  </w:style>
  <w:style w:type="character" w:customStyle="1" w:styleId="WW8Num11z0">
    <w:name w:val="WW8Num11z0"/>
    <w:rsid w:val="009556B2"/>
    <w:rPr>
      <w:rFonts w:ascii="Times New Roman" w:eastAsia="Times New Roman" w:hAnsi="Times New Roman" w:cs="Times New Roman" w:hint="default"/>
      <w:lang w:val="uk-UA"/>
    </w:rPr>
  </w:style>
  <w:style w:type="character" w:customStyle="1" w:styleId="WW8Num11z1">
    <w:name w:val="WW8Num11z1"/>
    <w:rsid w:val="009556B2"/>
    <w:rPr>
      <w:rFonts w:ascii="Courier New" w:hAnsi="Courier New" w:cs="Courier New" w:hint="default"/>
    </w:rPr>
  </w:style>
  <w:style w:type="character" w:customStyle="1" w:styleId="WW8Num11z2">
    <w:name w:val="WW8Num11z2"/>
    <w:rsid w:val="009556B2"/>
    <w:rPr>
      <w:rFonts w:ascii="Wingdings" w:hAnsi="Wingdings" w:cs="Wingdings" w:hint="default"/>
    </w:rPr>
  </w:style>
  <w:style w:type="character" w:customStyle="1" w:styleId="WW8Num11z3">
    <w:name w:val="WW8Num11z3"/>
    <w:rsid w:val="009556B2"/>
    <w:rPr>
      <w:rFonts w:ascii="Symbol" w:hAnsi="Symbol" w:cs="Symbol" w:hint="default"/>
    </w:rPr>
  </w:style>
  <w:style w:type="character" w:customStyle="1" w:styleId="WW8Num12z0">
    <w:name w:val="WW8Num12z0"/>
    <w:rsid w:val="009556B2"/>
    <w:rPr>
      <w:rFonts w:hint="default"/>
    </w:rPr>
  </w:style>
  <w:style w:type="character" w:customStyle="1" w:styleId="WW8Num12z1">
    <w:name w:val="WW8Num12z1"/>
    <w:rsid w:val="009556B2"/>
  </w:style>
  <w:style w:type="character" w:customStyle="1" w:styleId="WW8Num12z2">
    <w:name w:val="WW8Num12z2"/>
    <w:rsid w:val="009556B2"/>
  </w:style>
  <w:style w:type="character" w:customStyle="1" w:styleId="WW8Num12z3">
    <w:name w:val="WW8Num12z3"/>
    <w:rsid w:val="009556B2"/>
  </w:style>
  <w:style w:type="character" w:customStyle="1" w:styleId="WW8Num12z4">
    <w:name w:val="WW8Num12z4"/>
    <w:rsid w:val="009556B2"/>
  </w:style>
  <w:style w:type="character" w:customStyle="1" w:styleId="WW8Num12z5">
    <w:name w:val="WW8Num12z5"/>
    <w:rsid w:val="009556B2"/>
  </w:style>
  <w:style w:type="character" w:customStyle="1" w:styleId="WW8Num12z6">
    <w:name w:val="WW8Num12z6"/>
    <w:rsid w:val="009556B2"/>
  </w:style>
  <w:style w:type="character" w:customStyle="1" w:styleId="WW8Num12z7">
    <w:name w:val="WW8Num12z7"/>
    <w:rsid w:val="009556B2"/>
  </w:style>
  <w:style w:type="character" w:customStyle="1" w:styleId="WW8Num12z8">
    <w:name w:val="WW8Num12z8"/>
    <w:rsid w:val="009556B2"/>
  </w:style>
  <w:style w:type="character" w:customStyle="1" w:styleId="WW8Num13z0">
    <w:name w:val="WW8Num13z0"/>
    <w:rsid w:val="009556B2"/>
    <w:rPr>
      <w:rFonts w:hint="default"/>
    </w:rPr>
  </w:style>
  <w:style w:type="character" w:customStyle="1" w:styleId="WW8Num13z1">
    <w:name w:val="WW8Num13z1"/>
    <w:rsid w:val="009556B2"/>
  </w:style>
  <w:style w:type="character" w:customStyle="1" w:styleId="WW8Num13z2">
    <w:name w:val="WW8Num13z2"/>
    <w:rsid w:val="009556B2"/>
  </w:style>
  <w:style w:type="character" w:customStyle="1" w:styleId="WW8Num13z3">
    <w:name w:val="WW8Num13z3"/>
    <w:rsid w:val="009556B2"/>
  </w:style>
  <w:style w:type="character" w:customStyle="1" w:styleId="WW8Num13z4">
    <w:name w:val="WW8Num13z4"/>
    <w:rsid w:val="009556B2"/>
  </w:style>
  <w:style w:type="character" w:customStyle="1" w:styleId="WW8Num13z5">
    <w:name w:val="WW8Num13z5"/>
    <w:rsid w:val="009556B2"/>
  </w:style>
  <w:style w:type="character" w:customStyle="1" w:styleId="WW8Num13z6">
    <w:name w:val="WW8Num13z6"/>
    <w:rsid w:val="009556B2"/>
  </w:style>
  <w:style w:type="character" w:customStyle="1" w:styleId="WW8Num13z7">
    <w:name w:val="WW8Num13z7"/>
    <w:rsid w:val="009556B2"/>
  </w:style>
  <w:style w:type="character" w:customStyle="1" w:styleId="WW8Num13z8">
    <w:name w:val="WW8Num13z8"/>
    <w:rsid w:val="009556B2"/>
  </w:style>
  <w:style w:type="character" w:customStyle="1" w:styleId="WW8Num14z0">
    <w:name w:val="WW8Num14z0"/>
    <w:rsid w:val="009556B2"/>
    <w:rPr>
      <w:rFonts w:hint="default"/>
    </w:rPr>
  </w:style>
  <w:style w:type="character" w:customStyle="1" w:styleId="WW8Num14z1">
    <w:name w:val="WW8Num14z1"/>
    <w:rsid w:val="009556B2"/>
  </w:style>
  <w:style w:type="character" w:customStyle="1" w:styleId="WW8Num14z2">
    <w:name w:val="WW8Num14z2"/>
    <w:rsid w:val="009556B2"/>
  </w:style>
  <w:style w:type="character" w:customStyle="1" w:styleId="WW8Num14z3">
    <w:name w:val="WW8Num14z3"/>
    <w:rsid w:val="009556B2"/>
  </w:style>
  <w:style w:type="character" w:customStyle="1" w:styleId="WW8Num14z4">
    <w:name w:val="WW8Num14z4"/>
    <w:rsid w:val="009556B2"/>
  </w:style>
  <w:style w:type="character" w:customStyle="1" w:styleId="WW8Num14z5">
    <w:name w:val="WW8Num14z5"/>
    <w:rsid w:val="009556B2"/>
  </w:style>
  <w:style w:type="character" w:customStyle="1" w:styleId="WW8Num14z6">
    <w:name w:val="WW8Num14z6"/>
    <w:rsid w:val="009556B2"/>
  </w:style>
  <w:style w:type="character" w:customStyle="1" w:styleId="WW8Num14z7">
    <w:name w:val="WW8Num14z7"/>
    <w:rsid w:val="009556B2"/>
  </w:style>
  <w:style w:type="character" w:customStyle="1" w:styleId="WW8Num14z8">
    <w:name w:val="WW8Num14z8"/>
    <w:rsid w:val="009556B2"/>
  </w:style>
  <w:style w:type="character" w:customStyle="1" w:styleId="WW8Num15z0">
    <w:name w:val="WW8Num15z0"/>
    <w:rsid w:val="009556B2"/>
    <w:rPr>
      <w:rFonts w:hint="default"/>
    </w:rPr>
  </w:style>
  <w:style w:type="character" w:customStyle="1" w:styleId="WW8Num15z1">
    <w:name w:val="WW8Num15z1"/>
    <w:rsid w:val="009556B2"/>
  </w:style>
  <w:style w:type="character" w:customStyle="1" w:styleId="WW8Num15z2">
    <w:name w:val="WW8Num15z2"/>
    <w:rsid w:val="009556B2"/>
  </w:style>
  <w:style w:type="character" w:customStyle="1" w:styleId="WW8Num15z3">
    <w:name w:val="WW8Num15z3"/>
    <w:rsid w:val="009556B2"/>
  </w:style>
  <w:style w:type="character" w:customStyle="1" w:styleId="WW8Num15z4">
    <w:name w:val="WW8Num15z4"/>
    <w:rsid w:val="009556B2"/>
  </w:style>
  <w:style w:type="character" w:customStyle="1" w:styleId="WW8Num15z5">
    <w:name w:val="WW8Num15z5"/>
    <w:rsid w:val="009556B2"/>
  </w:style>
  <w:style w:type="character" w:customStyle="1" w:styleId="WW8Num15z6">
    <w:name w:val="WW8Num15z6"/>
    <w:rsid w:val="009556B2"/>
  </w:style>
  <w:style w:type="character" w:customStyle="1" w:styleId="WW8Num15z7">
    <w:name w:val="WW8Num15z7"/>
    <w:rsid w:val="009556B2"/>
  </w:style>
  <w:style w:type="character" w:customStyle="1" w:styleId="WW8Num15z8">
    <w:name w:val="WW8Num15z8"/>
    <w:rsid w:val="009556B2"/>
  </w:style>
  <w:style w:type="character" w:customStyle="1" w:styleId="WW8Num16z0">
    <w:name w:val="WW8Num16z0"/>
    <w:rsid w:val="009556B2"/>
    <w:rPr>
      <w:rFonts w:hint="default"/>
    </w:rPr>
  </w:style>
  <w:style w:type="character" w:customStyle="1" w:styleId="WW8Num16z1">
    <w:name w:val="WW8Num16z1"/>
    <w:rsid w:val="009556B2"/>
  </w:style>
  <w:style w:type="character" w:customStyle="1" w:styleId="WW8Num16z2">
    <w:name w:val="WW8Num16z2"/>
    <w:rsid w:val="009556B2"/>
  </w:style>
  <w:style w:type="character" w:customStyle="1" w:styleId="WW8Num16z3">
    <w:name w:val="WW8Num16z3"/>
    <w:rsid w:val="009556B2"/>
  </w:style>
  <w:style w:type="character" w:customStyle="1" w:styleId="WW8Num16z4">
    <w:name w:val="WW8Num16z4"/>
    <w:rsid w:val="009556B2"/>
  </w:style>
  <w:style w:type="character" w:customStyle="1" w:styleId="WW8Num16z5">
    <w:name w:val="WW8Num16z5"/>
    <w:rsid w:val="009556B2"/>
  </w:style>
  <w:style w:type="character" w:customStyle="1" w:styleId="WW8Num16z6">
    <w:name w:val="WW8Num16z6"/>
    <w:rsid w:val="009556B2"/>
  </w:style>
  <w:style w:type="character" w:customStyle="1" w:styleId="WW8Num16z7">
    <w:name w:val="WW8Num16z7"/>
    <w:rsid w:val="009556B2"/>
  </w:style>
  <w:style w:type="character" w:customStyle="1" w:styleId="WW8Num16z8">
    <w:name w:val="WW8Num16z8"/>
    <w:rsid w:val="009556B2"/>
  </w:style>
  <w:style w:type="character" w:customStyle="1" w:styleId="WW8Num17z0">
    <w:name w:val="WW8Num17z0"/>
    <w:rsid w:val="009556B2"/>
    <w:rPr>
      <w:rFonts w:hint="default"/>
    </w:rPr>
  </w:style>
  <w:style w:type="character" w:customStyle="1" w:styleId="WW8Num17z1">
    <w:name w:val="WW8Num17z1"/>
    <w:rsid w:val="009556B2"/>
  </w:style>
  <w:style w:type="character" w:customStyle="1" w:styleId="WW8Num17z2">
    <w:name w:val="WW8Num17z2"/>
    <w:rsid w:val="009556B2"/>
  </w:style>
  <w:style w:type="character" w:customStyle="1" w:styleId="WW8Num17z3">
    <w:name w:val="WW8Num17z3"/>
    <w:rsid w:val="009556B2"/>
  </w:style>
  <w:style w:type="character" w:customStyle="1" w:styleId="WW8Num17z4">
    <w:name w:val="WW8Num17z4"/>
    <w:rsid w:val="009556B2"/>
  </w:style>
  <w:style w:type="character" w:customStyle="1" w:styleId="WW8Num17z5">
    <w:name w:val="WW8Num17z5"/>
    <w:rsid w:val="009556B2"/>
  </w:style>
  <w:style w:type="character" w:customStyle="1" w:styleId="WW8Num17z6">
    <w:name w:val="WW8Num17z6"/>
    <w:rsid w:val="009556B2"/>
  </w:style>
  <w:style w:type="character" w:customStyle="1" w:styleId="WW8Num17z7">
    <w:name w:val="WW8Num17z7"/>
    <w:rsid w:val="009556B2"/>
  </w:style>
  <w:style w:type="character" w:customStyle="1" w:styleId="WW8Num17z8">
    <w:name w:val="WW8Num17z8"/>
    <w:rsid w:val="009556B2"/>
  </w:style>
  <w:style w:type="character" w:customStyle="1" w:styleId="11">
    <w:name w:val="Основной шрифт абзаца1"/>
    <w:rsid w:val="009556B2"/>
  </w:style>
  <w:style w:type="character" w:customStyle="1" w:styleId="a7">
    <w:name w:val="Название Знак"/>
    <w:rsid w:val="009556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8">
    <w:name w:val="Символ нумерации"/>
    <w:rsid w:val="009556B2"/>
  </w:style>
  <w:style w:type="character" w:customStyle="1" w:styleId="a9">
    <w:name w:val="Маркеры списка"/>
    <w:rsid w:val="009556B2"/>
    <w:rPr>
      <w:rFonts w:ascii="OpenSymbol" w:eastAsia="OpenSymbol" w:hAnsi="OpenSymbol" w:cs="OpenSymbol"/>
    </w:rPr>
  </w:style>
  <w:style w:type="character" w:customStyle="1" w:styleId="aa">
    <w:name w:val="Подзаголовок Знак"/>
    <w:rsid w:val="009556B2"/>
    <w:rPr>
      <w:rFonts w:ascii="Arial" w:eastAsia="Microsoft YaHei" w:hAnsi="Arial" w:cs="Mangal"/>
      <w:i/>
      <w:iCs/>
      <w:sz w:val="28"/>
      <w:szCs w:val="28"/>
    </w:rPr>
  </w:style>
  <w:style w:type="paragraph" w:styleId="ab">
    <w:name w:val="Title"/>
    <w:basedOn w:val="a"/>
    <w:next w:val="ac"/>
    <w:link w:val="ad"/>
    <w:rsid w:val="009556B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d">
    <w:name w:val="Заголовок Знак"/>
    <w:basedOn w:val="a0"/>
    <w:link w:val="ab"/>
    <w:rsid w:val="009556B2"/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ae"/>
    <w:rsid w:val="009556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e">
    <w:name w:val="Основной текст Знак"/>
    <w:basedOn w:val="a0"/>
    <w:link w:val="ac"/>
    <w:rsid w:val="009556B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f">
    <w:name w:val="List"/>
    <w:basedOn w:val="ac"/>
    <w:rsid w:val="009556B2"/>
    <w:rPr>
      <w:rFonts w:cs="Mangal"/>
    </w:rPr>
  </w:style>
  <w:style w:type="paragraph" w:customStyle="1" w:styleId="22">
    <w:name w:val="Название2"/>
    <w:basedOn w:val="a"/>
    <w:rsid w:val="009556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9556B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9556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556B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556B2"/>
    <w:pPr>
      <w:suppressAutoHyphens/>
      <w:spacing w:after="0" w:line="36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f0">
    <w:name w:val="Body Text Indent"/>
    <w:basedOn w:val="a"/>
    <w:link w:val="af1"/>
    <w:rsid w:val="009556B2"/>
    <w:pPr>
      <w:suppressAutoHyphens/>
      <w:spacing w:after="0" w:line="240" w:lineRule="auto"/>
      <w:ind w:firstLine="1320"/>
      <w:jc w:val="both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f1">
    <w:name w:val="Основной текст с отступом Знак"/>
    <w:basedOn w:val="a0"/>
    <w:link w:val="af0"/>
    <w:rsid w:val="009556B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f2">
    <w:name w:val="Subtitle"/>
    <w:basedOn w:val="ab"/>
    <w:next w:val="ac"/>
    <w:link w:val="14"/>
    <w:qFormat/>
    <w:rsid w:val="009556B2"/>
    <w:pPr>
      <w:jc w:val="center"/>
    </w:pPr>
    <w:rPr>
      <w:i/>
      <w:iCs/>
    </w:rPr>
  </w:style>
  <w:style w:type="character" w:customStyle="1" w:styleId="14">
    <w:name w:val="Подзаголовок Знак1"/>
    <w:basedOn w:val="a0"/>
    <w:link w:val="af2"/>
    <w:rsid w:val="009556B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FR2">
    <w:name w:val="FR2"/>
    <w:rsid w:val="009556B2"/>
    <w:pPr>
      <w:widowControl w:val="0"/>
      <w:suppressAutoHyphens/>
      <w:autoSpaceDE w:val="0"/>
      <w:spacing w:after="0" w:line="240" w:lineRule="auto"/>
      <w:ind w:left="40"/>
      <w:jc w:val="center"/>
    </w:pPr>
    <w:rPr>
      <w:rFonts w:ascii="Arial" w:eastAsia="Times New Roman" w:hAnsi="Arial" w:cs="Arial"/>
      <w:sz w:val="24"/>
      <w:szCs w:val="24"/>
      <w:lang w:val="uk-UA" w:eastAsia="ar-SA"/>
    </w:rPr>
  </w:style>
  <w:style w:type="paragraph" w:customStyle="1" w:styleId="af3">
    <w:name w:val="Знак Знак Знак Знак Знак Знак Знак Знак Знак"/>
    <w:basedOn w:val="a"/>
    <w:rsid w:val="009556B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4">
    <w:name w:val="Знак Знак Знак Знак Знак Знак Знак Знак Знак"/>
    <w:basedOn w:val="a"/>
    <w:rsid w:val="009556B2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9556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9556B2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9556B2"/>
  </w:style>
  <w:style w:type="paragraph" w:customStyle="1" w:styleId="211">
    <w:name w:val="Основной текст 21"/>
    <w:basedOn w:val="a"/>
    <w:rsid w:val="009556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af9"/>
    <w:uiPriority w:val="99"/>
    <w:semiHidden/>
    <w:unhideWhenUsed/>
    <w:rsid w:val="009556B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uiPriority w:val="99"/>
    <w:semiHidden/>
    <w:rsid w:val="009556B2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1"/>
    <w:uiPriority w:val="59"/>
    <w:rsid w:val="00955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header"/>
    <w:basedOn w:val="a"/>
    <w:link w:val="afc"/>
    <w:uiPriority w:val="99"/>
    <w:unhideWhenUsed/>
    <w:rsid w:val="009556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Верхний колонтитул Знак"/>
    <w:basedOn w:val="a0"/>
    <w:link w:val="afb"/>
    <w:uiPriority w:val="99"/>
    <w:rsid w:val="009556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footer"/>
    <w:basedOn w:val="a"/>
    <w:link w:val="afe"/>
    <w:uiPriority w:val="99"/>
    <w:unhideWhenUsed/>
    <w:rsid w:val="009556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Нижний колонтитул Знак"/>
    <w:basedOn w:val="a0"/>
    <w:link w:val="afd"/>
    <w:uiPriority w:val="99"/>
    <w:rsid w:val="009556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нак Знак"/>
    <w:basedOn w:val="a"/>
    <w:rsid w:val="009556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rsid w:val="009556B2"/>
  </w:style>
  <w:style w:type="character" w:customStyle="1" w:styleId="rvts23">
    <w:name w:val="rvts23"/>
    <w:rsid w:val="009556B2"/>
  </w:style>
  <w:style w:type="paragraph" w:styleId="aff0">
    <w:name w:val="List Paragraph"/>
    <w:basedOn w:val="a"/>
    <w:uiPriority w:val="34"/>
    <w:qFormat/>
    <w:rsid w:val="009556B2"/>
    <w:pPr>
      <w:suppressAutoHyphens/>
      <w:spacing w:after="200" w:line="276" w:lineRule="auto"/>
      <w:ind w:left="720"/>
    </w:pPr>
    <w:rPr>
      <w:rFonts w:ascii="Calibri" w:eastAsia="Calibri" w:hAnsi="Calibri" w:cs="Calibri"/>
      <w:lang w:val="uk-UA" w:eastAsia="ar-SA"/>
    </w:rPr>
  </w:style>
  <w:style w:type="character" w:customStyle="1" w:styleId="dd-postheadericon">
    <w:name w:val="dd-postheadericon"/>
    <w:rsid w:val="009556B2"/>
  </w:style>
  <w:style w:type="paragraph" w:styleId="HTML">
    <w:name w:val="HTML Preformatted"/>
    <w:basedOn w:val="a"/>
    <w:link w:val="HTML0"/>
    <w:uiPriority w:val="99"/>
    <w:unhideWhenUsed/>
    <w:rsid w:val="00955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556B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docdata">
    <w:name w:val="docdata"/>
    <w:aliases w:val="docy,v5,5915,baiaagaaboqcaaadabmaaauoewaaaaaaaaaaaaaaaaaaaaaaaaaaaaaaaaaaaaaaaaaaaaaaaaaaaaaaaaaaaaaaaaaaaaaaaaaaaaaaaaaaaaaaaaaaaaaaaaaaaaaaaaaaaaaaaaaaaaaaaaaaaaaaaaaaaaaaaaaaaaaaaaaaaaaaaaaaaaaaaaaaaaaaaaaaaaaaaaaaaaaaaaaaaaaaaaaaaaaaaaaaaaaa"/>
    <w:basedOn w:val="a"/>
    <w:rsid w:val="0095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">
    <w:name w:val="p1"/>
    <w:basedOn w:val="a"/>
    <w:rsid w:val="0095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ormaltextrun">
    <w:name w:val="normaltextrun"/>
    <w:rsid w:val="009556B2"/>
  </w:style>
  <w:style w:type="character" w:styleId="aff1">
    <w:name w:val="annotation reference"/>
    <w:uiPriority w:val="99"/>
    <w:semiHidden/>
    <w:unhideWhenUsed/>
    <w:rsid w:val="009556B2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9556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556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9556B2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9556B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f6">
    <w:name w:val="Unresolved Mention"/>
    <w:uiPriority w:val="99"/>
    <w:semiHidden/>
    <w:unhideWhenUsed/>
    <w:rsid w:val="009556B2"/>
    <w:rPr>
      <w:color w:val="605E5C"/>
      <w:shd w:val="clear" w:color="auto" w:fill="E1DFDD"/>
    </w:rPr>
  </w:style>
  <w:style w:type="character" w:customStyle="1" w:styleId="24">
    <w:name w:val="Основной текст (2)_"/>
    <w:rsid w:val="00955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rsid w:val="00955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5">
    <w:name w:val="Заголовок №1_"/>
    <w:link w:val="16"/>
    <w:rsid w:val="009556B2"/>
    <w:rPr>
      <w:b/>
      <w:bCs/>
      <w:sz w:val="32"/>
      <w:szCs w:val="32"/>
      <w:shd w:val="clear" w:color="auto" w:fill="FFFFFF"/>
    </w:rPr>
  </w:style>
  <w:style w:type="character" w:customStyle="1" w:styleId="26">
    <w:name w:val="Основной текст (2) + Не полужирный"/>
    <w:rsid w:val="00955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7">
    <w:name w:val="Подпись к таблице (2) + Не полужирный"/>
    <w:rsid w:val="009556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ff7">
    <w:name w:val="Подпись к таблице_"/>
    <w:link w:val="aff8"/>
    <w:rsid w:val="009556B2"/>
    <w:rPr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556B2"/>
    <w:pPr>
      <w:widowControl w:val="0"/>
      <w:shd w:val="clear" w:color="auto" w:fill="FFFFFF"/>
      <w:spacing w:before="360" w:after="0" w:line="0" w:lineRule="atLeast"/>
      <w:jc w:val="center"/>
      <w:outlineLvl w:val="0"/>
    </w:pPr>
    <w:rPr>
      <w:b/>
      <w:bCs/>
      <w:sz w:val="32"/>
      <w:szCs w:val="32"/>
    </w:rPr>
  </w:style>
  <w:style w:type="paragraph" w:customStyle="1" w:styleId="aff8">
    <w:name w:val="Подпись к таблице"/>
    <w:basedOn w:val="a"/>
    <w:link w:val="aff7"/>
    <w:rsid w:val="009556B2"/>
    <w:pPr>
      <w:widowControl w:val="0"/>
      <w:shd w:val="clear" w:color="auto" w:fill="FFFFFF"/>
      <w:spacing w:before="60" w:after="60" w:line="0" w:lineRule="atLeast"/>
    </w:pPr>
    <w:rPr>
      <w:sz w:val="26"/>
      <w:szCs w:val="26"/>
    </w:rPr>
  </w:style>
  <w:style w:type="paragraph" w:customStyle="1" w:styleId="rvps2">
    <w:name w:val="rvps2"/>
    <w:basedOn w:val="a"/>
    <w:rsid w:val="0095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556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0">
    <w:name w:val="Заголовок 1 Знак1"/>
    <w:uiPriority w:val="9"/>
    <w:rsid w:val="009556B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5E44-6C4E-4F6A-9F89-D71085F1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User245267</dc:creator>
  <cp:keywords/>
  <dc:description/>
  <cp:lastModifiedBy>User245267</cp:lastModifiedBy>
  <cp:revision>11</cp:revision>
  <cp:lastPrinted>2022-05-16T08:47:00Z</cp:lastPrinted>
  <dcterms:created xsi:type="dcterms:W3CDTF">2022-05-16T07:16:00Z</dcterms:created>
  <dcterms:modified xsi:type="dcterms:W3CDTF">2022-05-26T12:05:00Z</dcterms:modified>
</cp:coreProperties>
</file>