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BB" w:rsidRDefault="00A967BB" w:rsidP="00A967BB">
      <w:pPr>
        <w:pStyle w:val="1"/>
        <w:spacing w:before="0" w:line="240" w:lineRule="auto"/>
        <w:rPr>
          <w:rFonts w:ascii="Arial" w:hAnsi="Arial"/>
          <w:b w:val="0"/>
        </w:rPr>
      </w:pPr>
      <w:r>
        <w:rPr>
          <w:rFonts w:ascii="Arial" w:hAnsi="Arial"/>
          <w:b w:val="0"/>
          <w:noProof/>
          <w:lang w:val="ru-RU" w:eastAsia="ru-RU"/>
        </w:rPr>
        <w:drawing>
          <wp:inline distT="0" distB="0" distL="0" distR="0">
            <wp:extent cx="428625" cy="6096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7BB" w:rsidRPr="00A967BB" w:rsidRDefault="00A967BB" w:rsidP="00A967BB">
      <w:pPr>
        <w:pStyle w:val="1"/>
        <w:spacing w:before="0" w:line="240" w:lineRule="auto"/>
        <w:rPr>
          <w:bCs w:val="0"/>
          <w:color w:val="000080"/>
          <w:lang w:val="ru-RU"/>
        </w:rPr>
      </w:pPr>
      <w:r>
        <w:rPr>
          <w:bCs w:val="0"/>
          <w:color w:val="000080"/>
        </w:rPr>
        <w:t>НОВОУШИЦЬКА СЕЛИЩНА РАДА</w:t>
      </w:r>
    </w:p>
    <w:p w:rsidR="00A967BB" w:rsidRDefault="00A967BB" w:rsidP="00A967BB">
      <w:pPr>
        <w:suppressAutoHyphens w:val="0"/>
        <w:autoSpaceDE w:val="0"/>
        <w:autoSpaceDN w:val="0"/>
        <w:adjustRightInd w:val="0"/>
        <w:jc w:val="center"/>
        <w:rPr>
          <w:b/>
          <w:szCs w:val="28"/>
          <w:lang w:val="uk-UA" w:eastAsia="ru-RU"/>
        </w:rPr>
      </w:pPr>
      <w:r>
        <w:rPr>
          <w:b/>
          <w:szCs w:val="28"/>
          <w:lang w:val="uk-UA" w:eastAsia="ru-RU"/>
        </w:rPr>
        <w:t>ВИКОНАВЧИЙ КОМІТЕТ</w:t>
      </w:r>
    </w:p>
    <w:p w:rsidR="00A967BB" w:rsidRDefault="00A967BB" w:rsidP="00A967BB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 w:val="24"/>
          <w:szCs w:val="16"/>
        </w:rPr>
      </w:pPr>
    </w:p>
    <w:p w:rsidR="00A967BB" w:rsidRDefault="00A967BB" w:rsidP="00A967BB">
      <w:pPr>
        <w:pStyle w:val="a3"/>
        <w:spacing w:before="0"/>
        <w:rPr>
          <w:szCs w:val="16"/>
        </w:rPr>
      </w:pPr>
      <w:r>
        <w:rPr>
          <w:sz w:val="28"/>
          <w:szCs w:val="28"/>
        </w:rPr>
        <w:t>РІШЕННЯ</w:t>
      </w:r>
      <w:r>
        <w:rPr>
          <w:sz w:val="28"/>
          <w:szCs w:val="28"/>
        </w:rPr>
        <w:br/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80"/>
        <w:gridCol w:w="810"/>
        <w:gridCol w:w="809"/>
        <w:gridCol w:w="3270"/>
        <w:gridCol w:w="814"/>
        <w:gridCol w:w="837"/>
        <w:gridCol w:w="1633"/>
      </w:tblGrid>
      <w:tr w:rsidR="00A967BB" w:rsidTr="00A967BB">
        <w:trPr>
          <w:jc w:val="center"/>
        </w:trPr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7BB" w:rsidRDefault="00905B75" w:rsidP="00175F07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b/>
                <w:szCs w:val="28"/>
                <w:lang w:val="uk-UA"/>
              </w:rPr>
              <w:t>1</w:t>
            </w:r>
            <w:r w:rsidR="00175F07">
              <w:rPr>
                <w:b/>
                <w:szCs w:val="28"/>
                <w:lang w:val="en-US"/>
              </w:rPr>
              <w:t>8</w:t>
            </w:r>
            <w:r>
              <w:rPr>
                <w:b/>
                <w:szCs w:val="28"/>
                <w:lang w:val="uk-UA"/>
              </w:rPr>
              <w:t>.0</w:t>
            </w:r>
            <w:r w:rsidR="00175F07">
              <w:rPr>
                <w:b/>
                <w:szCs w:val="28"/>
                <w:lang w:val="en-US"/>
              </w:rPr>
              <w:t>2</w:t>
            </w:r>
            <w:r>
              <w:rPr>
                <w:b/>
                <w:szCs w:val="28"/>
                <w:lang w:val="uk-UA"/>
              </w:rPr>
              <w:t>.2021</w:t>
            </w:r>
          </w:p>
        </w:tc>
        <w:tc>
          <w:tcPr>
            <w:tcW w:w="846" w:type="dxa"/>
          </w:tcPr>
          <w:p w:rsidR="00A967BB" w:rsidRDefault="00A967BB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A967BB" w:rsidRDefault="00A967BB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08" w:type="dxa"/>
            <w:hideMark/>
          </w:tcPr>
          <w:p w:rsidR="00A967BB" w:rsidRDefault="00A967BB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Cs w:val="28"/>
              </w:rPr>
              <w:t>Нова Ушиця</w:t>
            </w:r>
          </w:p>
        </w:tc>
        <w:tc>
          <w:tcPr>
            <w:tcW w:w="851" w:type="dxa"/>
          </w:tcPr>
          <w:p w:rsidR="00A967BB" w:rsidRDefault="00A967BB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hideMark/>
          </w:tcPr>
          <w:p w:rsidR="00A967BB" w:rsidRDefault="00A967BB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7BB" w:rsidRPr="007C0725" w:rsidRDefault="00624D2C" w:rsidP="00175F07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86</w:t>
            </w:r>
          </w:p>
        </w:tc>
      </w:tr>
    </w:tbl>
    <w:p w:rsidR="00A967BB" w:rsidRDefault="00A967BB" w:rsidP="00A967BB">
      <w:pPr>
        <w:pStyle w:val="a4"/>
        <w:spacing w:line="12" w:lineRule="auto"/>
        <w:rPr>
          <w:sz w:val="20"/>
          <w:lang w:val="uk-UA"/>
        </w:rPr>
      </w:pPr>
    </w:p>
    <w:p w:rsidR="00A967BB" w:rsidRDefault="00A967BB" w:rsidP="00A967BB">
      <w:pPr>
        <w:shd w:val="clear" w:color="auto" w:fill="FFFFFF"/>
        <w:suppressAutoHyphens w:val="0"/>
        <w:ind w:firstLine="708"/>
        <w:rPr>
          <w:b/>
          <w:color w:val="000000"/>
          <w:lang w:val="uk-UA" w:eastAsia="uk-UA"/>
        </w:rPr>
      </w:pPr>
    </w:p>
    <w:p w:rsidR="00A967BB" w:rsidRDefault="00A967BB" w:rsidP="00A967BB">
      <w:pPr>
        <w:shd w:val="clear" w:color="auto" w:fill="FFFFFF"/>
        <w:suppressAutoHyphens w:val="0"/>
        <w:ind w:firstLine="708"/>
        <w:rPr>
          <w:b/>
          <w:color w:val="000000"/>
          <w:lang w:val="uk-UA" w:eastAsia="uk-UA"/>
        </w:rPr>
      </w:pPr>
    </w:p>
    <w:p w:rsidR="00A967BB" w:rsidRDefault="00A967BB" w:rsidP="00A967BB">
      <w:pPr>
        <w:shd w:val="clear" w:color="auto" w:fill="FFFFFF"/>
        <w:suppressAutoHyphens w:val="0"/>
        <w:ind w:firstLine="708"/>
        <w:rPr>
          <w:b/>
          <w:color w:val="000000"/>
          <w:lang w:eastAsia="uk-UA"/>
        </w:rPr>
      </w:pPr>
      <w:r>
        <w:rPr>
          <w:b/>
          <w:color w:val="000000"/>
          <w:lang w:eastAsia="uk-UA"/>
        </w:rPr>
        <w:t xml:space="preserve">Про </w:t>
      </w:r>
      <w:proofErr w:type="spellStart"/>
      <w:r>
        <w:rPr>
          <w:b/>
          <w:color w:val="000000"/>
          <w:lang w:eastAsia="uk-UA"/>
        </w:rPr>
        <w:t>перелік</w:t>
      </w:r>
      <w:proofErr w:type="spellEnd"/>
      <w:r>
        <w:rPr>
          <w:b/>
          <w:color w:val="000000"/>
          <w:lang w:eastAsia="uk-UA"/>
        </w:rPr>
        <w:t xml:space="preserve"> </w:t>
      </w:r>
      <w:proofErr w:type="spellStart"/>
      <w:r>
        <w:rPr>
          <w:b/>
          <w:color w:val="000000"/>
          <w:lang w:eastAsia="uk-UA"/>
        </w:rPr>
        <w:t>розпоряджень</w:t>
      </w:r>
      <w:proofErr w:type="spellEnd"/>
    </w:p>
    <w:p w:rsidR="00A967BB" w:rsidRDefault="00A967BB" w:rsidP="00A967BB">
      <w:pPr>
        <w:shd w:val="clear" w:color="auto" w:fill="FFFFFF"/>
        <w:suppressAutoHyphens w:val="0"/>
        <w:spacing w:before="100" w:beforeAutospacing="1" w:after="100" w:afterAutospacing="1"/>
        <w:ind w:firstLine="708"/>
        <w:jc w:val="both"/>
        <w:rPr>
          <w:color w:val="000000"/>
          <w:lang w:val="uk-UA" w:eastAsia="uk-UA"/>
        </w:rPr>
      </w:pPr>
    </w:p>
    <w:p w:rsidR="00A967BB" w:rsidRPr="00A967BB" w:rsidRDefault="00A967BB" w:rsidP="00A967BB">
      <w:pPr>
        <w:shd w:val="clear" w:color="auto" w:fill="FFFFFF"/>
        <w:suppressAutoHyphens w:val="0"/>
        <w:spacing w:before="100" w:beforeAutospacing="1" w:after="100" w:afterAutospacing="1"/>
        <w:ind w:firstLine="708"/>
        <w:jc w:val="both"/>
        <w:rPr>
          <w:color w:val="000000"/>
          <w:lang w:val="uk-UA" w:eastAsia="uk-UA"/>
        </w:rPr>
      </w:pPr>
      <w:r w:rsidRPr="00A967BB">
        <w:rPr>
          <w:color w:val="000000"/>
          <w:lang w:val="uk-UA" w:eastAsia="uk-UA"/>
        </w:rPr>
        <w:t xml:space="preserve">Відповідно до ст. 42 Закону України ,,Про місцеве самоврядування в Україні”, заслухавши інформацію керуючого справами (секретаря) виконавчого комітету         </w:t>
      </w:r>
      <w:proofErr w:type="spellStart"/>
      <w:r w:rsidRPr="00A967BB">
        <w:rPr>
          <w:color w:val="000000"/>
          <w:lang w:val="uk-UA" w:eastAsia="uk-UA"/>
        </w:rPr>
        <w:t>Зваричука</w:t>
      </w:r>
      <w:proofErr w:type="spellEnd"/>
      <w:r w:rsidRPr="00A967BB">
        <w:rPr>
          <w:color w:val="000000"/>
          <w:lang w:val="uk-UA" w:eastAsia="uk-UA"/>
        </w:rPr>
        <w:t xml:space="preserve"> В.В. про перелік та характер  розпоряджень селищного голови, прийнятих у період між засіданнями виконавчого</w:t>
      </w:r>
      <w:r>
        <w:rPr>
          <w:color w:val="000000"/>
          <w:lang w:eastAsia="uk-UA"/>
        </w:rPr>
        <w:t> </w:t>
      </w:r>
      <w:r w:rsidRPr="00A967BB">
        <w:rPr>
          <w:color w:val="000000"/>
          <w:lang w:val="uk-UA" w:eastAsia="uk-UA"/>
        </w:rPr>
        <w:t>комітету селищної ради з 26.11.2020 року по 17.12.2020 року, виконавчий комітет селищної ради</w:t>
      </w:r>
    </w:p>
    <w:p w:rsidR="00A967BB" w:rsidRDefault="00A967BB" w:rsidP="00A967BB">
      <w:pPr>
        <w:shd w:val="clear" w:color="auto" w:fill="FFFFFF"/>
        <w:suppressAutoHyphens w:val="0"/>
        <w:spacing w:before="100" w:beforeAutospacing="1" w:after="100" w:afterAutospacing="1"/>
        <w:jc w:val="center"/>
        <w:rPr>
          <w:b/>
          <w:color w:val="000000"/>
          <w:lang w:eastAsia="uk-UA"/>
        </w:rPr>
      </w:pPr>
      <w:r>
        <w:rPr>
          <w:b/>
          <w:color w:val="000000"/>
          <w:lang w:eastAsia="uk-UA"/>
        </w:rPr>
        <w:t xml:space="preserve">В И </w:t>
      </w:r>
      <w:proofErr w:type="gramStart"/>
      <w:r>
        <w:rPr>
          <w:b/>
          <w:color w:val="000000"/>
          <w:lang w:eastAsia="uk-UA"/>
        </w:rPr>
        <w:t>Р</w:t>
      </w:r>
      <w:proofErr w:type="gramEnd"/>
      <w:r>
        <w:rPr>
          <w:b/>
          <w:color w:val="000000"/>
          <w:lang w:eastAsia="uk-UA"/>
        </w:rPr>
        <w:t xml:space="preserve"> І Ш И В:</w:t>
      </w:r>
    </w:p>
    <w:p w:rsidR="00A967BB" w:rsidRDefault="00A967BB" w:rsidP="00A967BB">
      <w:pPr>
        <w:shd w:val="clear" w:color="auto" w:fill="FFFFFF"/>
        <w:suppressAutoHyphens w:val="0"/>
        <w:spacing w:before="100" w:beforeAutospacing="1" w:after="100" w:afterAutospacing="1"/>
        <w:ind w:firstLine="708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1. </w:t>
      </w:r>
      <w:proofErr w:type="spellStart"/>
      <w:r>
        <w:rPr>
          <w:color w:val="000000"/>
          <w:lang w:eastAsia="uk-UA"/>
        </w:rPr>
        <w:t>Затвердити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розпорядження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селищного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голови</w:t>
      </w:r>
      <w:proofErr w:type="spellEnd"/>
      <w:r>
        <w:rPr>
          <w:color w:val="000000"/>
          <w:lang w:eastAsia="uk-UA"/>
        </w:rPr>
        <w:t xml:space="preserve">, </w:t>
      </w:r>
      <w:proofErr w:type="spellStart"/>
      <w:r>
        <w:rPr>
          <w:color w:val="000000"/>
          <w:lang w:eastAsia="uk-UA"/>
        </w:rPr>
        <w:t>прийнятих</w:t>
      </w:r>
      <w:proofErr w:type="spellEnd"/>
      <w:r>
        <w:rPr>
          <w:color w:val="000000"/>
          <w:lang w:eastAsia="uk-UA"/>
        </w:rPr>
        <w:t xml:space="preserve"> </w:t>
      </w:r>
      <w:proofErr w:type="gramStart"/>
      <w:r>
        <w:rPr>
          <w:color w:val="000000"/>
          <w:lang w:eastAsia="uk-UA"/>
        </w:rPr>
        <w:t xml:space="preserve">у </w:t>
      </w:r>
      <w:proofErr w:type="spellStart"/>
      <w:r>
        <w:rPr>
          <w:color w:val="000000"/>
          <w:lang w:eastAsia="uk-UA"/>
        </w:rPr>
        <w:t>пер</w:t>
      </w:r>
      <w:proofErr w:type="gramEnd"/>
      <w:r>
        <w:rPr>
          <w:color w:val="000000"/>
          <w:lang w:eastAsia="uk-UA"/>
        </w:rPr>
        <w:t>іод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між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засіданнями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виконавчого</w:t>
      </w:r>
      <w:proofErr w:type="spellEnd"/>
      <w:r>
        <w:rPr>
          <w:color w:val="000000"/>
          <w:lang w:eastAsia="uk-UA"/>
        </w:rPr>
        <w:t> </w:t>
      </w:r>
      <w:proofErr w:type="spellStart"/>
      <w:r>
        <w:rPr>
          <w:color w:val="000000"/>
          <w:lang w:eastAsia="uk-UA"/>
        </w:rPr>
        <w:t>комітету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селищної</w:t>
      </w:r>
      <w:proofErr w:type="spellEnd"/>
      <w:r>
        <w:rPr>
          <w:color w:val="000000"/>
          <w:lang w:eastAsia="uk-UA"/>
        </w:rPr>
        <w:t xml:space="preserve"> ради з </w:t>
      </w:r>
      <w:r w:rsidR="00175F07" w:rsidRPr="00175F07">
        <w:rPr>
          <w:color w:val="000000"/>
          <w:lang w:eastAsia="uk-UA"/>
        </w:rPr>
        <w:t>21</w:t>
      </w:r>
      <w:r>
        <w:rPr>
          <w:color w:val="000000"/>
          <w:lang w:eastAsia="uk-UA"/>
        </w:rPr>
        <w:t>.</w:t>
      </w:r>
      <w:r w:rsidR="00175F07" w:rsidRPr="00175F07">
        <w:rPr>
          <w:color w:val="000000"/>
          <w:lang w:eastAsia="uk-UA"/>
        </w:rPr>
        <w:t>01</w:t>
      </w:r>
      <w:r>
        <w:rPr>
          <w:color w:val="000000"/>
          <w:lang w:eastAsia="uk-UA"/>
        </w:rPr>
        <w:t>.202</w:t>
      </w:r>
      <w:r w:rsidR="00175F07" w:rsidRPr="00175F07">
        <w:rPr>
          <w:color w:val="000000"/>
          <w:lang w:eastAsia="uk-UA"/>
        </w:rPr>
        <w:t>1</w:t>
      </w:r>
      <w:r>
        <w:rPr>
          <w:color w:val="000000"/>
          <w:lang w:eastAsia="uk-UA"/>
        </w:rPr>
        <w:t xml:space="preserve"> року по </w:t>
      </w:r>
      <w:r w:rsidR="00175F07" w:rsidRPr="00175F07">
        <w:rPr>
          <w:color w:val="000000"/>
          <w:lang w:eastAsia="uk-UA"/>
        </w:rPr>
        <w:t>18</w:t>
      </w:r>
      <w:r>
        <w:rPr>
          <w:color w:val="000000"/>
          <w:lang w:eastAsia="uk-UA"/>
        </w:rPr>
        <w:t>.</w:t>
      </w:r>
      <w:r w:rsidR="002722BB">
        <w:rPr>
          <w:color w:val="000000"/>
          <w:lang w:val="uk-UA" w:eastAsia="uk-UA"/>
        </w:rPr>
        <w:t>0</w:t>
      </w:r>
      <w:r w:rsidR="00175F07" w:rsidRPr="00175F07">
        <w:rPr>
          <w:color w:val="000000"/>
          <w:lang w:eastAsia="uk-UA"/>
        </w:rPr>
        <w:t>2</w:t>
      </w:r>
      <w:r>
        <w:rPr>
          <w:color w:val="000000"/>
          <w:lang w:eastAsia="uk-UA"/>
        </w:rPr>
        <w:t>.202</w:t>
      </w:r>
      <w:r w:rsidR="002722BB">
        <w:rPr>
          <w:color w:val="000000"/>
          <w:lang w:val="uk-UA" w:eastAsia="uk-UA"/>
        </w:rPr>
        <w:t>1</w:t>
      </w:r>
      <w:r>
        <w:rPr>
          <w:color w:val="000000"/>
          <w:lang w:eastAsia="uk-UA"/>
        </w:rPr>
        <w:t xml:space="preserve"> року (</w:t>
      </w:r>
      <w:proofErr w:type="spellStart"/>
      <w:r>
        <w:rPr>
          <w:color w:val="000000"/>
          <w:lang w:eastAsia="uk-UA"/>
        </w:rPr>
        <w:t>Додається</w:t>
      </w:r>
      <w:proofErr w:type="spellEnd"/>
      <w:r>
        <w:rPr>
          <w:color w:val="000000"/>
          <w:lang w:eastAsia="uk-UA"/>
        </w:rPr>
        <w:t>).</w:t>
      </w:r>
    </w:p>
    <w:p w:rsidR="00A967BB" w:rsidRDefault="00A967BB" w:rsidP="00A967BB">
      <w:pPr>
        <w:shd w:val="clear" w:color="auto" w:fill="FFFFFF"/>
        <w:suppressAutoHyphens w:val="0"/>
        <w:spacing w:before="100" w:beforeAutospacing="1" w:after="100" w:afterAutospacing="1"/>
        <w:ind w:firstLine="708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2. </w:t>
      </w:r>
      <w:proofErr w:type="spellStart"/>
      <w:r>
        <w:t>Загальному</w:t>
      </w:r>
      <w:proofErr w:type="spellEnd"/>
      <w:r>
        <w:t xml:space="preserve"> </w:t>
      </w:r>
      <w:proofErr w:type="spellStart"/>
      <w:r>
        <w:t>відділу</w:t>
      </w:r>
      <w:proofErr w:type="spellEnd"/>
      <w:r>
        <w:t xml:space="preserve"> Новоушицької </w:t>
      </w:r>
      <w:proofErr w:type="spellStart"/>
      <w:r>
        <w:t>селищної</w:t>
      </w:r>
      <w:proofErr w:type="spellEnd"/>
      <w:r>
        <w:t xml:space="preserve"> ради з </w:t>
      </w:r>
      <w:proofErr w:type="spellStart"/>
      <w:r>
        <w:t>дотриманням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Закону </w:t>
      </w:r>
      <w:proofErr w:type="spellStart"/>
      <w:r>
        <w:t>України</w:t>
      </w:r>
      <w:proofErr w:type="spellEnd"/>
      <w:r>
        <w:t xml:space="preserve"> «Про доступ до </w:t>
      </w:r>
      <w:proofErr w:type="spellStart"/>
      <w:r>
        <w:t>публічної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» не </w:t>
      </w:r>
      <w:proofErr w:type="spellStart"/>
      <w:proofErr w:type="gramStart"/>
      <w:r>
        <w:t>п</w:t>
      </w:r>
      <w:proofErr w:type="gramEnd"/>
      <w:r>
        <w:t>ізніше</w:t>
      </w:r>
      <w:proofErr w:type="spellEnd"/>
      <w:r>
        <w:t xml:space="preserve"> </w:t>
      </w:r>
      <w:proofErr w:type="spellStart"/>
      <w:r>
        <w:t>п’яти</w:t>
      </w:r>
      <w:proofErr w:type="spellEnd"/>
      <w:r>
        <w:t xml:space="preserve">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з дня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rPr>
          <w:color w:val="000000"/>
          <w:lang w:eastAsia="uk-UA"/>
        </w:rPr>
        <w:t>цього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рішення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оприлюднити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його</w:t>
      </w:r>
      <w:proofErr w:type="spellEnd"/>
      <w:r>
        <w:rPr>
          <w:color w:val="000000"/>
          <w:lang w:eastAsia="uk-UA"/>
        </w:rPr>
        <w:t xml:space="preserve"> на </w:t>
      </w:r>
      <w:proofErr w:type="spellStart"/>
      <w:r>
        <w:rPr>
          <w:color w:val="000000"/>
          <w:lang w:eastAsia="uk-UA"/>
        </w:rPr>
        <w:t>офіційному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вебсайті</w:t>
      </w:r>
      <w:proofErr w:type="spellEnd"/>
      <w:r>
        <w:rPr>
          <w:color w:val="000000"/>
          <w:lang w:eastAsia="uk-UA"/>
        </w:rPr>
        <w:t xml:space="preserve"> Новоушицької </w:t>
      </w:r>
      <w:proofErr w:type="spellStart"/>
      <w:r>
        <w:rPr>
          <w:color w:val="000000"/>
          <w:lang w:eastAsia="uk-UA"/>
        </w:rPr>
        <w:t>селищної</w:t>
      </w:r>
      <w:proofErr w:type="spellEnd"/>
      <w:r>
        <w:rPr>
          <w:color w:val="000000"/>
          <w:lang w:eastAsia="uk-UA"/>
        </w:rPr>
        <w:t xml:space="preserve"> ради.</w:t>
      </w:r>
    </w:p>
    <w:p w:rsidR="00A967BB" w:rsidRDefault="00A967BB" w:rsidP="00A967BB">
      <w:pPr>
        <w:spacing w:line="360" w:lineRule="auto"/>
        <w:jc w:val="both"/>
        <w:rPr>
          <w:b/>
        </w:rPr>
      </w:pPr>
    </w:p>
    <w:p w:rsidR="00A967BB" w:rsidRDefault="00A967BB" w:rsidP="00A967BB">
      <w:pPr>
        <w:tabs>
          <w:tab w:val="left" w:pos="5640"/>
        </w:tabs>
        <w:spacing w:line="360" w:lineRule="auto"/>
        <w:jc w:val="center"/>
        <w:rPr>
          <w:b/>
        </w:rPr>
      </w:pPr>
    </w:p>
    <w:p w:rsidR="00A967BB" w:rsidRDefault="00A967BB" w:rsidP="00A967BB">
      <w:pPr>
        <w:tabs>
          <w:tab w:val="left" w:pos="5640"/>
        </w:tabs>
        <w:spacing w:line="360" w:lineRule="auto"/>
        <w:rPr>
          <w:b/>
        </w:rPr>
      </w:pPr>
      <w:proofErr w:type="spellStart"/>
      <w:r>
        <w:rPr>
          <w:b/>
        </w:rPr>
        <w:t>Се</w:t>
      </w:r>
      <w:r w:rsidR="00281920">
        <w:rPr>
          <w:b/>
        </w:rPr>
        <w:t>лищний</w:t>
      </w:r>
      <w:proofErr w:type="spellEnd"/>
      <w:r w:rsidR="00281920">
        <w:rPr>
          <w:b/>
        </w:rPr>
        <w:t xml:space="preserve"> голова</w:t>
      </w:r>
      <w:r w:rsidR="00281920">
        <w:rPr>
          <w:b/>
        </w:rPr>
        <w:tab/>
        <w:t xml:space="preserve">   </w:t>
      </w:r>
      <w:r>
        <w:rPr>
          <w:b/>
        </w:rPr>
        <w:t xml:space="preserve">       </w:t>
      </w:r>
      <w:proofErr w:type="spellStart"/>
      <w:r>
        <w:rPr>
          <w:b/>
        </w:rPr>
        <w:t>Анатолій</w:t>
      </w:r>
      <w:proofErr w:type="spellEnd"/>
      <w:r>
        <w:rPr>
          <w:b/>
        </w:rPr>
        <w:t xml:space="preserve"> ОЛІЙНИК</w:t>
      </w:r>
    </w:p>
    <w:p w:rsidR="00281920" w:rsidRDefault="00281920">
      <w:pPr>
        <w:suppressAutoHyphens w:val="0"/>
        <w:spacing w:after="200" w:line="276" w:lineRule="auto"/>
      </w:pPr>
      <w:r>
        <w:br w:type="page"/>
      </w:r>
    </w:p>
    <w:p w:rsidR="00A967BB" w:rsidRDefault="00A967BB" w:rsidP="00A967BB">
      <w:pPr>
        <w:tabs>
          <w:tab w:val="left" w:pos="5640"/>
        </w:tabs>
        <w:ind w:left="5670"/>
        <w:jc w:val="center"/>
      </w:pPr>
      <w:r>
        <w:lastRenderedPageBreak/>
        <w:t>ЗАТВЕРДЖЕНО</w:t>
      </w:r>
    </w:p>
    <w:p w:rsidR="00A967BB" w:rsidRDefault="00A967BB" w:rsidP="00A967BB">
      <w:pPr>
        <w:tabs>
          <w:tab w:val="left" w:pos="5640"/>
        </w:tabs>
        <w:ind w:left="5670"/>
        <w:jc w:val="center"/>
      </w:pPr>
      <w:proofErr w:type="spellStart"/>
      <w:proofErr w:type="gramStart"/>
      <w:r>
        <w:t>р</w:t>
      </w:r>
      <w:proofErr w:type="gramEnd"/>
      <w:r>
        <w:t>ішенням</w:t>
      </w:r>
      <w:proofErr w:type="spellEnd"/>
      <w:r>
        <w:t xml:space="preserve"> 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</w:p>
    <w:p w:rsidR="00A967BB" w:rsidRPr="00281920" w:rsidRDefault="00A967BB" w:rsidP="00A967BB">
      <w:pPr>
        <w:tabs>
          <w:tab w:val="left" w:pos="5640"/>
        </w:tabs>
        <w:ind w:left="5670"/>
        <w:jc w:val="center"/>
        <w:rPr>
          <w:lang w:val="uk-UA"/>
        </w:rPr>
      </w:pPr>
      <w:r>
        <w:t xml:space="preserve">Новоушицької </w:t>
      </w:r>
      <w:proofErr w:type="spellStart"/>
      <w:r>
        <w:t>селищної</w:t>
      </w:r>
      <w:proofErr w:type="spellEnd"/>
      <w:r>
        <w:t xml:space="preserve"> </w:t>
      </w:r>
      <w:proofErr w:type="gramStart"/>
      <w:r>
        <w:t>ради</w:t>
      </w:r>
      <w:proofErr w:type="gramEnd"/>
      <w:r>
        <w:t xml:space="preserve">                                                                                </w:t>
      </w:r>
      <w:proofErr w:type="spellStart"/>
      <w:r>
        <w:t>від</w:t>
      </w:r>
      <w:proofErr w:type="spellEnd"/>
      <w:r>
        <w:t xml:space="preserve"> </w:t>
      </w:r>
      <w:r w:rsidR="00905B75">
        <w:rPr>
          <w:lang w:val="uk-UA"/>
        </w:rPr>
        <w:t>1</w:t>
      </w:r>
      <w:r w:rsidR="00175F07">
        <w:rPr>
          <w:lang w:val="uk-UA"/>
        </w:rPr>
        <w:t>8</w:t>
      </w:r>
      <w:r w:rsidR="00905B75">
        <w:rPr>
          <w:lang w:val="uk-UA"/>
        </w:rPr>
        <w:t>.0</w:t>
      </w:r>
      <w:r w:rsidR="00175F07">
        <w:rPr>
          <w:lang w:val="uk-UA"/>
        </w:rPr>
        <w:t>2</w:t>
      </w:r>
      <w:r w:rsidR="00905B75">
        <w:rPr>
          <w:lang w:val="uk-UA"/>
        </w:rPr>
        <w:t xml:space="preserve">.2021 </w:t>
      </w:r>
      <w:r w:rsidR="00281920">
        <w:t xml:space="preserve">року № </w:t>
      </w:r>
      <w:r w:rsidR="00624D2C">
        <w:rPr>
          <w:lang w:val="uk-UA"/>
        </w:rPr>
        <w:t>86</w:t>
      </w:r>
      <w:bookmarkStart w:id="0" w:name="_GoBack"/>
      <w:bookmarkEnd w:id="0"/>
    </w:p>
    <w:p w:rsidR="00A967BB" w:rsidRPr="00905B75" w:rsidRDefault="00A967BB" w:rsidP="00A967BB">
      <w:pPr>
        <w:tabs>
          <w:tab w:val="left" w:pos="5640"/>
        </w:tabs>
        <w:ind w:left="5670"/>
        <w:jc w:val="center"/>
        <w:rPr>
          <w:lang w:val="uk-UA"/>
        </w:rPr>
      </w:pPr>
    </w:p>
    <w:p w:rsidR="00A967BB" w:rsidRDefault="00A967BB" w:rsidP="00A967BB">
      <w:pPr>
        <w:tabs>
          <w:tab w:val="left" w:pos="5640"/>
        </w:tabs>
        <w:spacing w:line="360" w:lineRule="auto"/>
        <w:rPr>
          <w:b/>
        </w:rPr>
      </w:pPr>
    </w:p>
    <w:p w:rsidR="00A967BB" w:rsidRDefault="00A967BB" w:rsidP="00A967BB">
      <w:pPr>
        <w:spacing w:line="360" w:lineRule="auto"/>
        <w:jc w:val="center"/>
        <w:rPr>
          <w:rStyle w:val="a8"/>
        </w:rPr>
      </w:pPr>
      <w:r>
        <w:rPr>
          <w:b/>
        </w:rPr>
        <w:t xml:space="preserve">ПЕРЕЛІК   </w:t>
      </w:r>
    </w:p>
    <w:p w:rsidR="00A967BB" w:rsidRDefault="00A967BB" w:rsidP="00A967BB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розпоряджень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прийнятих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між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засіданнями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виконкому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селищної</w:t>
      </w:r>
      <w:proofErr w:type="spellEnd"/>
      <w:r>
        <w:rPr>
          <w:b/>
          <w:bCs/>
        </w:rPr>
        <w:t xml:space="preserve"> ради  </w:t>
      </w:r>
    </w:p>
    <w:p w:rsidR="00A967BB" w:rsidRPr="00175F07" w:rsidRDefault="00A967BB" w:rsidP="00A967BB">
      <w:pPr>
        <w:spacing w:line="360" w:lineRule="auto"/>
        <w:jc w:val="center"/>
        <w:rPr>
          <w:b/>
          <w:bCs/>
          <w:lang w:val="uk-UA"/>
        </w:rPr>
      </w:pPr>
      <w:r>
        <w:rPr>
          <w:b/>
          <w:bCs/>
        </w:rPr>
        <w:t xml:space="preserve">з </w:t>
      </w:r>
      <w:r w:rsidR="00175F07" w:rsidRPr="00175F07">
        <w:rPr>
          <w:b/>
          <w:color w:val="000000"/>
          <w:lang w:eastAsia="uk-UA"/>
        </w:rPr>
        <w:t>21.01.2021 року по 18.</w:t>
      </w:r>
      <w:r w:rsidR="00175F07" w:rsidRPr="00175F07">
        <w:rPr>
          <w:b/>
          <w:color w:val="000000"/>
          <w:lang w:val="uk-UA" w:eastAsia="uk-UA"/>
        </w:rPr>
        <w:t>0</w:t>
      </w:r>
      <w:r w:rsidR="00175F07" w:rsidRPr="00175F07">
        <w:rPr>
          <w:b/>
          <w:color w:val="000000"/>
          <w:lang w:eastAsia="uk-UA"/>
        </w:rPr>
        <w:t>2.202</w:t>
      </w:r>
      <w:r w:rsidR="00175F07" w:rsidRPr="00175F07">
        <w:rPr>
          <w:b/>
          <w:color w:val="000000"/>
          <w:lang w:val="uk-UA" w:eastAsia="uk-UA"/>
        </w:rPr>
        <w:t>1</w:t>
      </w:r>
      <w:r w:rsidR="00175F07" w:rsidRPr="00175F07">
        <w:rPr>
          <w:b/>
          <w:color w:val="000000"/>
          <w:lang w:eastAsia="uk-UA"/>
        </w:rPr>
        <w:t xml:space="preserve"> року</w:t>
      </w:r>
      <w:r w:rsidR="00175F07">
        <w:rPr>
          <w:b/>
          <w:color w:val="000000"/>
          <w:lang w:val="uk-UA" w:eastAsia="uk-UA"/>
        </w:rPr>
        <w:t>.</w:t>
      </w: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6662"/>
      </w:tblGrid>
      <w:tr w:rsidR="00A967BB" w:rsidTr="00204C13">
        <w:trPr>
          <w:trHeight w:val="746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BB" w:rsidRDefault="00A967BB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</w:rPr>
              <w:t>Номер і дата</w:t>
            </w:r>
          </w:p>
          <w:p w:rsidR="00A967BB" w:rsidRDefault="00A967BB">
            <w:pPr>
              <w:jc w:val="center"/>
              <w:rPr>
                <w:b/>
                <w:sz w:val="24"/>
                <w:lang w:val="uk-UA"/>
              </w:rPr>
            </w:pPr>
            <w:proofErr w:type="spellStart"/>
            <w:r>
              <w:rPr>
                <w:b/>
                <w:bCs/>
              </w:rPr>
              <w:t>розпорядження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BB" w:rsidRDefault="00A967BB">
            <w:pPr>
              <w:pStyle w:val="1"/>
              <w:rPr>
                <w:sz w:val="24"/>
                <w:szCs w:val="24"/>
                <w:lang w:eastAsia="ar-SA"/>
              </w:rPr>
            </w:pPr>
            <w:r>
              <w:t xml:space="preserve">               </w:t>
            </w:r>
          </w:p>
          <w:p w:rsidR="00A967BB" w:rsidRDefault="00A967BB">
            <w:pPr>
              <w:pStyle w:val="1"/>
            </w:pPr>
            <w:r>
              <w:t xml:space="preserve">                 Назва   розпорядження</w:t>
            </w:r>
          </w:p>
          <w:p w:rsidR="00A967BB" w:rsidRDefault="00A967BB">
            <w:pPr>
              <w:jc w:val="right"/>
              <w:rPr>
                <w:b/>
                <w:sz w:val="24"/>
                <w:lang w:val="uk-UA"/>
              </w:rPr>
            </w:pPr>
          </w:p>
        </w:tc>
      </w:tr>
      <w:tr w:rsidR="00A967BB" w:rsidTr="00204C13">
        <w:trPr>
          <w:trHeight w:val="538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BB" w:rsidRDefault="00175F07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7</w:t>
            </w:r>
          </w:p>
          <w:p w:rsidR="00175F07" w:rsidRDefault="002D42CD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</w:t>
            </w:r>
            <w:r w:rsidR="00175F07">
              <w:rPr>
                <w:sz w:val="24"/>
                <w:lang w:val="uk-UA"/>
              </w:rPr>
              <w:t>ід 20.01.2021 р.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BB" w:rsidRDefault="00175F07">
            <w:pPr>
              <w:snapToGrid w:val="0"/>
              <w:spacing w:line="100" w:lineRule="atLeast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</w:t>
            </w:r>
            <w:r w:rsidR="002D42CD">
              <w:rPr>
                <w:sz w:val="24"/>
                <w:lang w:val="uk-UA"/>
              </w:rPr>
              <w:t>виготовлення гербової печатки Новоушицької селищної ради.</w:t>
            </w:r>
          </w:p>
        </w:tc>
      </w:tr>
      <w:tr w:rsidR="00A967BB" w:rsidTr="00204C13">
        <w:trPr>
          <w:trHeight w:val="538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BB" w:rsidRDefault="002D42C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8</w:t>
            </w:r>
          </w:p>
          <w:p w:rsidR="002D42CD" w:rsidRDefault="002D42C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20.01.2021 р.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BB" w:rsidRDefault="002D42CD">
            <w:pPr>
              <w:snapToGrid w:val="0"/>
              <w:spacing w:line="100" w:lineRule="atLeast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призначення відповідальних осіб</w:t>
            </w:r>
          </w:p>
        </w:tc>
      </w:tr>
      <w:tr w:rsidR="00A967BB" w:rsidRPr="00624D2C" w:rsidTr="00204C13">
        <w:trPr>
          <w:trHeight w:val="538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BB" w:rsidRDefault="002D42CD" w:rsidP="00FB2F6D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9</w:t>
            </w:r>
          </w:p>
          <w:p w:rsidR="002D42CD" w:rsidRPr="00A967BB" w:rsidRDefault="005F0C59" w:rsidP="00FB2F6D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</w:t>
            </w:r>
            <w:r w:rsidR="002D42CD">
              <w:rPr>
                <w:sz w:val="24"/>
                <w:lang w:val="uk-UA"/>
              </w:rPr>
              <w:t xml:space="preserve">ід </w:t>
            </w:r>
            <w:r>
              <w:rPr>
                <w:sz w:val="24"/>
                <w:lang w:val="uk-UA"/>
              </w:rPr>
              <w:t>20.01.2021 р.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BB" w:rsidRDefault="005F0C59" w:rsidP="005F0C59">
            <w:pPr>
              <w:ind w:right="176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призначення керівника робіт з ліквідації наслідків </w:t>
            </w:r>
            <w:proofErr w:type="spellStart"/>
            <w:r>
              <w:rPr>
                <w:sz w:val="24"/>
                <w:lang w:val="uk-UA"/>
              </w:rPr>
              <w:t>медико-біологічної</w:t>
            </w:r>
            <w:proofErr w:type="spellEnd"/>
            <w:r>
              <w:rPr>
                <w:sz w:val="24"/>
                <w:lang w:val="uk-UA"/>
              </w:rPr>
              <w:t xml:space="preserve"> надзвичайної ситуації природного характеру державного рівня, пов’язаної із поширенням </w:t>
            </w:r>
            <w:proofErr w:type="spellStart"/>
            <w:r>
              <w:rPr>
                <w:sz w:val="24"/>
                <w:lang w:val="uk-UA"/>
              </w:rPr>
              <w:t>коронавірусної</w:t>
            </w:r>
            <w:proofErr w:type="spellEnd"/>
            <w:r>
              <w:rPr>
                <w:sz w:val="24"/>
                <w:lang w:val="uk-UA"/>
              </w:rPr>
              <w:t xml:space="preserve"> хвороби </w:t>
            </w:r>
            <w:r>
              <w:rPr>
                <w:sz w:val="24"/>
                <w:lang w:val="en-US"/>
              </w:rPr>
              <w:t>COVID</w:t>
            </w:r>
            <w:r w:rsidRPr="005F0C59">
              <w:rPr>
                <w:sz w:val="24"/>
                <w:lang w:val="uk-UA"/>
              </w:rPr>
              <w:t>-19</w:t>
            </w:r>
            <w:r>
              <w:rPr>
                <w:sz w:val="24"/>
                <w:lang w:val="uk-UA"/>
              </w:rPr>
              <w:t xml:space="preserve">.  </w:t>
            </w:r>
          </w:p>
        </w:tc>
      </w:tr>
      <w:tr w:rsidR="00A967BB" w:rsidRPr="00624D2C" w:rsidTr="00204C13">
        <w:trPr>
          <w:trHeight w:val="924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20" w:rsidRDefault="005F0C5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10</w:t>
            </w:r>
          </w:p>
          <w:p w:rsidR="005F0C59" w:rsidRDefault="005F0C5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21.01.2021 р.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BB" w:rsidRPr="005F0C59" w:rsidRDefault="005F0C59">
            <w:pPr>
              <w:rPr>
                <w:sz w:val="24"/>
                <w:lang w:val="uk-UA"/>
              </w:rPr>
            </w:pPr>
            <w:r w:rsidRPr="005F0C59">
              <w:rPr>
                <w:sz w:val="24"/>
                <w:lang w:val="uk-UA"/>
              </w:rPr>
              <w:t>Про склад конкурсного комітету з визначення підприємства (організації) для здійснення функцій робочого органу з організації забезпечення і підготовки матеріалів для проведення конкурсів з визначення автомобільних перевізників на приміських автобусних маршрутах загального користування, що не виходять за межі Новоушицької територіальної громади</w:t>
            </w:r>
          </w:p>
        </w:tc>
      </w:tr>
      <w:tr w:rsidR="00A967BB" w:rsidRPr="005F0C59" w:rsidTr="00204C13">
        <w:trPr>
          <w:trHeight w:val="780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59" w:rsidRDefault="005F0C59" w:rsidP="005F0C5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№ 11 </w:t>
            </w:r>
          </w:p>
          <w:p w:rsidR="00281920" w:rsidRDefault="005F0C59" w:rsidP="005F0C59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25.01.2021 р.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BB" w:rsidRPr="005F0C59" w:rsidRDefault="005F0C59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порядок денний п’ятої сесії Новоушицької селищної ради </w:t>
            </w:r>
            <w:r>
              <w:rPr>
                <w:sz w:val="24"/>
                <w:lang w:val="en-US"/>
              </w:rPr>
              <w:t>VIII</w:t>
            </w:r>
            <w:r w:rsidRPr="005F0C59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скликання.</w:t>
            </w:r>
          </w:p>
        </w:tc>
      </w:tr>
      <w:tr w:rsidR="00281920" w:rsidRPr="005F0C59" w:rsidTr="00204C13">
        <w:trPr>
          <w:trHeight w:val="780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59" w:rsidRDefault="005F0C59" w:rsidP="005F0C5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</w:t>
            </w:r>
            <w:r w:rsidR="007026F7">
              <w:rPr>
                <w:sz w:val="24"/>
                <w:lang w:val="uk-UA"/>
              </w:rPr>
              <w:t xml:space="preserve"> 12</w:t>
            </w:r>
            <w:r>
              <w:rPr>
                <w:sz w:val="24"/>
                <w:lang w:val="uk-UA"/>
              </w:rPr>
              <w:t xml:space="preserve"> </w:t>
            </w:r>
          </w:p>
          <w:p w:rsidR="006B7796" w:rsidRPr="006B7796" w:rsidRDefault="005F0C59" w:rsidP="005F0C59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  <w:r w:rsidR="007026F7">
              <w:rPr>
                <w:sz w:val="24"/>
                <w:lang w:val="uk-UA"/>
              </w:rPr>
              <w:t>25.01.2021</w:t>
            </w:r>
            <w:r>
              <w:rPr>
                <w:sz w:val="24"/>
                <w:lang w:val="uk-UA"/>
              </w:rPr>
              <w:t xml:space="preserve"> р.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20" w:rsidRPr="006B7796" w:rsidRDefault="007026F7" w:rsidP="006B7796">
            <w:pPr>
              <w:ind w:right="1132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 комісію у сфері обстеження зелених насаджень Новоушицької селищної ради.</w:t>
            </w:r>
          </w:p>
        </w:tc>
      </w:tr>
      <w:tr w:rsidR="00281920" w:rsidRPr="005F0C59" w:rsidTr="00204C13">
        <w:trPr>
          <w:trHeight w:val="780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59" w:rsidRDefault="005F0C59" w:rsidP="005F0C5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№ </w:t>
            </w:r>
            <w:r w:rsidR="007026F7">
              <w:rPr>
                <w:sz w:val="24"/>
                <w:lang w:val="uk-UA"/>
              </w:rPr>
              <w:t>13</w:t>
            </w:r>
          </w:p>
          <w:p w:rsidR="006B7796" w:rsidRPr="006B7796" w:rsidRDefault="007026F7" w:rsidP="005F0C59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</w:t>
            </w:r>
            <w:r w:rsidR="005F0C59">
              <w:rPr>
                <w:sz w:val="24"/>
                <w:lang w:val="uk-UA"/>
              </w:rPr>
              <w:t xml:space="preserve">ід </w:t>
            </w:r>
            <w:r>
              <w:rPr>
                <w:sz w:val="24"/>
                <w:lang w:val="uk-UA"/>
              </w:rPr>
              <w:t>27.01.2021</w:t>
            </w:r>
            <w:r w:rsidR="005F0C59">
              <w:rPr>
                <w:sz w:val="24"/>
                <w:lang w:val="uk-UA"/>
              </w:rPr>
              <w:t xml:space="preserve"> р.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20" w:rsidRDefault="007026F7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облікову політику Новоушицької селищної ради у 2021 році</w:t>
            </w:r>
          </w:p>
        </w:tc>
      </w:tr>
      <w:tr w:rsidR="00281920" w:rsidRPr="005F0C59" w:rsidTr="00204C13">
        <w:trPr>
          <w:trHeight w:val="780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59" w:rsidRPr="005F0C59" w:rsidRDefault="005F0C59" w:rsidP="005F0C59">
            <w:pPr>
              <w:snapToGrid w:val="0"/>
              <w:jc w:val="center"/>
              <w:rPr>
                <w:sz w:val="24"/>
                <w:lang w:val="uk-UA"/>
              </w:rPr>
            </w:pPr>
            <w:r w:rsidRPr="005F0C59">
              <w:rPr>
                <w:sz w:val="24"/>
                <w:lang w:val="uk-UA"/>
              </w:rPr>
              <w:t xml:space="preserve">№ </w:t>
            </w:r>
            <w:r w:rsidR="007026F7">
              <w:rPr>
                <w:sz w:val="24"/>
                <w:lang w:val="uk-UA"/>
              </w:rPr>
              <w:t>14</w:t>
            </w:r>
          </w:p>
          <w:p w:rsidR="006B7796" w:rsidRPr="006B7796" w:rsidRDefault="007026F7" w:rsidP="005F0C59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</w:t>
            </w:r>
            <w:r w:rsidR="005F0C59" w:rsidRPr="005F0C59">
              <w:rPr>
                <w:sz w:val="24"/>
                <w:lang w:val="uk-UA"/>
              </w:rPr>
              <w:t xml:space="preserve">ід </w:t>
            </w:r>
            <w:r>
              <w:rPr>
                <w:sz w:val="24"/>
                <w:lang w:val="uk-UA"/>
              </w:rPr>
              <w:t>27.01.2021</w:t>
            </w:r>
            <w:r w:rsidR="005F0C59" w:rsidRPr="005F0C59">
              <w:rPr>
                <w:sz w:val="24"/>
                <w:lang w:val="uk-UA"/>
              </w:rPr>
              <w:t xml:space="preserve"> р.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20" w:rsidRDefault="007026F7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скликання засідання виконавчого комітету селищної ради.</w:t>
            </w:r>
          </w:p>
        </w:tc>
      </w:tr>
      <w:tr w:rsidR="00281920" w:rsidRPr="005F0C59" w:rsidTr="00204C13">
        <w:trPr>
          <w:trHeight w:val="780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59" w:rsidRDefault="007026F7" w:rsidP="005F0C5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</w:t>
            </w:r>
            <w:r w:rsidR="005F0C59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15</w:t>
            </w:r>
          </w:p>
          <w:p w:rsidR="006B7796" w:rsidRPr="006B7796" w:rsidRDefault="007026F7" w:rsidP="005F0C59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</w:t>
            </w:r>
            <w:r w:rsidR="005F0C59">
              <w:rPr>
                <w:sz w:val="24"/>
                <w:lang w:val="uk-UA"/>
              </w:rPr>
              <w:t xml:space="preserve">ід </w:t>
            </w:r>
            <w:r>
              <w:rPr>
                <w:sz w:val="24"/>
                <w:lang w:val="uk-UA"/>
              </w:rPr>
              <w:t>02.02.2021</w:t>
            </w:r>
            <w:r w:rsidR="005F0C59">
              <w:rPr>
                <w:sz w:val="24"/>
                <w:lang w:val="uk-UA"/>
              </w:rPr>
              <w:t xml:space="preserve"> р.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20" w:rsidRDefault="007026F7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затвердження паспортів бюджетних програм на 2021 рік.</w:t>
            </w:r>
          </w:p>
        </w:tc>
      </w:tr>
      <w:tr w:rsidR="00281920" w:rsidRPr="005F0C59" w:rsidTr="00204C13">
        <w:trPr>
          <w:trHeight w:val="780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59" w:rsidRDefault="005F0C59" w:rsidP="005F0C5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№ </w:t>
            </w:r>
            <w:r w:rsidR="007026F7">
              <w:rPr>
                <w:sz w:val="24"/>
                <w:lang w:val="uk-UA"/>
              </w:rPr>
              <w:t>16</w:t>
            </w:r>
          </w:p>
          <w:p w:rsidR="006B7796" w:rsidRPr="006B7796" w:rsidRDefault="007026F7" w:rsidP="007026F7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</w:t>
            </w:r>
            <w:r w:rsidR="005F0C59">
              <w:rPr>
                <w:sz w:val="24"/>
                <w:lang w:val="uk-UA"/>
              </w:rPr>
              <w:t>ід</w:t>
            </w:r>
            <w:r>
              <w:rPr>
                <w:sz w:val="24"/>
                <w:lang w:val="uk-UA"/>
              </w:rPr>
              <w:t xml:space="preserve"> 05.02.2021</w:t>
            </w:r>
            <w:r w:rsidR="005F0C59">
              <w:rPr>
                <w:sz w:val="24"/>
                <w:lang w:val="uk-UA"/>
              </w:rPr>
              <w:t xml:space="preserve"> р.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20" w:rsidRDefault="007026F7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скликання позачергової сесії селищної ради.</w:t>
            </w:r>
          </w:p>
        </w:tc>
      </w:tr>
      <w:tr w:rsidR="00281920" w:rsidRPr="005F0C59" w:rsidTr="00204C13">
        <w:trPr>
          <w:trHeight w:val="780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F7" w:rsidRDefault="007026F7" w:rsidP="007026F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17</w:t>
            </w:r>
          </w:p>
          <w:p w:rsidR="006B7796" w:rsidRPr="006B7796" w:rsidRDefault="007026F7" w:rsidP="007026F7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05.02.2021 р.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20" w:rsidRDefault="007026F7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скликання засідання виконавчого комітету селищної ради.</w:t>
            </w:r>
          </w:p>
        </w:tc>
      </w:tr>
      <w:tr w:rsidR="00281920" w:rsidRPr="00624D2C" w:rsidTr="00204C13">
        <w:trPr>
          <w:trHeight w:val="780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F7" w:rsidRDefault="007026F7" w:rsidP="007026F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№ 18</w:t>
            </w:r>
          </w:p>
          <w:p w:rsidR="006B7796" w:rsidRPr="006B7796" w:rsidRDefault="007026F7" w:rsidP="007026F7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05.02.2021 р.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20" w:rsidRPr="00DA541C" w:rsidRDefault="00DA541C">
            <w:pPr>
              <w:jc w:val="both"/>
              <w:rPr>
                <w:sz w:val="24"/>
                <w:lang w:val="uk-UA"/>
              </w:rPr>
            </w:pPr>
            <w:r w:rsidRPr="00DA541C">
              <w:rPr>
                <w:bCs/>
                <w:sz w:val="24"/>
                <w:lang w:val="uk-UA"/>
              </w:rPr>
              <w:t>Про утворення конкурсної комісії на заміщення вакантних посад фахівців комунальної установи «Інклюзивно-ресурсний центр» Новоушицької селищної ради</w:t>
            </w:r>
            <w:r>
              <w:rPr>
                <w:bCs/>
                <w:sz w:val="24"/>
                <w:lang w:val="uk-UA"/>
              </w:rPr>
              <w:t>.</w:t>
            </w:r>
          </w:p>
        </w:tc>
      </w:tr>
      <w:tr w:rsidR="00281920" w:rsidRPr="005F0C59" w:rsidTr="00204C13">
        <w:trPr>
          <w:trHeight w:val="780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F7" w:rsidRDefault="007026F7" w:rsidP="007026F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19</w:t>
            </w:r>
          </w:p>
          <w:p w:rsidR="006B7796" w:rsidRPr="006B7796" w:rsidRDefault="007026F7" w:rsidP="007026F7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05.02.2021 р.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20" w:rsidRDefault="00DA541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створення Координаційної ради.</w:t>
            </w:r>
          </w:p>
        </w:tc>
      </w:tr>
      <w:tr w:rsidR="00281920" w:rsidRPr="005F0C59" w:rsidTr="00204C13">
        <w:trPr>
          <w:trHeight w:val="780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F7" w:rsidRDefault="007026F7" w:rsidP="007026F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20</w:t>
            </w:r>
          </w:p>
          <w:p w:rsidR="005E7C55" w:rsidRPr="005E7C55" w:rsidRDefault="007026F7" w:rsidP="00DA541C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</w:t>
            </w:r>
            <w:r w:rsidR="00DA541C">
              <w:rPr>
                <w:sz w:val="24"/>
                <w:lang w:val="uk-UA"/>
              </w:rPr>
              <w:t>9</w:t>
            </w:r>
            <w:r>
              <w:rPr>
                <w:sz w:val="24"/>
                <w:lang w:val="uk-UA"/>
              </w:rPr>
              <w:t>.02.2021 р.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20" w:rsidRDefault="00DA541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створення комісії з обстеження гідротехнічної споруди.</w:t>
            </w:r>
          </w:p>
        </w:tc>
      </w:tr>
      <w:tr w:rsidR="00DA541C" w:rsidRPr="005F0C59" w:rsidTr="00204C13">
        <w:trPr>
          <w:trHeight w:val="780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C" w:rsidRDefault="00DA541C" w:rsidP="00DA541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21</w:t>
            </w:r>
          </w:p>
          <w:p w:rsidR="00DA541C" w:rsidRDefault="00DA541C" w:rsidP="00DA541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09.02.2021 р.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C" w:rsidRDefault="00DA541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преміювання посадових осіб.</w:t>
            </w:r>
          </w:p>
        </w:tc>
      </w:tr>
      <w:tr w:rsidR="00DA541C" w:rsidRPr="005F0C59" w:rsidTr="00204C13">
        <w:trPr>
          <w:trHeight w:val="780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C" w:rsidRDefault="00DA541C" w:rsidP="00DA541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22</w:t>
            </w:r>
          </w:p>
          <w:p w:rsidR="00DA541C" w:rsidRDefault="00DA541C" w:rsidP="00DA541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09.02.2021 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C" w:rsidRDefault="00DA541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скликання засідання виконавчого комітету селищної ради.</w:t>
            </w:r>
          </w:p>
        </w:tc>
      </w:tr>
      <w:tr w:rsidR="00DA541C" w:rsidRPr="005F0C59" w:rsidTr="00204C13">
        <w:trPr>
          <w:trHeight w:val="780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C" w:rsidRDefault="00DA541C" w:rsidP="00DD4AD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23</w:t>
            </w:r>
          </w:p>
          <w:p w:rsidR="00DA541C" w:rsidRPr="005E7C55" w:rsidRDefault="00DA541C" w:rsidP="00DA541C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11.02.2021 р.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C" w:rsidRDefault="00DA541C" w:rsidP="00DD4ADD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створення комісії з обстеження гідротехнічної споруди.</w:t>
            </w:r>
          </w:p>
        </w:tc>
      </w:tr>
      <w:tr w:rsidR="00DA541C" w:rsidRPr="005F0C59" w:rsidTr="00204C13">
        <w:trPr>
          <w:trHeight w:val="780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C" w:rsidRDefault="00DA541C" w:rsidP="00DD4AD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24</w:t>
            </w:r>
          </w:p>
          <w:p w:rsidR="00DA541C" w:rsidRPr="006B7796" w:rsidRDefault="00DA541C" w:rsidP="00DA541C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12.02.2021 р.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C" w:rsidRDefault="00DA541C" w:rsidP="00DA541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скликання сьомої сесії селищної ради.</w:t>
            </w:r>
          </w:p>
        </w:tc>
      </w:tr>
    </w:tbl>
    <w:p w:rsidR="00905B75" w:rsidRDefault="00905B75">
      <w:pPr>
        <w:suppressAutoHyphens w:val="0"/>
        <w:spacing w:after="200" w:line="276" w:lineRule="auto"/>
        <w:rPr>
          <w:lang w:val="uk-UA"/>
        </w:rPr>
      </w:pPr>
    </w:p>
    <w:p w:rsidR="00DA541C" w:rsidRDefault="00DA541C">
      <w:pPr>
        <w:suppressAutoHyphens w:val="0"/>
        <w:spacing w:after="200" w:line="276" w:lineRule="auto"/>
        <w:rPr>
          <w:lang w:val="uk-UA"/>
        </w:rPr>
      </w:pPr>
    </w:p>
    <w:p w:rsidR="00905B75" w:rsidRDefault="00905B75" w:rsidP="00905B75">
      <w:pPr>
        <w:tabs>
          <w:tab w:val="left" w:pos="6521"/>
        </w:tabs>
        <w:suppressAutoHyphens w:val="0"/>
        <w:jc w:val="both"/>
        <w:rPr>
          <w:rFonts w:eastAsia="Calibri"/>
          <w:b/>
          <w:szCs w:val="28"/>
          <w:lang w:val="uk-UA" w:eastAsia="en-US"/>
        </w:rPr>
      </w:pPr>
      <w:r>
        <w:rPr>
          <w:rFonts w:eastAsia="Calibri"/>
          <w:b/>
          <w:szCs w:val="28"/>
          <w:lang w:val="uk-UA" w:eastAsia="en-US"/>
        </w:rPr>
        <w:t xml:space="preserve">Керуючий справами (секретар) </w:t>
      </w:r>
    </w:p>
    <w:p w:rsidR="00905B75" w:rsidRPr="00832DED" w:rsidRDefault="00905B75" w:rsidP="00905B75">
      <w:pPr>
        <w:tabs>
          <w:tab w:val="left" w:pos="6521"/>
        </w:tabs>
        <w:suppressAutoHyphens w:val="0"/>
        <w:jc w:val="both"/>
        <w:rPr>
          <w:rFonts w:eastAsia="Calibri"/>
          <w:b/>
          <w:szCs w:val="28"/>
          <w:lang w:val="uk-UA" w:eastAsia="en-US"/>
        </w:rPr>
      </w:pPr>
      <w:r>
        <w:rPr>
          <w:rFonts w:eastAsia="Calibri"/>
          <w:b/>
          <w:szCs w:val="28"/>
          <w:lang w:val="uk-UA" w:eastAsia="en-US"/>
        </w:rPr>
        <w:t>виконавчого комітету</w:t>
      </w:r>
      <w:r>
        <w:rPr>
          <w:rFonts w:eastAsia="Calibri"/>
          <w:b/>
          <w:szCs w:val="28"/>
          <w:lang w:val="uk-UA" w:eastAsia="en-US"/>
        </w:rPr>
        <w:tab/>
        <w:t>Валерій ЗВАРИЧУК</w:t>
      </w:r>
    </w:p>
    <w:p w:rsidR="002722BB" w:rsidRPr="007C0725" w:rsidRDefault="002722BB">
      <w:pPr>
        <w:suppressAutoHyphens w:val="0"/>
        <w:spacing w:after="200" w:line="276" w:lineRule="auto"/>
      </w:pPr>
    </w:p>
    <w:sectPr w:rsidR="002722BB" w:rsidRPr="007C0725" w:rsidSect="006D5DB1">
      <w:pgSz w:w="11906" w:h="16838"/>
      <w:pgMar w:top="851" w:right="851" w:bottom="851" w:left="1418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C57" w:rsidRDefault="00DC3C57" w:rsidP="00557D77">
      <w:r>
        <w:separator/>
      </w:r>
    </w:p>
  </w:endnote>
  <w:endnote w:type="continuationSeparator" w:id="0">
    <w:p w:rsidR="00DC3C57" w:rsidRDefault="00DC3C57" w:rsidP="0055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C57" w:rsidRDefault="00DC3C57" w:rsidP="00557D77">
      <w:r>
        <w:separator/>
      </w:r>
    </w:p>
  </w:footnote>
  <w:footnote w:type="continuationSeparator" w:id="0">
    <w:p w:rsidR="00DC3C57" w:rsidRDefault="00DC3C57" w:rsidP="00557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445"/>
        </w:tabs>
        <w:ind w:left="2445" w:hanging="1365"/>
      </w:pPr>
      <w:rPr>
        <w:rFonts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29027226"/>
    <w:multiLevelType w:val="hybridMultilevel"/>
    <w:tmpl w:val="C29676DE"/>
    <w:lvl w:ilvl="0" w:tplc="156C432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31400E62"/>
    <w:multiLevelType w:val="hybridMultilevel"/>
    <w:tmpl w:val="BAE0991C"/>
    <w:lvl w:ilvl="0" w:tplc="4B1A814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5615A"/>
    <w:multiLevelType w:val="hybridMultilevel"/>
    <w:tmpl w:val="4CEA3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B041EC"/>
    <w:multiLevelType w:val="hybridMultilevel"/>
    <w:tmpl w:val="75829682"/>
    <w:lvl w:ilvl="0" w:tplc="60E49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CA11A2">
      <w:numFmt w:val="none"/>
      <w:lvlText w:val=""/>
      <w:lvlJc w:val="left"/>
      <w:pPr>
        <w:tabs>
          <w:tab w:val="num" w:pos="360"/>
        </w:tabs>
      </w:pPr>
    </w:lvl>
    <w:lvl w:ilvl="2" w:tplc="B8B6CEB4">
      <w:numFmt w:val="none"/>
      <w:lvlText w:val=""/>
      <w:lvlJc w:val="left"/>
      <w:pPr>
        <w:tabs>
          <w:tab w:val="num" w:pos="360"/>
        </w:tabs>
      </w:pPr>
    </w:lvl>
    <w:lvl w:ilvl="3" w:tplc="61BA8CDA">
      <w:numFmt w:val="none"/>
      <w:lvlText w:val=""/>
      <w:lvlJc w:val="left"/>
      <w:pPr>
        <w:tabs>
          <w:tab w:val="num" w:pos="360"/>
        </w:tabs>
      </w:pPr>
    </w:lvl>
    <w:lvl w:ilvl="4" w:tplc="F34063E6">
      <w:numFmt w:val="none"/>
      <w:lvlText w:val=""/>
      <w:lvlJc w:val="left"/>
      <w:pPr>
        <w:tabs>
          <w:tab w:val="num" w:pos="360"/>
        </w:tabs>
      </w:pPr>
    </w:lvl>
    <w:lvl w:ilvl="5" w:tplc="0C3462AE">
      <w:numFmt w:val="none"/>
      <w:lvlText w:val=""/>
      <w:lvlJc w:val="left"/>
      <w:pPr>
        <w:tabs>
          <w:tab w:val="num" w:pos="360"/>
        </w:tabs>
      </w:pPr>
    </w:lvl>
    <w:lvl w:ilvl="6" w:tplc="3AFE9134">
      <w:numFmt w:val="none"/>
      <w:lvlText w:val=""/>
      <w:lvlJc w:val="left"/>
      <w:pPr>
        <w:tabs>
          <w:tab w:val="num" w:pos="360"/>
        </w:tabs>
      </w:pPr>
    </w:lvl>
    <w:lvl w:ilvl="7" w:tplc="0D0AB85C">
      <w:numFmt w:val="none"/>
      <w:lvlText w:val=""/>
      <w:lvlJc w:val="left"/>
      <w:pPr>
        <w:tabs>
          <w:tab w:val="num" w:pos="360"/>
        </w:tabs>
      </w:pPr>
    </w:lvl>
    <w:lvl w:ilvl="8" w:tplc="240E755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1BA553B"/>
    <w:multiLevelType w:val="multilevel"/>
    <w:tmpl w:val="2E3AF0E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8">
    <w:nsid w:val="75D6577F"/>
    <w:multiLevelType w:val="hybridMultilevel"/>
    <w:tmpl w:val="4D3EC192"/>
    <w:lvl w:ilvl="0" w:tplc="54B04D3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786BC9"/>
    <w:multiLevelType w:val="hybridMultilevel"/>
    <w:tmpl w:val="8BDE4830"/>
    <w:lvl w:ilvl="0" w:tplc="FE42E05A">
      <w:start w:val="1"/>
      <w:numFmt w:val="decimal"/>
      <w:lvlText w:val="%1."/>
      <w:lvlJc w:val="left"/>
      <w:pPr>
        <w:ind w:left="21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BB"/>
    <w:rsid w:val="00016E97"/>
    <w:rsid w:val="000754A4"/>
    <w:rsid w:val="00156CCA"/>
    <w:rsid w:val="00175F07"/>
    <w:rsid w:val="001E2714"/>
    <w:rsid w:val="001F6535"/>
    <w:rsid w:val="00204C13"/>
    <w:rsid w:val="002722BB"/>
    <w:rsid w:val="00281920"/>
    <w:rsid w:val="002D42CD"/>
    <w:rsid w:val="003305E0"/>
    <w:rsid w:val="004518FA"/>
    <w:rsid w:val="00451B2A"/>
    <w:rsid w:val="004D31C8"/>
    <w:rsid w:val="00557D77"/>
    <w:rsid w:val="00585AFC"/>
    <w:rsid w:val="005B0F8E"/>
    <w:rsid w:val="005B66B4"/>
    <w:rsid w:val="005E7C55"/>
    <w:rsid w:val="005F0C59"/>
    <w:rsid w:val="00614ED3"/>
    <w:rsid w:val="00624D2C"/>
    <w:rsid w:val="006B7796"/>
    <w:rsid w:val="006D5DB1"/>
    <w:rsid w:val="007026F7"/>
    <w:rsid w:val="00707CFF"/>
    <w:rsid w:val="00716805"/>
    <w:rsid w:val="007C0725"/>
    <w:rsid w:val="00866304"/>
    <w:rsid w:val="00905B75"/>
    <w:rsid w:val="00930641"/>
    <w:rsid w:val="00942DFE"/>
    <w:rsid w:val="009918C5"/>
    <w:rsid w:val="00A436A7"/>
    <w:rsid w:val="00A82B0D"/>
    <w:rsid w:val="00A92C34"/>
    <w:rsid w:val="00A967BB"/>
    <w:rsid w:val="00AA30D1"/>
    <w:rsid w:val="00C52217"/>
    <w:rsid w:val="00CB100F"/>
    <w:rsid w:val="00D55EE2"/>
    <w:rsid w:val="00DA541C"/>
    <w:rsid w:val="00DA76D6"/>
    <w:rsid w:val="00DC3C57"/>
    <w:rsid w:val="00EF3707"/>
    <w:rsid w:val="00FB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B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qFormat/>
    <w:rsid w:val="00A967BB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paragraph" w:styleId="2">
    <w:name w:val="heading 2"/>
    <w:basedOn w:val="a"/>
    <w:next w:val="a"/>
    <w:link w:val="20"/>
    <w:qFormat/>
    <w:rsid w:val="00EF3707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F3707"/>
    <w:pPr>
      <w:keepNext/>
      <w:suppressAutoHyphens w:val="0"/>
      <w:overflowPunct w:val="0"/>
      <w:autoSpaceDE w:val="0"/>
      <w:autoSpaceDN w:val="0"/>
      <w:adjustRightInd w:val="0"/>
      <w:jc w:val="right"/>
      <w:textAlignment w:val="baseline"/>
      <w:outlineLvl w:val="2"/>
    </w:pPr>
    <w:rPr>
      <w:rFonts w:ascii="Times New Roman CYR" w:hAnsi="Times New Roman CYR"/>
      <w:sz w:val="24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7BB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caption"/>
    <w:basedOn w:val="a"/>
    <w:next w:val="a"/>
    <w:unhideWhenUsed/>
    <w:qFormat/>
    <w:rsid w:val="00A967BB"/>
    <w:pPr>
      <w:suppressAutoHyphens w:val="0"/>
      <w:overflowPunct w:val="0"/>
      <w:autoSpaceDE w:val="0"/>
      <w:autoSpaceDN w:val="0"/>
      <w:adjustRightInd w:val="0"/>
      <w:spacing w:before="120"/>
      <w:jc w:val="center"/>
    </w:pPr>
    <w:rPr>
      <w:b/>
      <w:sz w:val="24"/>
      <w:szCs w:val="20"/>
      <w:lang w:val="uk-UA" w:eastAsia="ru-RU"/>
    </w:rPr>
  </w:style>
  <w:style w:type="paragraph" w:styleId="a4">
    <w:name w:val="Body Text"/>
    <w:basedOn w:val="a"/>
    <w:link w:val="a5"/>
    <w:unhideWhenUsed/>
    <w:rsid w:val="00A967BB"/>
    <w:pPr>
      <w:spacing w:after="120"/>
    </w:pPr>
  </w:style>
  <w:style w:type="character" w:customStyle="1" w:styleId="a5">
    <w:name w:val="Основной текст Знак"/>
    <w:basedOn w:val="a0"/>
    <w:link w:val="a4"/>
    <w:rsid w:val="00A967B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967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67BB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Emphasis"/>
    <w:basedOn w:val="a0"/>
    <w:qFormat/>
    <w:rsid w:val="00A967BB"/>
    <w:rPr>
      <w:i/>
      <w:iCs/>
    </w:rPr>
  </w:style>
  <w:style w:type="paragraph" w:styleId="a9">
    <w:name w:val="Body Text Indent"/>
    <w:basedOn w:val="a"/>
    <w:link w:val="aa"/>
    <w:unhideWhenUsed/>
    <w:rsid w:val="002722B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2722B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rvts0">
    <w:name w:val="rvts0"/>
    <w:rsid w:val="002722BB"/>
  </w:style>
  <w:style w:type="paragraph" w:customStyle="1" w:styleId="ab">
    <w:name w:val="Содержимое таблицы"/>
    <w:basedOn w:val="a"/>
    <w:rsid w:val="00EF3707"/>
    <w:pPr>
      <w:suppressLineNumbers/>
    </w:pPr>
    <w:rPr>
      <w:lang w:eastAsia="zh-CN"/>
    </w:rPr>
  </w:style>
  <w:style w:type="paragraph" w:styleId="ac">
    <w:name w:val="List Paragraph"/>
    <w:basedOn w:val="a"/>
    <w:uiPriority w:val="34"/>
    <w:qFormat/>
    <w:rsid w:val="00EF370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paragraph">
    <w:name w:val="paragraph"/>
    <w:basedOn w:val="a"/>
    <w:uiPriority w:val="99"/>
    <w:rsid w:val="00EF3707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EF370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F3707"/>
    <w:rPr>
      <w:rFonts w:ascii="Times New Roman CYR" w:eastAsia="Times New Roman" w:hAnsi="Times New Roman CYR" w:cs="Times New Roman"/>
      <w:sz w:val="24"/>
      <w:szCs w:val="20"/>
      <w:lang w:val="uk-UA" w:eastAsia="uk-UA"/>
    </w:rPr>
  </w:style>
  <w:style w:type="paragraph" w:customStyle="1" w:styleId="21">
    <w:name w:val="Основной текст 21"/>
    <w:basedOn w:val="a"/>
    <w:rsid w:val="00EF3707"/>
    <w:pPr>
      <w:suppressAutoHyphens w:val="0"/>
      <w:overflowPunct w:val="0"/>
      <w:autoSpaceDE w:val="0"/>
      <w:autoSpaceDN w:val="0"/>
      <w:adjustRightInd w:val="0"/>
      <w:jc w:val="both"/>
    </w:pPr>
    <w:rPr>
      <w:sz w:val="24"/>
      <w:szCs w:val="20"/>
      <w:lang w:val="uk-UA" w:eastAsia="uk-UA"/>
    </w:rPr>
  </w:style>
  <w:style w:type="paragraph" w:customStyle="1" w:styleId="22">
    <w:name w:val="Основний текст з відступом 2"/>
    <w:basedOn w:val="a"/>
    <w:rsid w:val="00EF3707"/>
    <w:pPr>
      <w:spacing w:line="200" w:lineRule="atLeast"/>
      <w:ind w:right="567"/>
    </w:pPr>
    <w:rPr>
      <w:sz w:val="24"/>
      <w:lang w:val="uk-UA"/>
    </w:rPr>
  </w:style>
  <w:style w:type="paragraph" w:customStyle="1" w:styleId="31">
    <w:name w:val="Основний текст 3"/>
    <w:basedOn w:val="a"/>
    <w:rsid w:val="00EF3707"/>
    <w:pPr>
      <w:jc w:val="both"/>
    </w:pPr>
    <w:rPr>
      <w:lang w:val="uk-UA"/>
    </w:rPr>
  </w:style>
  <w:style w:type="paragraph" w:styleId="ad">
    <w:name w:val="header"/>
    <w:basedOn w:val="a"/>
    <w:link w:val="ae"/>
    <w:rsid w:val="00EF3707"/>
    <w:pPr>
      <w:tabs>
        <w:tab w:val="center" w:pos="4677"/>
        <w:tab w:val="right" w:pos="9355"/>
      </w:tabs>
      <w:suppressAutoHyphens w:val="0"/>
    </w:pPr>
    <w:rPr>
      <w:sz w:val="24"/>
      <w:lang w:val="uk-UA" w:eastAsia="ru-RU"/>
    </w:rPr>
  </w:style>
  <w:style w:type="character" w:customStyle="1" w:styleId="ae">
    <w:name w:val="Верхний колонтитул Знак"/>
    <w:basedOn w:val="a0"/>
    <w:link w:val="ad"/>
    <w:rsid w:val="00EF370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">
    <w:name w:val="footer"/>
    <w:basedOn w:val="a"/>
    <w:link w:val="af0"/>
    <w:rsid w:val="00EF3707"/>
    <w:pPr>
      <w:tabs>
        <w:tab w:val="center" w:pos="4677"/>
        <w:tab w:val="right" w:pos="9355"/>
      </w:tabs>
      <w:suppressAutoHyphens w:val="0"/>
    </w:pPr>
    <w:rPr>
      <w:sz w:val="24"/>
      <w:lang w:val="uk-UA" w:eastAsia="ru-RU"/>
    </w:rPr>
  </w:style>
  <w:style w:type="character" w:customStyle="1" w:styleId="af0">
    <w:name w:val="Нижний колонтитул Знак"/>
    <w:basedOn w:val="a0"/>
    <w:link w:val="af"/>
    <w:rsid w:val="00EF370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f1">
    <w:name w:val="page number"/>
    <w:basedOn w:val="a0"/>
    <w:rsid w:val="00EF3707"/>
  </w:style>
  <w:style w:type="paragraph" w:styleId="32">
    <w:name w:val="Body Text Indent 3"/>
    <w:basedOn w:val="a"/>
    <w:link w:val="33"/>
    <w:rsid w:val="00EF3707"/>
    <w:pPr>
      <w:suppressAutoHyphens w:val="0"/>
      <w:spacing w:after="120"/>
      <w:ind w:left="283"/>
    </w:pPr>
    <w:rPr>
      <w:sz w:val="16"/>
      <w:szCs w:val="16"/>
      <w:lang w:val="uk-UA" w:eastAsia="ru-RU"/>
    </w:rPr>
  </w:style>
  <w:style w:type="character" w:customStyle="1" w:styleId="33">
    <w:name w:val="Основной текст с отступом 3 Знак"/>
    <w:basedOn w:val="a0"/>
    <w:link w:val="32"/>
    <w:rsid w:val="00EF3707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Style1">
    <w:name w:val="Style1"/>
    <w:basedOn w:val="a"/>
    <w:rsid w:val="00EF3707"/>
    <w:pPr>
      <w:widowControl w:val="0"/>
      <w:suppressAutoHyphens w:val="0"/>
      <w:autoSpaceDE w:val="0"/>
      <w:autoSpaceDN w:val="0"/>
      <w:adjustRightInd w:val="0"/>
      <w:spacing w:line="226" w:lineRule="exact"/>
      <w:jc w:val="both"/>
    </w:pPr>
    <w:rPr>
      <w:sz w:val="24"/>
      <w:lang w:val="en-US" w:eastAsia="en-US"/>
    </w:rPr>
  </w:style>
  <w:style w:type="character" w:customStyle="1" w:styleId="FontStyle11">
    <w:name w:val="Font Style11"/>
    <w:rsid w:val="00EF3707"/>
    <w:rPr>
      <w:rFonts w:ascii="Times New Roman" w:hAnsi="Times New Roman" w:cs="Times New Roman"/>
      <w:sz w:val="18"/>
      <w:szCs w:val="18"/>
    </w:rPr>
  </w:style>
  <w:style w:type="paragraph" w:styleId="af2">
    <w:name w:val="Normal (Web)"/>
    <w:basedOn w:val="a"/>
    <w:rsid w:val="00EF3707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af3">
    <w:name w:val="Знак Знак"/>
    <w:basedOn w:val="a"/>
    <w:rsid w:val="00EF3707"/>
    <w:pPr>
      <w:suppressAutoHyphens w:val="0"/>
    </w:pPr>
    <w:rPr>
      <w:rFonts w:ascii="Verdana" w:eastAsia="MS Mincho" w:hAnsi="Verdana" w:cs="Verdana"/>
      <w:sz w:val="24"/>
      <w:lang w:val="en-US" w:eastAsia="en-US"/>
    </w:rPr>
  </w:style>
  <w:style w:type="paragraph" w:customStyle="1" w:styleId="af4">
    <w:name w:val="Знак Знак Знак Знак"/>
    <w:basedOn w:val="a"/>
    <w:rsid w:val="00EF370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ий текст з відступом 21"/>
    <w:basedOn w:val="a"/>
    <w:rsid w:val="00EF3707"/>
    <w:pPr>
      <w:spacing w:after="120" w:line="480" w:lineRule="auto"/>
      <w:ind w:left="283"/>
    </w:pPr>
    <w:rPr>
      <w:sz w:val="24"/>
      <w:lang w:val="uk-UA"/>
    </w:rPr>
  </w:style>
  <w:style w:type="paragraph" w:styleId="23">
    <w:name w:val="Body Text 2"/>
    <w:basedOn w:val="a"/>
    <w:link w:val="24"/>
    <w:rsid w:val="00EF3707"/>
    <w:pPr>
      <w:suppressAutoHyphens w:val="0"/>
      <w:spacing w:after="120" w:line="480" w:lineRule="auto"/>
    </w:pPr>
    <w:rPr>
      <w:sz w:val="24"/>
      <w:lang w:val="uk-UA" w:eastAsia="ru-RU"/>
    </w:rPr>
  </w:style>
  <w:style w:type="character" w:customStyle="1" w:styleId="24">
    <w:name w:val="Основной текст 2 Знак"/>
    <w:basedOn w:val="a0"/>
    <w:link w:val="23"/>
    <w:rsid w:val="00EF370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rsid w:val="00EF3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370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Strong"/>
    <w:qFormat/>
    <w:rsid w:val="00A436A7"/>
    <w:rPr>
      <w:b/>
      <w:bCs/>
    </w:rPr>
  </w:style>
  <w:style w:type="paragraph" w:customStyle="1" w:styleId="rtecenter">
    <w:name w:val="rtecenter"/>
    <w:basedOn w:val="a"/>
    <w:rsid w:val="00A436A7"/>
    <w:pPr>
      <w:suppressAutoHyphens w:val="0"/>
      <w:spacing w:before="100" w:beforeAutospacing="1" w:after="100" w:afterAutospacing="1"/>
    </w:pPr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B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qFormat/>
    <w:rsid w:val="00A967BB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paragraph" w:styleId="2">
    <w:name w:val="heading 2"/>
    <w:basedOn w:val="a"/>
    <w:next w:val="a"/>
    <w:link w:val="20"/>
    <w:qFormat/>
    <w:rsid w:val="00EF3707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F3707"/>
    <w:pPr>
      <w:keepNext/>
      <w:suppressAutoHyphens w:val="0"/>
      <w:overflowPunct w:val="0"/>
      <w:autoSpaceDE w:val="0"/>
      <w:autoSpaceDN w:val="0"/>
      <w:adjustRightInd w:val="0"/>
      <w:jc w:val="right"/>
      <w:textAlignment w:val="baseline"/>
      <w:outlineLvl w:val="2"/>
    </w:pPr>
    <w:rPr>
      <w:rFonts w:ascii="Times New Roman CYR" w:hAnsi="Times New Roman CYR"/>
      <w:sz w:val="24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7BB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caption"/>
    <w:basedOn w:val="a"/>
    <w:next w:val="a"/>
    <w:unhideWhenUsed/>
    <w:qFormat/>
    <w:rsid w:val="00A967BB"/>
    <w:pPr>
      <w:suppressAutoHyphens w:val="0"/>
      <w:overflowPunct w:val="0"/>
      <w:autoSpaceDE w:val="0"/>
      <w:autoSpaceDN w:val="0"/>
      <w:adjustRightInd w:val="0"/>
      <w:spacing w:before="120"/>
      <w:jc w:val="center"/>
    </w:pPr>
    <w:rPr>
      <w:b/>
      <w:sz w:val="24"/>
      <w:szCs w:val="20"/>
      <w:lang w:val="uk-UA" w:eastAsia="ru-RU"/>
    </w:rPr>
  </w:style>
  <w:style w:type="paragraph" w:styleId="a4">
    <w:name w:val="Body Text"/>
    <w:basedOn w:val="a"/>
    <w:link w:val="a5"/>
    <w:unhideWhenUsed/>
    <w:rsid w:val="00A967BB"/>
    <w:pPr>
      <w:spacing w:after="120"/>
    </w:pPr>
  </w:style>
  <w:style w:type="character" w:customStyle="1" w:styleId="a5">
    <w:name w:val="Основной текст Знак"/>
    <w:basedOn w:val="a0"/>
    <w:link w:val="a4"/>
    <w:rsid w:val="00A967B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967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67BB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Emphasis"/>
    <w:basedOn w:val="a0"/>
    <w:qFormat/>
    <w:rsid w:val="00A967BB"/>
    <w:rPr>
      <w:i/>
      <w:iCs/>
    </w:rPr>
  </w:style>
  <w:style w:type="paragraph" w:styleId="a9">
    <w:name w:val="Body Text Indent"/>
    <w:basedOn w:val="a"/>
    <w:link w:val="aa"/>
    <w:unhideWhenUsed/>
    <w:rsid w:val="002722B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2722B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rvts0">
    <w:name w:val="rvts0"/>
    <w:rsid w:val="002722BB"/>
  </w:style>
  <w:style w:type="paragraph" w:customStyle="1" w:styleId="ab">
    <w:name w:val="Содержимое таблицы"/>
    <w:basedOn w:val="a"/>
    <w:rsid w:val="00EF3707"/>
    <w:pPr>
      <w:suppressLineNumbers/>
    </w:pPr>
    <w:rPr>
      <w:lang w:eastAsia="zh-CN"/>
    </w:rPr>
  </w:style>
  <w:style w:type="paragraph" w:styleId="ac">
    <w:name w:val="List Paragraph"/>
    <w:basedOn w:val="a"/>
    <w:uiPriority w:val="34"/>
    <w:qFormat/>
    <w:rsid w:val="00EF370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paragraph">
    <w:name w:val="paragraph"/>
    <w:basedOn w:val="a"/>
    <w:uiPriority w:val="99"/>
    <w:rsid w:val="00EF3707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EF370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F3707"/>
    <w:rPr>
      <w:rFonts w:ascii="Times New Roman CYR" w:eastAsia="Times New Roman" w:hAnsi="Times New Roman CYR" w:cs="Times New Roman"/>
      <w:sz w:val="24"/>
      <w:szCs w:val="20"/>
      <w:lang w:val="uk-UA" w:eastAsia="uk-UA"/>
    </w:rPr>
  </w:style>
  <w:style w:type="paragraph" w:customStyle="1" w:styleId="21">
    <w:name w:val="Основной текст 21"/>
    <w:basedOn w:val="a"/>
    <w:rsid w:val="00EF3707"/>
    <w:pPr>
      <w:suppressAutoHyphens w:val="0"/>
      <w:overflowPunct w:val="0"/>
      <w:autoSpaceDE w:val="0"/>
      <w:autoSpaceDN w:val="0"/>
      <w:adjustRightInd w:val="0"/>
      <w:jc w:val="both"/>
    </w:pPr>
    <w:rPr>
      <w:sz w:val="24"/>
      <w:szCs w:val="20"/>
      <w:lang w:val="uk-UA" w:eastAsia="uk-UA"/>
    </w:rPr>
  </w:style>
  <w:style w:type="paragraph" w:customStyle="1" w:styleId="22">
    <w:name w:val="Основний текст з відступом 2"/>
    <w:basedOn w:val="a"/>
    <w:rsid w:val="00EF3707"/>
    <w:pPr>
      <w:spacing w:line="200" w:lineRule="atLeast"/>
      <w:ind w:right="567"/>
    </w:pPr>
    <w:rPr>
      <w:sz w:val="24"/>
      <w:lang w:val="uk-UA"/>
    </w:rPr>
  </w:style>
  <w:style w:type="paragraph" w:customStyle="1" w:styleId="31">
    <w:name w:val="Основний текст 3"/>
    <w:basedOn w:val="a"/>
    <w:rsid w:val="00EF3707"/>
    <w:pPr>
      <w:jc w:val="both"/>
    </w:pPr>
    <w:rPr>
      <w:lang w:val="uk-UA"/>
    </w:rPr>
  </w:style>
  <w:style w:type="paragraph" w:styleId="ad">
    <w:name w:val="header"/>
    <w:basedOn w:val="a"/>
    <w:link w:val="ae"/>
    <w:rsid w:val="00EF3707"/>
    <w:pPr>
      <w:tabs>
        <w:tab w:val="center" w:pos="4677"/>
        <w:tab w:val="right" w:pos="9355"/>
      </w:tabs>
      <w:suppressAutoHyphens w:val="0"/>
    </w:pPr>
    <w:rPr>
      <w:sz w:val="24"/>
      <w:lang w:val="uk-UA" w:eastAsia="ru-RU"/>
    </w:rPr>
  </w:style>
  <w:style w:type="character" w:customStyle="1" w:styleId="ae">
    <w:name w:val="Верхний колонтитул Знак"/>
    <w:basedOn w:val="a0"/>
    <w:link w:val="ad"/>
    <w:rsid w:val="00EF370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">
    <w:name w:val="footer"/>
    <w:basedOn w:val="a"/>
    <w:link w:val="af0"/>
    <w:rsid w:val="00EF3707"/>
    <w:pPr>
      <w:tabs>
        <w:tab w:val="center" w:pos="4677"/>
        <w:tab w:val="right" w:pos="9355"/>
      </w:tabs>
      <w:suppressAutoHyphens w:val="0"/>
    </w:pPr>
    <w:rPr>
      <w:sz w:val="24"/>
      <w:lang w:val="uk-UA" w:eastAsia="ru-RU"/>
    </w:rPr>
  </w:style>
  <w:style w:type="character" w:customStyle="1" w:styleId="af0">
    <w:name w:val="Нижний колонтитул Знак"/>
    <w:basedOn w:val="a0"/>
    <w:link w:val="af"/>
    <w:rsid w:val="00EF370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f1">
    <w:name w:val="page number"/>
    <w:basedOn w:val="a0"/>
    <w:rsid w:val="00EF3707"/>
  </w:style>
  <w:style w:type="paragraph" w:styleId="32">
    <w:name w:val="Body Text Indent 3"/>
    <w:basedOn w:val="a"/>
    <w:link w:val="33"/>
    <w:rsid w:val="00EF3707"/>
    <w:pPr>
      <w:suppressAutoHyphens w:val="0"/>
      <w:spacing w:after="120"/>
      <w:ind w:left="283"/>
    </w:pPr>
    <w:rPr>
      <w:sz w:val="16"/>
      <w:szCs w:val="16"/>
      <w:lang w:val="uk-UA" w:eastAsia="ru-RU"/>
    </w:rPr>
  </w:style>
  <w:style w:type="character" w:customStyle="1" w:styleId="33">
    <w:name w:val="Основной текст с отступом 3 Знак"/>
    <w:basedOn w:val="a0"/>
    <w:link w:val="32"/>
    <w:rsid w:val="00EF3707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Style1">
    <w:name w:val="Style1"/>
    <w:basedOn w:val="a"/>
    <w:rsid w:val="00EF3707"/>
    <w:pPr>
      <w:widowControl w:val="0"/>
      <w:suppressAutoHyphens w:val="0"/>
      <w:autoSpaceDE w:val="0"/>
      <w:autoSpaceDN w:val="0"/>
      <w:adjustRightInd w:val="0"/>
      <w:spacing w:line="226" w:lineRule="exact"/>
      <w:jc w:val="both"/>
    </w:pPr>
    <w:rPr>
      <w:sz w:val="24"/>
      <w:lang w:val="en-US" w:eastAsia="en-US"/>
    </w:rPr>
  </w:style>
  <w:style w:type="character" w:customStyle="1" w:styleId="FontStyle11">
    <w:name w:val="Font Style11"/>
    <w:rsid w:val="00EF3707"/>
    <w:rPr>
      <w:rFonts w:ascii="Times New Roman" w:hAnsi="Times New Roman" w:cs="Times New Roman"/>
      <w:sz w:val="18"/>
      <w:szCs w:val="18"/>
    </w:rPr>
  </w:style>
  <w:style w:type="paragraph" w:styleId="af2">
    <w:name w:val="Normal (Web)"/>
    <w:basedOn w:val="a"/>
    <w:rsid w:val="00EF3707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af3">
    <w:name w:val="Знак Знак"/>
    <w:basedOn w:val="a"/>
    <w:rsid w:val="00EF3707"/>
    <w:pPr>
      <w:suppressAutoHyphens w:val="0"/>
    </w:pPr>
    <w:rPr>
      <w:rFonts w:ascii="Verdana" w:eastAsia="MS Mincho" w:hAnsi="Verdana" w:cs="Verdana"/>
      <w:sz w:val="24"/>
      <w:lang w:val="en-US" w:eastAsia="en-US"/>
    </w:rPr>
  </w:style>
  <w:style w:type="paragraph" w:customStyle="1" w:styleId="af4">
    <w:name w:val="Знак Знак Знак Знак"/>
    <w:basedOn w:val="a"/>
    <w:rsid w:val="00EF370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ий текст з відступом 21"/>
    <w:basedOn w:val="a"/>
    <w:rsid w:val="00EF3707"/>
    <w:pPr>
      <w:spacing w:after="120" w:line="480" w:lineRule="auto"/>
      <w:ind w:left="283"/>
    </w:pPr>
    <w:rPr>
      <w:sz w:val="24"/>
      <w:lang w:val="uk-UA"/>
    </w:rPr>
  </w:style>
  <w:style w:type="paragraph" w:styleId="23">
    <w:name w:val="Body Text 2"/>
    <w:basedOn w:val="a"/>
    <w:link w:val="24"/>
    <w:rsid w:val="00EF3707"/>
    <w:pPr>
      <w:suppressAutoHyphens w:val="0"/>
      <w:spacing w:after="120" w:line="480" w:lineRule="auto"/>
    </w:pPr>
    <w:rPr>
      <w:sz w:val="24"/>
      <w:lang w:val="uk-UA" w:eastAsia="ru-RU"/>
    </w:rPr>
  </w:style>
  <w:style w:type="character" w:customStyle="1" w:styleId="24">
    <w:name w:val="Основной текст 2 Знак"/>
    <w:basedOn w:val="a0"/>
    <w:link w:val="23"/>
    <w:rsid w:val="00EF370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rsid w:val="00EF3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370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Strong"/>
    <w:qFormat/>
    <w:rsid w:val="00A436A7"/>
    <w:rPr>
      <w:b/>
      <w:bCs/>
    </w:rPr>
  </w:style>
  <w:style w:type="paragraph" w:customStyle="1" w:styleId="rtecenter">
    <w:name w:val="rtecenter"/>
    <w:basedOn w:val="a"/>
    <w:rsid w:val="00A436A7"/>
    <w:pPr>
      <w:suppressAutoHyphens w:val="0"/>
      <w:spacing w:before="100" w:beforeAutospacing="1" w:after="100" w:afterAutospacing="1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5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8D0C0-B3D3-4B1E-92C9-69A1B0739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2021-01-19T08:45:00Z</cp:lastPrinted>
  <dcterms:created xsi:type="dcterms:W3CDTF">2021-02-23T12:18:00Z</dcterms:created>
  <dcterms:modified xsi:type="dcterms:W3CDTF">2021-02-23T12:18:00Z</dcterms:modified>
</cp:coreProperties>
</file>