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BB" w:rsidRDefault="00A967BB" w:rsidP="00A967BB">
      <w:pPr>
        <w:pStyle w:val="1"/>
        <w:spacing w:before="0" w:line="240" w:lineRule="auto"/>
        <w:rPr>
          <w:rFonts w:ascii="Arial" w:hAnsi="Arial"/>
          <w:b w:val="0"/>
        </w:rPr>
      </w:pPr>
      <w:r>
        <w:rPr>
          <w:rFonts w:ascii="Arial" w:hAnsi="Arial"/>
          <w:b w:val="0"/>
          <w:noProof/>
          <w:lang w:val="ru-RU" w:eastAsia="ru-RU"/>
        </w:rPr>
        <w:drawing>
          <wp:inline distT="0" distB="0" distL="0" distR="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67BB" w:rsidRPr="00A967BB" w:rsidRDefault="00A967BB" w:rsidP="00A967BB">
      <w:pPr>
        <w:pStyle w:val="1"/>
        <w:spacing w:before="0" w:line="240" w:lineRule="auto"/>
        <w:rPr>
          <w:bCs w:val="0"/>
          <w:color w:val="000080"/>
          <w:lang w:val="ru-RU"/>
        </w:rPr>
      </w:pPr>
      <w:r>
        <w:rPr>
          <w:bCs w:val="0"/>
          <w:color w:val="000080"/>
        </w:rPr>
        <w:t>НОВОУШИЦЬКА СЕЛИЩНА РАДА</w:t>
      </w:r>
    </w:p>
    <w:p w:rsidR="00A967BB" w:rsidRDefault="00A967BB" w:rsidP="00A967BB">
      <w:pPr>
        <w:suppressAutoHyphens w:val="0"/>
        <w:autoSpaceDE w:val="0"/>
        <w:autoSpaceDN w:val="0"/>
        <w:adjustRightInd w:val="0"/>
        <w:jc w:val="center"/>
        <w:rPr>
          <w:b/>
          <w:szCs w:val="28"/>
          <w:lang w:val="uk-UA" w:eastAsia="ru-RU"/>
        </w:rPr>
      </w:pPr>
      <w:r>
        <w:rPr>
          <w:b/>
          <w:szCs w:val="28"/>
          <w:lang w:val="uk-UA" w:eastAsia="ru-RU"/>
        </w:rPr>
        <w:t>ВИКОНАВЧИЙ КОМІТЕТ</w:t>
      </w:r>
    </w:p>
    <w:p w:rsidR="00A967BB" w:rsidRDefault="00A967BB" w:rsidP="00A967BB">
      <w:pPr>
        <w:tabs>
          <w:tab w:val="left" w:pos="0"/>
          <w:tab w:val="left" w:pos="300"/>
        </w:tabs>
        <w:autoSpaceDE w:val="0"/>
        <w:autoSpaceDN w:val="0"/>
        <w:adjustRightInd w:val="0"/>
        <w:jc w:val="center"/>
        <w:rPr>
          <w:sz w:val="24"/>
          <w:szCs w:val="16"/>
        </w:rPr>
      </w:pPr>
    </w:p>
    <w:p w:rsidR="00A967BB" w:rsidRDefault="00A967BB" w:rsidP="00A967BB">
      <w:pPr>
        <w:pStyle w:val="a3"/>
        <w:spacing w:before="0"/>
        <w:rPr>
          <w:szCs w:val="16"/>
        </w:rPr>
      </w:pPr>
      <w:r>
        <w:rPr>
          <w:sz w:val="28"/>
          <w:szCs w:val="28"/>
        </w:rPr>
        <w:t>РІШЕННЯ</w:t>
      </w:r>
      <w:r>
        <w:rPr>
          <w:sz w:val="28"/>
          <w:szCs w:val="28"/>
        </w:rPr>
        <w:br/>
      </w:r>
    </w:p>
    <w:tbl>
      <w:tblPr>
        <w:tblW w:w="5000" w:type="pct"/>
        <w:jc w:val="center"/>
        <w:tblLook w:val="01E0" w:firstRow="1" w:lastRow="1" w:firstColumn="1" w:lastColumn="1" w:noHBand="0" w:noVBand="0"/>
      </w:tblPr>
      <w:tblGrid>
        <w:gridCol w:w="1680"/>
        <w:gridCol w:w="810"/>
        <w:gridCol w:w="809"/>
        <w:gridCol w:w="3270"/>
        <w:gridCol w:w="814"/>
        <w:gridCol w:w="837"/>
        <w:gridCol w:w="1633"/>
      </w:tblGrid>
      <w:tr w:rsidR="00A967BB" w:rsidTr="00A967BB">
        <w:trPr>
          <w:jc w:val="center"/>
        </w:trPr>
        <w:tc>
          <w:tcPr>
            <w:tcW w:w="1692" w:type="dxa"/>
            <w:tcBorders>
              <w:top w:val="nil"/>
              <w:left w:val="nil"/>
              <w:bottom w:val="single" w:sz="4" w:space="0" w:color="auto"/>
              <w:right w:val="nil"/>
            </w:tcBorders>
          </w:tcPr>
          <w:p w:rsidR="00A967BB" w:rsidRDefault="00905B75">
            <w:pPr>
              <w:tabs>
                <w:tab w:val="left" w:pos="0"/>
                <w:tab w:val="left" w:pos="300"/>
              </w:tabs>
              <w:autoSpaceDE w:val="0"/>
              <w:autoSpaceDN w:val="0"/>
              <w:adjustRightInd w:val="0"/>
              <w:rPr>
                <w:szCs w:val="28"/>
              </w:rPr>
            </w:pPr>
            <w:r>
              <w:rPr>
                <w:b/>
                <w:szCs w:val="28"/>
                <w:lang w:val="uk-UA"/>
              </w:rPr>
              <w:t>21.01.2021</w:t>
            </w:r>
          </w:p>
        </w:tc>
        <w:tc>
          <w:tcPr>
            <w:tcW w:w="846" w:type="dxa"/>
          </w:tcPr>
          <w:p w:rsidR="00A967BB" w:rsidRDefault="00A967BB">
            <w:pPr>
              <w:tabs>
                <w:tab w:val="left" w:pos="0"/>
                <w:tab w:val="left" w:pos="300"/>
              </w:tabs>
              <w:autoSpaceDE w:val="0"/>
              <w:autoSpaceDN w:val="0"/>
              <w:adjustRightInd w:val="0"/>
              <w:jc w:val="center"/>
              <w:rPr>
                <w:sz w:val="16"/>
                <w:szCs w:val="16"/>
              </w:rPr>
            </w:pPr>
          </w:p>
        </w:tc>
        <w:tc>
          <w:tcPr>
            <w:tcW w:w="846" w:type="dxa"/>
          </w:tcPr>
          <w:p w:rsidR="00A967BB" w:rsidRDefault="00A967BB">
            <w:pPr>
              <w:tabs>
                <w:tab w:val="left" w:pos="0"/>
                <w:tab w:val="left" w:pos="300"/>
              </w:tabs>
              <w:autoSpaceDE w:val="0"/>
              <w:autoSpaceDN w:val="0"/>
              <w:adjustRightInd w:val="0"/>
              <w:jc w:val="center"/>
              <w:rPr>
                <w:sz w:val="16"/>
                <w:szCs w:val="16"/>
              </w:rPr>
            </w:pPr>
          </w:p>
        </w:tc>
        <w:tc>
          <w:tcPr>
            <w:tcW w:w="3408" w:type="dxa"/>
            <w:hideMark/>
          </w:tcPr>
          <w:p w:rsidR="00A967BB" w:rsidRDefault="00A967BB">
            <w:pPr>
              <w:tabs>
                <w:tab w:val="left" w:pos="0"/>
                <w:tab w:val="left" w:pos="300"/>
              </w:tabs>
              <w:autoSpaceDE w:val="0"/>
              <w:autoSpaceDN w:val="0"/>
              <w:adjustRightInd w:val="0"/>
              <w:jc w:val="center"/>
              <w:rPr>
                <w:sz w:val="16"/>
                <w:szCs w:val="16"/>
              </w:rPr>
            </w:pPr>
            <w:r>
              <w:rPr>
                <w:szCs w:val="28"/>
              </w:rPr>
              <w:t>Нова Ушиця</w:t>
            </w:r>
          </w:p>
        </w:tc>
        <w:tc>
          <w:tcPr>
            <w:tcW w:w="851" w:type="dxa"/>
          </w:tcPr>
          <w:p w:rsidR="00A967BB" w:rsidRDefault="00A967BB">
            <w:pPr>
              <w:tabs>
                <w:tab w:val="left" w:pos="0"/>
                <w:tab w:val="left" w:pos="300"/>
              </w:tabs>
              <w:autoSpaceDE w:val="0"/>
              <w:autoSpaceDN w:val="0"/>
              <w:adjustRightInd w:val="0"/>
              <w:jc w:val="center"/>
              <w:rPr>
                <w:sz w:val="16"/>
                <w:szCs w:val="16"/>
              </w:rPr>
            </w:pPr>
          </w:p>
        </w:tc>
        <w:tc>
          <w:tcPr>
            <w:tcW w:w="859" w:type="dxa"/>
            <w:hideMark/>
          </w:tcPr>
          <w:p w:rsidR="00A967BB" w:rsidRDefault="00A967BB">
            <w:pPr>
              <w:tabs>
                <w:tab w:val="left" w:pos="0"/>
                <w:tab w:val="left" w:pos="300"/>
              </w:tabs>
              <w:autoSpaceDE w:val="0"/>
              <w:autoSpaceDN w:val="0"/>
              <w:adjustRightInd w:val="0"/>
              <w:jc w:val="center"/>
              <w:rPr>
                <w:szCs w:val="28"/>
              </w:rPr>
            </w:pPr>
            <w:r>
              <w:rPr>
                <w:szCs w:val="28"/>
              </w:rPr>
              <w:t>№</w:t>
            </w:r>
          </w:p>
        </w:tc>
        <w:tc>
          <w:tcPr>
            <w:tcW w:w="1704" w:type="dxa"/>
            <w:tcBorders>
              <w:top w:val="nil"/>
              <w:left w:val="nil"/>
              <w:bottom w:val="single" w:sz="4" w:space="0" w:color="auto"/>
              <w:right w:val="nil"/>
            </w:tcBorders>
          </w:tcPr>
          <w:p w:rsidR="00A967BB" w:rsidRPr="00905B75" w:rsidRDefault="00905B75">
            <w:pPr>
              <w:tabs>
                <w:tab w:val="left" w:pos="0"/>
                <w:tab w:val="left" w:pos="300"/>
              </w:tabs>
              <w:autoSpaceDE w:val="0"/>
              <w:autoSpaceDN w:val="0"/>
              <w:adjustRightInd w:val="0"/>
              <w:rPr>
                <w:b/>
                <w:szCs w:val="28"/>
                <w:lang w:val="uk-UA"/>
              </w:rPr>
            </w:pPr>
            <w:r w:rsidRPr="00905B75">
              <w:rPr>
                <w:b/>
                <w:szCs w:val="28"/>
                <w:lang w:val="uk-UA"/>
              </w:rPr>
              <w:t>40</w:t>
            </w:r>
          </w:p>
        </w:tc>
      </w:tr>
    </w:tbl>
    <w:p w:rsidR="00A967BB" w:rsidRDefault="00A967BB" w:rsidP="00A967BB">
      <w:pPr>
        <w:pStyle w:val="a4"/>
        <w:spacing w:line="12" w:lineRule="auto"/>
        <w:rPr>
          <w:sz w:val="20"/>
          <w:lang w:val="uk-UA"/>
        </w:rPr>
      </w:pPr>
    </w:p>
    <w:p w:rsidR="00A967BB" w:rsidRDefault="00A967BB" w:rsidP="00A967BB">
      <w:pPr>
        <w:shd w:val="clear" w:color="auto" w:fill="FFFFFF"/>
        <w:suppressAutoHyphens w:val="0"/>
        <w:ind w:firstLine="708"/>
        <w:rPr>
          <w:b/>
          <w:color w:val="000000"/>
          <w:lang w:val="uk-UA" w:eastAsia="uk-UA"/>
        </w:rPr>
      </w:pPr>
    </w:p>
    <w:p w:rsidR="00A967BB" w:rsidRDefault="00A967BB" w:rsidP="00A967BB">
      <w:pPr>
        <w:shd w:val="clear" w:color="auto" w:fill="FFFFFF"/>
        <w:suppressAutoHyphens w:val="0"/>
        <w:ind w:firstLine="708"/>
        <w:rPr>
          <w:b/>
          <w:color w:val="000000"/>
          <w:lang w:val="uk-UA" w:eastAsia="uk-UA"/>
        </w:rPr>
      </w:pPr>
    </w:p>
    <w:p w:rsidR="00A967BB" w:rsidRDefault="00A967BB" w:rsidP="00A967BB">
      <w:pPr>
        <w:shd w:val="clear" w:color="auto" w:fill="FFFFFF"/>
        <w:suppressAutoHyphens w:val="0"/>
        <w:ind w:firstLine="708"/>
        <w:rPr>
          <w:b/>
          <w:color w:val="000000"/>
          <w:lang w:eastAsia="uk-UA"/>
        </w:rPr>
      </w:pPr>
      <w:r>
        <w:rPr>
          <w:b/>
          <w:color w:val="000000"/>
          <w:lang w:eastAsia="uk-UA"/>
        </w:rPr>
        <w:t>Про перелік та характер розпоряджень</w:t>
      </w:r>
    </w:p>
    <w:p w:rsidR="00A967BB" w:rsidRDefault="00A967BB" w:rsidP="00A967BB">
      <w:pPr>
        <w:shd w:val="clear" w:color="auto" w:fill="FFFFFF"/>
        <w:suppressAutoHyphens w:val="0"/>
        <w:spacing w:before="100" w:beforeAutospacing="1" w:after="100" w:afterAutospacing="1"/>
        <w:ind w:firstLine="708"/>
        <w:jc w:val="both"/>
        <w:rPr>
          <w:color w:val="000000"/>
          <w:lang w:val="uk-UA" w:eastAsia="uk-UA"/>
        </w:rPr>
      </w:pPr>
    </w:p>
    <w:p w:rsidR="00A967BB" w:rsidRPr="00A967BB" w:rsidRDefault="00A967BB" w:rsidP="00A967BB">
      <w:pPr>
        <w:shd w:val="clear" w:color="auto" w:fill="FFFFFF"/>
        <w:suppressAutoHyphens w:val="0"/>
        <w:spacing w:before="100" w:beforeAutospacing="1" w:after="100" w:afterAutospacing="1"/>
        <w:ind w:firstLine="708"/>
        <w:jc w:val="both"/>
        <w:rPr>
          <w:color w:val="000000"/>
          <w:lang w:val="uk-UA" w:eastAsia="uk-UA"/>
        </w:rPr>
      </w:pPr>
      <w:r w:rsidRPr="00A967BB">
        <w:rPr>
          <w:color w:val="000000"/>
          <w:lang w:val="uk-UA" w:eastAsia="uk-UA"/>
        </w:rPr>
        <w:t>Відповідно до ст. 42 Закону України ,,Про місцеве самоврядування в Україні”, заслухавши інформацію керуючого справами (секретаря) виконавчого комітету         Зваричука В.В. про перелік та характер  розпоряджень селищного голови, прийнятих у період між засіданнями виконавчого</w:t>
      </w:r>
      <w:r>
        <w:rPr>
          <w:color w:val="000000"/>
          <w:lang w:eastAsia="uk-UA"/>
        </w:rPr>
        <w:t> </w:t>
      </w:r>
      <w:r w:rsidRPr="00A967BB">
        <w:rPr>
          <w:color w:val="000000"/>
          <w:lang w:val="uk-UA" w:eastAsia="uk-UA"/>
        </w:rPr>
        <w:t>комітету селищної ради з 26.11.2020 року по 17.12.2020 року, виконавчий комітет селищної ради</w:t>
      </w:r>
    </w:p>
    <w:p w:rsidR="00A967BB" w:rsidRDefault="00A967BB" w:rsidP="00A967BB">
      <w:pPr>
        <w:shd w:val="clear" w:color="auto" w:fill="FFFFFF"/>
        <w:suppressAutoHyphens w:val="0"/>
        <w:spacing w:before="100" w:beforeAutospacing="1" w:after="100" w:afterAutospacing="1"/>
        <w:jc w:val="center"/>
        <w:rPr>
          <w:b/>
          <w:color w:val="000000"/>
          <w:lang w:eastAsia="uk-UA"/>
        </w:rPr>
      </w:pPr>
      <w:r>
        <w:rPr>
          <w:b/>
          <w:color w:val="000000"/>
          <w:lang w:eastAsia="uk-UA"/>
        </w:rPr>
        <w:t>В И Р І Ш И В:</w:t>
      </w:r>
    </w:p>
    <w:p w:rsidR="00A967BB" w:rsidRDefault="00A967BB" w:rsidP="00A967BB">
      <w:pPr>
        <w:shd w:val="clear" w:color="auto" w:fill="FFFFFF"/>
        <w:suppressAutoHyphens w:val="0"/>
        <w:spacing w:before="100" w:beforeAutospacing="1" w:after="100" w:afterAutospacing="1"/>
        <w:ind w:firstLine="708"/>
        <w:jc w:val="both"/>
        <w:rPr>
          <w:color w:val="000000"/>
          <w:lang w:eastAsia="uk-UA"/>
        </w:rPr>
      </w:pPr>
      <w:r>
        <w:rPr>
          <w:color w:val="000000"/>
          <w:lang w:eastAsia="uk-UA"/>
        </w:rPr>
        <w:t xml:space="preserve">1. Затвердити розпорядження селищного голови, прийнятих у період між засіданнями виконавчого комітету селищної ради з </w:t>
      </w:r>
      <w:r w:rsidR="002722BB">
        <w:rPr>
          <w:color w:val="000000"/>
          <w:lang w:val="uk-UA" w:eastAsia="uk-UA"/>
        </w:rPr>
        <w:t>16</w:t>
      </w:r>
      <w:r>
        <w:rPr>
          <w:color w:val="000000"/>
          <w:lang w:eastAsia="uk-UA"/>
        </w:rPr>
        <w:t>.1</w:t>
      </w:r>
      <w:r w:rsidR="002722BB">
        <w:rPr>
          <w:color w:val="000000"/>
          <w:lang w:val="uk-UA" w:eastAsia="uk-UA"/>
        </w:rPr>
        <w:t>2</w:t>
      </w:r>
      <w:r>
        <w:rPr>
          <w:color w:val="000000"/>
          <w:lang w:eastAsia="uk-UA"/>
        </w:rPr>
        <w:t xml:space="preserve">.2020 року по </w:t>
      </w:r>
      <w:r w:rsidR="002722BB">
        <w:rPr>
          <w:color w:val="000000"/>
          <w:lang w:val="uk-UA" w:eastAsia="uk-UA"/>
        </w:rPr>
        <w:t>21</w:t>
      </w:r>
      <w:r>
        <w:rPr>
          <w:color w:val="000000"/>
          <w:lang w:eastAsia="uk-UA"/>
        </w:rPr>
        <w:t>.</w:t>
      </w:r>
      <w:r w:rsidR="002722BB">
        <w:rPr>
          <w:color w:val="000000"/>
          <w:lang w:val="uk-UA" w:eastAsia="uk-UA"/>
        </w:rPr>
        <w:t>01</w:t>
      </w:r>
      <w:r>
        <w:rPr>
          <w:color w:val="000000"/>
          <w:lang w:eastAsia="uk-UA"/>
        </w:rPr>
        <w:t>.202</w:t>
      </w:r>
      <w:r w:rsidR="002722BB">
        <w:rPr>
          <w:color w:val="000000"/>
          <w:lang w:val="uk-UA" w:eastAsia="uk-UA"/>
        </w:rPr>
        <w:t>1</w:t>
      </w:r>
      <w:r>
        <w:rPr>
          <w:color w:val="000000"/>
          <w:lang w:eastAsia="uk-UA"/>
        </w:rPr>
        <w:t xml:space="preserve"> року (Додається).</w:t>
      </w:r>
    </w:p>
    <w:p w:rsidR="00A967BB" w:rsidRDefault="00A967BB" w:rsidP="00A967BB">
      <w:pPr>
        <w:shd w:val="clear" w:color="auto" w:fill="FFFFFF"/>
        <w:suppressAutoHyphens w:val="0"/>
        <w:spacing w:before="100" w:beforeAutospacing="1" w:after="100" w:afterAutospacing="1"/>
        <w:ind w:firstLine="708"/>
        <w:jc w:val="both"/>
        <w:rPr>
          <w:color w:val="000000"/>
          <w:lang w:eastAsia="uk-UA"/>
        </w:rPr>
      </w:pPr>
      <w:r>
        <w:rPr>
          <w:color w:val="000000"/>
          <w:lang w:eastAsia="uk-UA"/>
        </w:rPr>
        <w:t xml:space="preserve">2. </w:t>
      </w:r>
      <w:r>
        <w:t xml:space="preserve">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w:t>
      </w:r>
      <w:r>
        <w:rPr>
          <w:color w:val="000000"/>
          <w:lang w:eastAsia="uk-UA"/>
        </w:rPr>
        <w:t>цього рішення оприлюднити його на офіційному вебсайті Новоушицької селищної ради.</w:t>
      </w:r>
    </w:p>
    <w:p w:rsidR="00A967BB" w:rsidRDefault="00A967BB" w:rsidP="00A967BB">
      <w:pPr>
        <w:spacing w:line="360" w:lineRule="auto"/>
        <w:jc w:val="both"/>
        <w:rPr>
          <w:b/>
        </w:rPr>
      </w:pPr>
    </w:p>
    <w:p w:rsidR="00A967BB" w:rsidRDefault="00A967BB" w:rsidP="00A967BB">
      <w:pPr>
        <w:tabs>
          <w:tab w:val="left" w:pos="5640"/>
        </w:tabs>
        <w:spacing w:line="360" w:lineRule="auto"/>
        <w:jc w:val="center"/>
        <w:rPr>
          <w:b/>
        </w:rPr>
      </w:pPr>
    </w:p>
    <w:p w:rsidR="00A967BB" w:rsidRDefault="00A967BB" w:rsidP="00A967BB">
      <w:pPr>
        <w:tabs>
          <w:tab w:val="left" w:pos="5640"/>
        </w:tabs>
        <w:spacing w:line="360" w:lineRule="auto"/>
        <w:rPr>
          <w:b/>
        </w:rPr>
      </w:pPr>
      <w:r>
        <w:rPr>
          <w:b/>
        </w:rPr>
        <w:t>Се</w:t>
      </w:r>
      <w:r w:rsidR="00281920">
        <w:rPr>
          <w:b/>
        </w:rPr>
        <w:t>лищний голова</w:t>
      </w:r>
      <w:r w:rsidR="00281920">
        <w:rPr>
          <w:b/>
        </w:rPr>
        <w:tab/>
        <w:t xml:space="preserve">   </w:t>
      </w:r>
      <w:r>
        <w:rPr>
          <w:b/>
        </w:rPr>
        <w:t xml:space="preserve">       Анатолій ОЛІЙНИК</w:t>
      </w:r>
    </w:p>
    <w:p w:rsidR="00281920" w:rsidRDefault="00281920">
      <w:pPr>
        <w:suppressAutoHyphens w:val="0"/>
        <w:spacing w:after="200" w:line="276" w:lineRule="auto"/>
      </w:pPr>
      <w:r>
        <w:br w:type="page"/>
      </w:r>
    </w:p>
    <w:p w:rsidR="00A967BB" w:rsidRDefault="00A967BB" w:rsidP="00A967BB">
      <w:pPr>
        <w:tabs>
          <w:tab w:val="left" w:pos="5640"/>
        </w:tabs>
        <w:ind w:left="5670"/>
        <w:jc w:val="center"/>
      </w:pPr>
      <w:r>
        <w:lastRenderedPageBreak/>
        <w:t>ЗАТВЕРДЖЕНО</w:t>
      </w:r>
    </w:p>
    <w:p w:rsidR="00A967BB" w:rsidRDefault="00A967BB" w:rsidP="00A967BB">
      <w:pPr>
        <w:tabs>
          <w:tab w:val="left" w:pos="5640"/>
        </w:tabs>
        <w:ind w:left="5670"/>
        <w:jc w:val="center"/>
      </w:pPr>
      <w:r>
        <w:t>рішенням  виконавчого комітету</w:t>
      </w:r>
    </w:p>
    <w:p w:rsidR="00A967BB" w:rsidRPr="00281920" w:rsidRDefault="00A967BB" w:rsidP="00A967BB">
      <w:pPr>
        <w:tabs>
          <w:tab w:val="left" w:pos="5640"/>
        </w:tabs>
        <w:ind w:left="5670"/>
        <w:jc w:val="center"/>
        <w:rPr>
          <w:lang w:val="uk-UA"/>
        </w:rPr>
      </w:pPr>
      <w:r>
        <w:t xml:space="preserve">Новоушицької селищної ради                                                                                від </w:t>
      </w:r>
      <w:r w:rsidR="00905B75">
        <w:rPr>
          <w:lang w:val="uk-UA"/>
        </w:rPr>
        <w:t xml:space="preserve">21.01.2021 </w:t>
      </w:r>
      <w:r w:rsidR="00281920">
        <w:t xml:space="preserve">року № </w:t>
      </w:r>
      <w:r w:rsidR="00905B75">
        <w:rPr>
          <w:lang w:val="uk-UA"/>
        </w:rPr>
        <w:t>40</w:t>
      </w:r>
    </w:p>
    <w:p w:rsidR="00A967BB" w:rsidRPr="00905B75" w:rsidRDefault="00A967BB" w:rsidP="00A967BB">
      <w:pPr>
        <w:tabs>
          <w:tab w:val="left" w:pos="5640"/>
        </w:tabs>
        <w:ind w:left="5670"/>
        <w:jc w:val="center"/>
        <w:rPr>
          <w:lang w:val="uk-UA"/>
        </w:rPr>
      </w:pPr>
    </w:p>
    <w:p w:rsidR="00A967BB" w:rsidRDefault="00A967BB" w:rsidP="00A967BB">
      <w:pPr>
        <w:tabs>
          <w:tab w:val="left" w:pos="5640"/>
        </w:tabs>
        <w:spacing w:line="360" w:lineRule="auto"/>
        <w:rPr>
          <w:b/>
        </w:rPr>
      </w:pPr>
    </w:p>
    <w:p w:rsidR="00A967BB" w:rsidRDefault="00A967BB" w:rsidP="00A967BB">
      <w:pPr>
        <w:spacing w:line="360" w:lineRule="auto"/>
        <w:jc w:val="center"/>
        <w:rPr>
          <w:rStyle w:val="a8"/>
        </w:rPr>
      </w:pPr>
      <w:r>
        <w:rPr>
          <w:b/>
        </w:rPr>
        <w:t>ПЕРЕЛІК   І   ХАРАКТЕР</w:t>
      </w:r>
    </w:p>
    <w:p w:rsidR="00A967BB" w:rsidRDefault="00A967BB" w:rsidP="00A967BB">
      <w:pPr>
        <w:spacing w:line="360" w:lineRule="auto"/>
        <w:jc w:val="center"/>
        <w:rPr>
          <w:b/>
          <w:bCs/>
        </w:rPr>
      </w:pPr>
      <w:r>
        <w:rPr>
          <w:b/>
          <w:bCs/>
        </w:rPr>
        <w:t xml:space="preserve"> розпоряджень прийнятих між засіданнями виконкому селищної ради  </w:t>
      </w:r>
    </w:p>
    <w:p w:rsidR="00A967BB" w:rsidRDefault="00A967BB" w:rsidP="00A967BB">
      <w:pPr>
        <w:spacing w:line="360" w:lineRule="auto"/>
        <w:jc w:val="center"/>
        <w:rPr>
          <w:b/>
          <w:bCs/>
        </w:rPr>
      </w:pPr>
      <w:r>
        <w:rPr>
          <w:b/>
          <w:bCs/>
        </w:rPr>
        <w:t xml:space="preserve">з </w:t>
      </w:r>
      <w:r w:rsidR="00281920">
        <w:rPr>
          <w:b/>
          <w:bCs/>
          <w:lang w:val="uk-UA"/>
        </w:rPr>
        <w:t>16</w:t>
      </w:r>
      <w:r w:rsidR="00281920">
        <w:rPr>
          <w:b/>
          <w:bCs/>
        </w:rPr>
        <w:t>.1</w:t>
      </w:r>
      <w:r w:rsidR="00281920">
        <w:rPr>
          <w:b/>
          <w:bCs/>
          <w:lang w:val="uk-UA"/>
        </w:rPr>
        <w:t>2</w:t>
      </w:r>
      <w:r w:rsidR="00281920">
        <w:rPr>
          <w:b/>
          <w:bCs/>
        </w:rPr>
        <w:t xml:space="preserve">.2020 року по </w:t>
      </w:r>
      <w:r w:rsidR="00281920">
        <w:rPr>
          <w:b/>
          <w:bCs/>
          <w:lang w:val="uk-UA"/>
        </w:rPr>
        <w:t>21</w:t>
      </w:r>
      <w:r w:rsidR="00281920">
        <w:rPr>
          <w:b/>
          <w:bCs/>
        </w:rPr>
        <w:t>.</w:t>
      </w:r>
      <w:r w:rsidR="00281920">
        <w:rPr>
          <w:b/>
          <w:bCs/>
          <w:lang w:val="uk-UA"/>
        </w:rPr>
        <w:t>01</w:t>
      </w:r>
      <w:r w:rsidR="00281920">
        <w:rPr>
          <w:b/>
          <w:bCs/>
        </w:rPr>
        <w:t>.202</w:t>
      </w:r>
      <w:r w:rsidR="00281920">
        <w:rPr>
          <w:b/>
          <w:bCs/>
          <w:lang w:val="uk-UA"/>
        </w:rPr>
        <w:t>1</w:t>
      </w:r>
      <w:r>
        <w:rPr>
          <w:b/>
          <w:bCs/>
        </w:rPr>
        <w:t xml:space="preserve"> року</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6662"/>
      </w:tblGrid>
      <w:tr w:rsidR="00A967BB" w:rsidTr="00A967BB">
        <w:trPr>
          <w:trHeight w:val="746"/>
        </w:trPr>
        <w:tc>
          <w:tcPr>
            <w:tcW w:w="2259" w:type="dxa"/>
            <w:tcBorders>
              <w:top w:val="single" w:sz="4" w:space="0" w:color="auto"/>
              <w:left w:val="single" w:sz="4" w:space="0" w:color="auto"/>
              <w:bottom w:val="single" w:sz="4" w:space="0" w:color="auto"/>
              <w:right w:val="single" w:sz="4" w:space="0" w:color="auto"/>
            </w:tcBorders>
            <w:hideMark/>
          </w:tcPr>
          <w:p w:rsidR="00A967BB" w:rsidRDefault="00A967BB">
            <w:pPr>
              <w:jc w:val="center"/>
              <w:rPr>
                <w:b/>
                <w:bCs/>
                <w:sz w:val="24"/>
                <w:lang w:val="uk-UA"/>
              </w:rPr>
            </w:pPr>
            <w:r>
              <w:rPr>
                <w:b/>
                <w:bCs/>
              </w:rPr>
              <w:t>Номер і дата</w:t>
            </w:r>
          </w:p>
          <w:p w:rsidR="00A967BB" w:rsidRDefault="00A967BB">
            <w:pPr>
              <w:jc w:val="center"/>
              <w:rPr>
                <w:b/>
                <w:sz w:val="24"/>
                <w:lang w:val="uk-UA"/>
              </w:rPr>
            </w:pPr>
            <w:r>
              <w:rPr>
                <w:b/>
                <w:bCs/>
              </w:rPr>
              <w:t>розпорядження</w:t>
            </w:r>
          </w:p>
        </w:tc>
        <w:tc>
          <w:tcPr>
            <w:tcW w:w="6662" w:type="dxa"/>
            <w:tcBorders>
              <w:top w:val="single" w:sz="4" w:space="0" w:color="auto"/>
              <w:left w:val="single" w:sz="4" w:space="0" w:color="auto"/>
              <w:bottom w:val="single" w:sz="4" w:space="0" w:color="auto"/>
              <w:right w:val="single" w:sz="4" w:space="0" w:color="auto"/>
            </w:tcBorders>
          </w:tcPr>
          <w:p w:rsidR="00A967BB" w:rsidRDefault="00A967BB">
            <w:pPr>
              <w:pStyle w:val="1"/>
              <w:rPr>
                <w:sz w:val="24"/>
                <w:szCs w:val="24"/>
                <w:lang w:eastAsia="ar-SA"/>
              </w:rPr>
            </w:pPr>
            <w:r>
              <w:t xml:space="preserve">               </w:t>
            </w:r>
          </w:p>
          <w:p w:rsidR="00A967BB" w:rsidRDefault="00A967BB">
            <w:pPr>
              <w:pStyle w:val="1"/>
            </w:pPr>
            <w:r>
              <w:t xml:space="preserve">                 Назва   розпорядження</w:t>
            </w:r>
          </w:p>
          <w:p w:rsidR="00A967BB" w:rsidRDefault="00A967BB">
            <w:pPr>
              <w:jc w:val="right"/>
              <w:rPr>
                <w:b/>
                <w:sz w:val="24"/>
                <w:lang w:val="uk-UA"/>
              </w:rPr>
            </w:pPr>
          </w:p>
        </w:tc>
      </w:tr>
      <w:tr w:rsidR="00A967BB" w:rsidTr="00A967BB">
        <w:trPr>
          <w:trHeight w:val="538"/>
        </w:trPr>
        <w:tc>
          <w:tcPr>
            <w:tcW w:w="2259" w:type="dxa"/>
            <w:tcBorders>
              <w:top w:val="single" w:sz="4" w:space="0" w:color="auto"/>
              <w:left w:val="single" w:sz="4" w:space="0" w:color="auto"/>
              <w:bottom w:val="single" w:sz="4" w:space="0" w:color="auto"/>
              <w:right w:val="single" w:sz="4" w:space="0" w:color="auto"/>
            </w:tcBorders>
          </w:tcPr>
          <w:p w:rsidR="00A967BB" w:rsidRDefault="00A967BB">
            <w:pPr>
              <w:snapToGrid w:val="0"/>
              <w:jc w:val="center"/>
              <w:rPr>
                <w:sz w:val="24"/>
                <w:lang w:val="uk-UA"/>
              </w:rPr>
            </w:pPr>
            <w:r>
              <w:rPr>
                <w:sz w:val="24"/>
                <w:lang w:val="uk-UA"/>
              </w:rPr>
              <w:t>№419</w:t>
            </w:r>
          </w:p>
          <w:p w:rsidR="00A967BB" w:rsidRDefault="00A967BB">
            <w:pPr>
              <w:snapToGrid w:val="0"/>
              <w:jc w:val="center"/>
              <w:rPr>
                <w:sz w:val="24"/>
                <w:lang w:val="uk-UA"/>
              </w:rPr>
            </w:pPr>
            <w:r>
              <w:rPr>
                <w:sz w:val="24"/>
                <w:lang w:val="uk-UA"/>
              </w:rPr>
              <w:t>Від 16.12.2020 р.</w:t>
            </w:r>
          </w:p>
        </w:tc>
        <w:tc>
          <w:tcPr>
            <w:tcW w:w="6662" w:type="dxa"/>
            <w:tcBorders>
              <w:top w:val="single" w:sz="4" w:space="0" w:color="auto"/>
              <w:left w:val="single" w:sz="4" w:space="0" w:color="auto"/>
              <w:bottom w:val="single" w:sz="4" w:space="0" w:color="auto"/>
              <w:right w:val="single" w:sz="4" w:space="0" w:color="auto"/>
            </w:tcBorders>
          </w:tcPr>
          <w:p w:rsidR="00A967BB" w:rsidRDefault="00A967BB">
            <w:pPr>
              <w:snapToGrid w:val="0"/>
              <w:spacing w:line="100" w:lineRule="atLeast"/>
              <w:jc w:val="both"/>
              <w:rPr>
                <w:sz w:val="24"/>
                <w:lang w:val="uk-UA"/>
              </w:rPr>
            </w:pPr>
            <w:r>
              <w:rPr>
                <w:sz w:val="24"/>
                <w:lang w:val="uk-UA"/>
              </w:rPr>
              <w:t>Про перерозподіл коштів</w:t>
            </w:r>
          </w:p>
        </w:tc>
      </w:tr>
      <w:tr w:rsidR="00A967BB" w:rsidTr="00A967BB">
        <w:trPr>
          <w:trHeight w:val="538"/>
        </w:trPr>
        <w:tc>
          <w:tcPr>
            <w:tcW w:w="2259" w:type="dxa"/>
            <w:tcBorders>
              <w:top w:val="single" w:sz="4" w:space="0" w:color="auto"/>
              <w:left w:val="single" w:sz="4" w:space="0" w:color="auto"/>
              <w:bottom w:val="single" w:sz="4" w:space="0" w:color="auto"/>
              <w:right w:val="single" w:sz="4" w:space="0" w:color="auto"/>
            </w:tcBorders>
          </w:tcPr>
          <w:p w:rsidR="00A967BB" w:rsidRDefault="00FB2F6D">
            <w:pPr>
              <w:jc w:val="center"/>
              <w:rPr>
                <w:sz w:val="24"/>
                <w:lang w:val="uk-UA"/>
              </w:rPr>
            </w:pPr>
            <w:r>
              <w:rPr>
                <w:sz w:val="24"/>
                <w:lang w:val="uk-UA"/>
              </w:rPr>
              <w:t>№</w:t>
            </w:r>
            <w:r w:rsidR="00A967BB">
              <w:rPr>
                <w:sz w:val="24"/>
                <w:lang w:val="uk-UA"/>
              </w:rPr>
              <w:t>420</w:t>
            </w:r>
          </w:p>
          <w:p w:rsidR="00A967BB" w:rsidRDefault="00FB2F6D">
            <w:pPr>
              <w:jc w:val="center"/>
              <w:rPr>
                <w:sz w:val="24"/>
                <w:lang w:val="uk-UA"/>
              </w:rPr>
            </w:pPr>
            <w:r>
              <w:rPr>
                <w:sz w:val="24"/>
                <w:lang w:val="uk-UA"/>
              </w:rPr>
              <w:t xml:space="preserve">від </w:t>
            </w:r>
            <w:r w:rsidR="00A967BB">
              <w:rPr>
                <w:sz w:val="24"/>
                <w:lang w:val="uk-UA"/>
              </w:rPr>
              <w:t>18.12.2020р</w:t>
            </w:r>
          </w:p>
        </w:tc>
        <w:tc>
          <w:tcPr>
            <w:tcW w:w="6662" w:type="dxa"/>
            <w:tcBorders>
              <w:top w:val="single" w:sz="4" w:space="0" w:color="auto"/>
              <w:left w:val="single" w:sz="4" w:space="0" w:color="auto"/>
              <w:bottom w:val="single" w:sz="4" w:space="0" w:color="auto"/>
              <w:right w:val="single" w:sz="4" w:space="0" w:color="auto"/>
            </w:tcBorders>
          </w:tcPr>
          <w:p w:rsidR="00A967BB" w:rsidRDefault="00A967BB">
            <w:pPr>
              <w:snapToGrid w:val="0"/>
              <w:spacing w:line="100" w:lineRule="atLeast"/>
              <w:jc w:val="both"/>
              <w:rPr>
                <w:sz w:val="24"/>
                <w:lang w:val="uk-UA"/>
              </w:rPr>
            </w:pPr>
            <w:r>
              <w:rPr>
                <w:sz w:val="24"/>
                <w:lang w:val="uk-UA"/>
              </w:rPr>
              <w:t>Про надання відпустки Зубалю І.С.</w:t>
            </w:r>
          </w:p>
        </w:tc>
      </w:tr>
      <w:tr w:rsidR="00A967BB" w:rsidTr="00A967BB">
        <w:trPr>
          <w:trHeight w:val="538"/>
        </w:trPr>
        <w:tc>
          <w:tcPr>
            <w:tcW w:w="2259" w:type="dxa"/>
            <w:tcBorders>
              <w:top w:val="single" w:sz="4" w:space="0" w:color="auto"/>
              <w:left w:val="single" w:sz="4" w:space="0" w:color="auto"/>
              <w:bottom w:val="single" w:sz="4" w:space="0" w:color="auto"/>
              <w:right w:val="single" w:sz="4" w:space="0" w:color="auto"/>
            </w:tcBorders>
          </w:tcPr>
          <w:p w:rsidR="00A967BB" w:rsidRDefault="00A967BB" w:rsidP="00FB2F6D">
            <w:pPr>
              <w:snapToGrid w:val="0"/>
              <w:jc w:val="center"/>
              <w:rPr>
                <w:sz w:val="24"/>
                <w:lang w:val="uk-UA"/>
              </w:rPr>
            </w:pPr>
            <w:r>
              <w:rPr>
                <w:sz w:val="24"/>
                <w:lang w:val="uk-UA"/>
              </w:rPr>
              <w:t>422</w:t>
            </w:r>
          </w:p>
          <w:p w:rsidR="00A967BB" w:rsidRPr="00A967BB" w:rsidRDefault="00FB2F6D" w:rsidP="00FB2F6D">
            <w:pPr>
              <w:snapToGrid w:val="0"/>
              <w:jc w:val="center"/>
              <w:rPr>
                <w:sz w:val="24"/>
                <w:lang w:val="uk-UA"/>
              </w:rPr>
            </w:pPr>
            <w:r>
              <w:rPr>
                <w:sz w:val="24"/>
                <w:lang w:val="uk-UA"/>
              </w:rPr>
              <w:t xml:space="preserve">від </w:t>
            </w:r>
            <w:r w:rsidR="00A967BB">
              <w:rPr>
                <w:sz w:val="24"/>
                <w:lang w:val="uk-UA"/>
              </w:rPr>
              <w:t>18.12.2020</w:t>
            </w:r>
          </w:p>
        </w:tc>
        <w:tc>
          <w:tcPr>
            <w:tcW w:w="6662" w:type="dxa"/>
            <w:tcBorders>
              <w:top w:val="single" w:sz="4" w:space="0" w:color="auto"/>
              <w:left w:val="single" w:sz="4" w:space="0" w:color="auto"/>
              <w:bottom w:val="single" w:sz="4" w:space="0" w:color="auto"/>
              <w:right w:val="single" w:sz="4" w:space="0" w:color="auto"/>
            </w:tcBorders>
          </w:tcPr>
          <w:p w:rsidR="00A967BB" w:rsidRDefault="00A967BB">
            <w:pPr>
              <w:ind w:right="176"/>
              <w:jc w:val="both"/>
              <w:rPr>
                <w:sz w:val="24"/>
                <w:lang w:val="uk-UA"/>
              </w:rPr>
            </w:pPr>
            <w:r>
              <w:rPr>
                <w:sz w:val="24"/>
                <w:lang w:val="uk-UA"/>
              </w:rPr>
              <w:t>Провстановлення надбавки та преміювання працівників</w:t>
            </w:r>
          </w:p>
        </w:tc>
      </w:tr>
      <w:tr w:rsidR="00A967BB" w:rsidTr="00A967BB">
        <w:trPr>
          <w:trHeight w:val="924"/>
        </w:trPr>
        <w:tc>
          <w:tcPr>
            <w:tcW w:w="2259" w:type="dxa"/>
            <w:tcBorders>
              <w:top w:val="single" w:sz="4" w:space="0" w:color="auto"/>
              <w:left w:val="single" w:sz="4" w:space="0" w:color="auto"/>
              <w:bottom w:val="single" w:sz="4" w:space="0" w:color="auto"/>
              <w:right w:val="single" w:sz="4" w:space="0" w:color="auto"/>
            </w:tcBorders>
          </w:tcPr>
          <w:p w:rsidR="00A967BB" w:rsidRDefault="00FB2F6D">
            <w:pPr>
              <w:jc w:val="center"/>
              <w:rPr>
                <w:sz w:val="24"/>
                <w:lang w:val="uk-UA"/>
              </w:rPr>
            </w:pPr>
            <w:r>
              <w:rPr>
                <w:sz w:val="24"/>
                <w:lang w:val="uk-UA"/>
              </w:rPr>
              <w:t>№</w:t>
            </w:r>
            <w:r w:rsidR="00281920">
              <w:rPr>
                <w:sz w:val="24"/>
                <w:lang w:val="uk-UA"/>
              </w:rPr>
              <w:t>423</w:t>
            </w:r>
          </w:p>
          <w:p w:rsidR="00281920" w:rsidRDefault="00281920">
            <w:pPr>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281920" w:rsidRPr="00281920" w:rsidRDefault="00281920" w:rsidP="00281920">
            <w:pPr>
              <w:spacing w:line="360" w:lineRule="auto"/>
              <w:jc w:val="both"/>
              <w:rPr>
                <w:sz w:val="24"/>
                <w:lang w:val="uk-UA"/>
              </w:rPr>
            </w:pPr>
            <w:r w:rsidRPr="00281920">
              <w:rPr>
                <w:sz w:val="24"/>
              </w:rPr>
              <w:t xml:space="preserve">Про </w:t>
            </w:r>
            <w:r w:rsidRPr="00281920">
              <w:rPr>
                <w:sz w:val="24"/>
                <w:lang w:val="uk-UA"/>
              </w:rPr>
              <w:t>надання відпустки Зваричуку В.В.</w:t>
            </w:r>
          </w:p>
          <w:p w:rsidR="00A967BB" w:rsidRDefault="00A967BB">
            <w:pPr>
              <w:rPr>
                <w:sz w:val="24"/>
                <w:lang w:val="uk-UA"/>
              </w:rPr>
            </w:pPr>
          </w:p>
        </w:tc>
      </w:tr>
      <w:tr w:rsidR="00A967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A967BB" w:rsidRDefault="00FB2F6D">
            <w:pPr>
              <w:snapToGrid w:val="0"/>
              <w:jc w:val="center"/>
              <w:rPr>
                <w:sz w:val="24"/>
                <w:lang w:val="uk-UA"/>
              </w:rPr>
            </w:pPr>
            <w:r>
              <w:rPr>
                <w:sz w:val="24"/>
                <w:lang w:val="uk-UA"/>
              </w:rPr>
              <w:t>№</w:t>
            </w:r>
            <w:r w:rsidR="00281920">
              <w:rPr>
                <w:sz w:val="24"/>
                <w:lang w:val="uk-UA"/>
              </w:rPr>
              <w:t xml:space="preserve">424 </w:t>
            </w:r>
          </w:p>
          <w:p w:rsidR="00281920" w:rsidRDefault="00281920">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281920" w:rsidRPr="00281920" w:rsidRDefault="00281920" w:rsidP="00281920">
            <w:pPr>
              <w:spacing w:line="360" w:lineRule="auto"/>
              <w:jc w:val="both"/>
              <w:rPr>
                <w:sz w:val="24"/>
                <w:lang w:val="uk-UA"/>
              </w:rPr>
            </w:pPr>
            <w:r w:rsidRPr="00281920">
              <w:rPr>
                <w:sz w:val="24"/>
              </w:rPr>
              <w:t xml:space="preserve">Про </w:t>
            </w:r>
            <w:r w:rsidRPr="00281920">
              <w:rPr>
                <w:sz w:val="24"/>
                <w:lang w:val="uk-UA"/>
              </w:rPr>
              <w:t>надання відпустки Мазуру П.А.</w:t>
            </w:r>
          </w:p>
          <w:p w:rsidR="00A967BB" w:rsidRDefault="00A967BB">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425</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281920" w:rsidRPr="006B7796" w:rsidRDefault="006B7796" w:rsidP="006B7796">
            <w:pPr>
              <w:ind w:right="1132"/>
              <w:jc w:val="both"/>
              <w:rPr>
                <w:sz w:val="26"/>
                <w:szCs w:val="26"/>
                <w:lang w:val="uk-UA"/>
              </w:rPr>
            </w:pPr>
            <w:r w:rsidRPr="006B7796">
              <w:rPr>
                <w:sz w:val="26"/>
                <w:szCs w:val="26"/>
                <w:lang w:val="uk-UA"/>
              </w:rPr>
              <w:t xml:space="preserve">Про створення комісії щодо встановлення факту проживання або не проживання та по обстеженню квартири </w:t>
            </w: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427</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заключення додаткової угоди з Мищак Л.В.</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428</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заключення додаткової угоди з Ковбасюком В.Д.</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429</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заключення додаткової угоди з Маринчак Н.В.</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430</w:t>
            </w:r>
          </w:p>
          <w:p w:rsidR="006B7796" w:rsidRPr="006B7796" w:rsidRDefault="006B7796">
            <w:pPr>
              <w:snapToGrid w:val="0"/>
              <w:jc w:val="center"/>
              <w:rPr>
                <w:sz w:val="24"/>
                <w:lang w:val="uk-UA"/>
              </w:rPr>
            </w:pPr>
            <w:r>
              <w:rPr>
                <w:sz w:val="24"/>
                <w:lang w:val="uk-UA"/>
              </w:rPr>
              <w:t>від 06.12.2020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прийняття на роботу Кравецького О.В.</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431</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заключення додаткової угоди з Цимбалюк О.Ф.</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432</w:t>
            </w:r>
          </w:p>
          <w:p w:rsidR="006B7796" w:rsidRPr="006B7796" w:rsidRDefault="006B7796">
            <w:pPr>
              <w:snapToGrid w:val="0"/>
              <w:jc w:val="center"/>
              <w:rPr>
                <w:sz w:val="24"/>
                <w:lang w:val="uk-UA"/>
              </w:rPr>
            </w:pPr>
            <w:r>
              <w:rPr>
                <w:sz w:val="24"/>
                <w:lang w:val="uk-UA"/>
              </w:rPr>
              <w:t>від 21.12.2020</w:t>
            </w:r>
          </w:p>
        </w:tc>
        <w:tc>
          <w:tcPr>
            <w:tcW w:w="6662" w:type="dxa"/>
            <w:tcBorders>
              <w:top w:val="single" w:sz="4" w:space="0" w:color="auto"/>
              <w:left w:val="single" w:sz="4" w:space="0" w:color="auto"/>
              <w:bottom w:val="single" w:sz="4" w:space="0" w:color="auto"/>
              <w:right w:val="single" w:sz="4" w:space="0" w:color="auto"/>
            </w:tcBorders>
          </w:tcPr>
          <w:p w:rsidR="006B7796" w:rsidRPr="006B7796" w:rsidRDefault="006B7796" w:rsidP="006B7796">
            <w:pPr>
              <w:spacing w:line="360" w:lineRule="auto"/>
              <w:jc w:val="both"/>
              <w:rPr>
                <w:sz w:val="24"/>
                <w:lang w:val="uk-UA"/>
              </w:rPr>
            </w:pPr>
            <w:r w:rsidRPr="006B7796">
              <w:rPr>
                <w:sz w:val="24"/>
              </w:rPr>
              <w:t xml:space="preserve">Про </w:t>
            </w:r>
            <w:r w:rsidRPr="006B7796">
              <w:rPr>
                <w:sz w:val="24"/>
                <w:lang w:val="uk-UA"/>
              </w:rPr>
              <w:t>заключення додаткової угоди з Капустинською Н.В.</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6B7796">
              <w:rPr>
                <w:sz w:val="24"/>
                <w:lang w:val="uk-UA"/>
              </w:rPr>
              <w:t>433</w:t>
            </w:r>
          </w:p>
          <w:p w:rsidR="006B7796" w:rsidRPr="006B7796" w:rsidRDefault="005E7C55">
            <w:pPr>
              <w:snapToGrid w:val="0"/>
              <w:jc w:val="center"/>
              <w:rPr>
                <w:sz w:val="24"/>
                <w:lang w:val="uk-UA"/>
              </w:rPr>
            </w:pPr>
            <w:r>
              <w:rPr>
                <w:sz w:val="24"/>
                <w:lang w:val="uk-UA"/>
              </w:rPr>
              <w:t>в</w:t>
            </w:r>
            <w:r w:rsidR="006B7796">
              <w:rPr>
                <w:sz w:val="24"/>
                <w:lang w:val="uk-UA"/>
              </w:rPr>
              <w:t xml:space="preserve">ід </w:t>
            </w:r>
            <w:r>
              <w:rPr>
                <w:sz w:val="24"/>
                <w:lang w:val="uk-UA"/>
              </w:rPr>
              <w:t>23.12.2020</w:t>
            </w:r>
          </w:p>
        </w:tc>
        <w:tc>
          <w:tcPr>
            <w:tcW w:w="6662" w:type="dxa"/>
            <w:tcBorders>
              <w:top w:val="single" w:sz="4" w:space="0" w:color="auto"/>
              <w:left w:val="single" w:sz="4" w:space="0" w:color="auto"/>
              <w:bottom w:val="single" w:sz="4" w:space="0" w:color="auto"/>
              <w:right w:val="single" w:sz="4" w:space="0" w:color="auto"/>
            </w:tcBorders>
          </w:tcPr>
          <w:p w:rsidR="006B7796" w:rsidRPr="005E7C55" w:rsidRDefault="006B7796" w:rsidP="006B7796">
            <w:pPr>
              <w:jc w:val="both"/>
              <w:rPr>
                <w:sz w:val="24"/>
                <w:lang w:val="uk-UA" w:eastAsia="zh-CN"/>
              </w:rPr>
            </w:pPr>
            <w:r w:rsidRPr="005E7C55">
              <w:rPr>
                <w:sz w:val="24"/>
                <w:lang w:val="uk-UA" w:eastAsia="zh-CN"/>
              </w:rPr>
              <w:t>Про перерозподіл видатків бюджету об’єднаної територіальної  громади на 2020</w:t>
            </w:r>
            <w:r w:rsidR="005E7C55">
              <w:rPr>
                <w:sz w:val="24"/>
                <w:lang w:val="uk-UA" w:eastAsia="zh-CN"/>
              </w:rPr>
              <w:t xml:space="preserve"> </w:t>
            </w:r>
            <w:r w:rsidRPr="005E7C55">
              <w:rPr>
                <w:sz w:val="24"/>
                <w:lang w:val="uk-UA" w:eastAsia="zh-CN"/>
              </w:rPr>
              <w:t>рік</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lastRenderedPageBreak/>
              <w:t>№</w:t>
            </w:r>
            <w:r w:rsidR="005E7C55">
              <w:rPr>
                <w:sz w:val="24"/>
                <w:lang w:val="uk-UA"/>
              </w:rPr>
              <w:t>434</w:t>
            </w:r>
          </w:p>
          <w:p w:rsidR="005E7C55" w:rsidRPr="005E7C55" w:rsidRDefault="005E7C55">
            <w:pPr>
              <w:snapToGrid w:val="0"/>
              <w:jc w:val="center"/>
              <w:rPr>
                <w:sz w:val="24"/>
                <w:lang w:val="uk-UA"/>
              </w:rPr>
            </w:pPr>
            <w:r>
              <w:rPr>
                <w:sz w:val="24"/>
                <w:lang w:val="uk-UA"/>
              </w:rPr>
              <w:t>від 23.12.2020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tabs>
                <w:tab w:val="left" w:pos="4962"/>
                <w:tab w:val="left" w:pos="5245"/>
              </w:tabs>
              <w:ind w:right="2310"/>
              <w:jc w:val="both"/>
              <w:rPr>
                <w:sz w:val="26"/>
                <w:szCs w:val="26"/>
                <w:lang w:val="uk-UA"/>
              </w:rPr>
            </w:pPr>
            <w:r w:rsidRPr="005E7C55">
              <w:rPr>
                <w:sz w:val="26"/>
                <w:szCs w:val="26"/>
                <w:lang w:val="uk-UA"/>
              </w:rPr>
              <w:t xml:space="preserve">Про створення комісії  </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435</w:t>
            </w:r>
          </w:p>
          <w:p w:rsidR="005E7C55" w:rsidRPr="005E7C55" w:rsidRDefault="005E7C55">
            <w:pPr>
              <w:snapToGrid w:val="0"/>
              <w:jc w:val="center"/>
              <w:rPr>
                <w:sz w:val="24"/>
                <w:lang w:val="uk-UA"/>
              </w:rPr>
            </w:pPr>
            <w:r>
              <w:rPr>
                <w:sz w:val="24"/>
                <w:lang w:val="uk-UA"/>
              </w:rPr>
              <w:t>від 24.12.2020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tabs>
                <w:tab w:val="left" w:pos="709"/>
              </w:tabs>
              <w:jc w:val="both"/>
              <w:rPr>
                <w:sz w:val="24"/>
                <w:lang w:val="uk-UA"/>
              </w:rPr>
            </w:pPr>
            <w:r w:rsidRPr="005E7C55">
              <w:rPr>
                <w:color w:val="000000"/>
                <w:sz w:val="24"/>
                <w:lang w:val="uk-UA" w:eastAsia="ru-RU"/>
              </w:rPr>
              <w:t>Про В.Пітика старосту села Зелені Курилівці</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436</w:t>
            </w:r>
          </w:p>
          <w:p w:rsidR="005E7C55" w:rsidRPr="005E7C55" w:rsidRDefault="001F6535">
            <w:pPr>
              <w:snapToGrid w:val="0"/>
              <w:jc w:val="center"/>
              <w:rPr>
                <w:sz w:val="24"/>
                <w:lang w:val="uk-UA"/>
              </w:rPr>
            </w:pPr>
            <w:r>
              <w:rPr>
                <w:sz w:val="24"/>
                <w:lang w:val="uk-UA"/>
              </w:rPr>
              <w:t>ві</w:t>
            </w:r>
            <w:r w:rsidR="005E7C55">
              <w:rPr>
                <w:sz w:val="24"/>
                <w:lang w:val="uk-UA"/>
              </w:rPr>
              <w:t>д 24.12.2020</w:t>
            </w:r>
          </w:p>
        </w:tc>
        <w:tc>
          <w:tcPr>
            <w:tcW w:w="6662" w:type="dxa"/>
            <w:tcBorders>
              <w:top w:val="single" w:sz="4" w:space="0" w:color="auto"/>
              <w:left w:val="single" w:sz="4" w:space="0" w:color="auto"/>
              <w:bottom w:val="single" w:sz="4" w:space="0" w:color="auto"/>
              <w:right w:val="single" w:sz="4" w:space="0" w:color="auto"/>
            </w:tcBorders>
          </w:tcPr>
          <w:p w:rsidR="00281920" w:rsidRPr="005E7C55" w:rsidRDefault="005E7C55">
            <w:pPr>
              <w:jc w:val="both"/>
              <w:rPr>
                <w:sz w:val="24"/>
                <w:lang w:val="uk-UA"/>
              </w:rPr>
            </w:pPr>
            <w:r w:rsidRPr="005E7C55">
              <w:rPr>
                <w:bCs/>
                <w:sz w:val="24"/>
                <w:lang w:val="uk-UA"/>
              </w:rPr>
              <w:t>Про внесення змін до паспортів бюджетних програм місцевого бюджету на 2020 рік</w:t>
            </w: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437</w:t>
            </w:r>
          </w:p>
          <w:p w:rsidR="005E7C55" w:rsidRPr="005E7C55" w:rsidRDefault="005E7C55">
            <w:pPr>
              <w:snapToGrid w:val="0"/>
              <w:jc w:val="center"/>
              <w:rPr>
                <w:sz w:val="24"/>
                <w:lang w:val="uk-UA"/>
              </w:rPr>
            </w:pPr>
            <w:r>
              <w:rPr>
                <w:sz w:val="24"/>
                <w:lang w:val="uk-UA"/>
              </w:rPr>
              <w:t xml:space="preserve">від </w:t>
            </w:r>
            <w:r w:rsidR="002722BB">
              <w:rPr>
                <w:sz w:val="24"/>
                <w:lang w:val="uk-UA"/>
              </w:rPr>
              <w:t>28.12.</w:t>
            </w:r>
            <w:r>
              <w:rPr>
                <w:sz w:val="24"/>
                <w:lang w:val="uk-UA"/>
              </w:rPr>
              <w:t>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suppressAutoHyphens w:val="0"/>
              <w:spacing w:after="200"/>
              <w:contextualSpacing/>
              <w:jc w:val="both"/>
              <w:rPr>
                <w:bCs/>
                <w:sz w:val="24"/>
                <w:lang w:val="uk-UA" w:eastAsia="ru-RU"/>
              </w:rPr>
            </w:pPr>
            <w:r w:rsidRPr="005E7C55">
              <w:rPr>
                <w:bCs/>
                <w:sz w:val="24"/>
                <w:lang w:val="uk-UA" w:eastAsia="ru-RU"/>
              </w:rPr>
              <w:t xml:space="preserve">Про затвердження штатного розпису </w:t>
            </w:r>
          </w:p>
          <w:p w:rsidR="005E7C55" w:rsidRPr="005E7C55" w:rsidRDefault="005E7C55" w:rsidP="005E7C55">
            <w:pPr>
              <w:suppressAutoHyphens w:val="0"/>
              <w:spacing w:after="200"/>
              <w:contextualSpacing/>
              <w:jc w:val="both"/>
              <w:rPr>
                <w:bCs/>
                <w:sz w:val="24"/>
                <w:lang w:val="uk-UA" w:eastAsia="en-US"/>
              </w:rPr>
            </w:pPr>
            <w:r w:rsidRPr="005E7C55">
              <w:rPr>
                <w:bCs/>
                <w:sz w:val="24"/>
                <w:lang w:val="uk-UA" w:eastAsia="ru-RU"/>
              </w:rPr>
              <w:t>Новоушицької селищної ради на 2021 рік</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438</w:t>
            </w:r>
          </w:p>
          <w:p w:rsidR="005E7C55" w:rsidRDefault="005E7C55">
            <w:pPr>
              <w:snapToGrid w:val="0"/>
              <w:jc w:val="center"/>
              <w:rPr>
                <w:sz w:val="24"/>
                <w:lang w:val="uk-UA"/>
              </w:rPr>
            </w:pPr>
            <w:r>
              <w:rPr>
                <w:sz w:val="24"/>
                <w:lang w:val="uk-UA"/>
              </w:rPr>
              <w:t>від 28.12.2020</w:t>
            </w:r>
          </w:p>
          <w:p w:rsidR="00281920" w:rsidRPr="00281920" w:rsidRDefault="00281920">
            <w:pPr>
              <w:snapToGrid w:val="0"/>
              <w:jc w:val="center"/>
              <w:rPr>
                <w:sz w:val="24"/>
                <w:lang w:val="uk-UA"/>
              </w:rPr>
            </w:pP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spacing w:line="360" w:lineRule="auto"/>
              <w:jc w:val="both"/>
              <w:rPr>
                <w:sz w:val="24"/>
                <w:lang w:val="uk-UA"/>
              </w:rPr>
            </w:pPr>
            <w:r w:rsidRPr="005E7C55">
              <w:rPr>
                <w:sz w:val="24"/>
              </w:rPr>
              <w:t xml:space="preserve">Про </w:t>
            </w:r>
            <w:r w:rsidRPr="005E7C55">
              <w:rPr>
                <w:sz w:val="24"/>
                <w:lang w:val="uk-UA"/>
              </w:rPr>
              <w:t>графіки відпусток на 2021 рік</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439</w:t>
            </w:r>
          </w:p>
          <w:p w:rsidR="005E7C55" w:rsidRPr="005E7C55" w:rsidRDefault="005E7C55">
            <w:pPr>
              <w:snapToGrid w:val="0"/>
              <w:jc w:val="center"/>
              <w:rPr>
                <w:sz w:val="24"/>
                <w:lang w:val="uk-UA"/>
              </w:rPr>
            </w:pPr>
            <w:r>
              <w:rPr>
                <w:sz w:val="24"/>
                <w:lang w:val="uk-UA"/>
              </w:rPr>
              <w:t>від 31.12.2020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tabs>
                <w:tab w:val="left" w:pos="709"/>
              </w:tabs>
              <w:jc w:val="both"/>
              <w:rPr>
                <w:sz w:val="24"/>
                <w:lang w:val="uk-UA"/>
              </w:rPr>
            </w:pPr>
            <w:r w:rsidRPr="005E7C55">
              <w:rPr>
                <w:color w:val="000000"/>
                <w:sz w:val="24"/>
                <w:lang w:val="uk-UA" w:eastAsia="ru-RU"/>
              </w:rPr>
              <w:t>Про В.Дробного старосту села Пижівка</w:t>
            </w:r>
          </w:p>
          <w:p w:rsidR="00281920" w:rsidRDefault="00281920">
            <w:pPr>
              <w:jc w:val="both"/>
              <w:rPr>
                <w:sz w:val="24"/>
                <w:lang w:val="uk-UA"/>
              </w:rPr>
            </w:pPr>
          </w:p>
        </w:tc>
      </w:tr>
      <w:tr w:rsidR="00281920"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81920" w:rsidRDefault="00FB2F6D">
            <w:pPr>
              <w:snapToGrid w:val="0"/>
              <w:jc w:val="center"/>
              <w:rPr>
                <w:sz w:val="24"/>
                <w:lang w:val="uk-UA"/>
              </w:rPr>
            </w:pPr>
            <w:r>
              <w:rPr>
                <w:sz w:val="24"/>
                <w:lang w:val="uk-UA"/>
              </w:rPr>
              <w:t>№</w:t>
            </w:r>
            <w:r w:rsidR="005E7C55">
              <w:rPr>
                <w:sz w:val="24"/>
                <w:lang w:val="uk-UA"/>
              </w:rPr>
              <w:t>440</w:t>
            </w:r>
          </w:p>
          <w:p w:rsidR="005E7C55" w:rsidRPr="005E7C55" w:rsidRDefault="001F6535">
            <w:pPr>
              <w:snapToGrid w:val="0"/>
              <w:jc w:val="center"/>
              <w:rPr>
                <w:sz w:val="24"/>
                <w:lang w:val="uk-UA"/>
              </w:rPr>
            </w:pPr>
            <w:r>
              <w:rPr>
                <w:sz w:val="24"/>
                <w:lang w:val="uk-UA"/>
              </w:rPr>
              <w:t>ві</w:t>
            </w:r>
            <w:r w:rsidR="005E7C55">
              <w:rPr>
                <w:sz w:val="24"/>
                <w:lang w:val="uk-UA"/>
              </w:rPr>
              <w:t>д 31.12.2020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rPr>
                <w:sz w:val="24"/>
                <w:lang w:val="uk-UA"/>
              </w:rPr>
            </w:pPr>
            <w:r w:rsidRPr="005E7C55">
              <w:rPr>
                <w:sz w:val="24"/>
                <w:lang w:val="uk-UA"/>
              </w:rPr>
              <w:t>Про звільнення оператора газової котельні Гоїка О.А.</w:t>
            </w:r>
          </w:p>
          <w:p w:rsidR="00281920" w:rsidRDefault="00281920">
            <w:pPr>
              <w:jc w:val="both"/>
              <w:rPr>
                <w:sz w:val="24"/>
                <w:lang w:val="uk-UA"/>
              </w:rPr>
            </w:pPr>
          </w:p>
          <w:p w:rsidR="005E7C55" w:rsidRDefault="005E7C55">
            <w:pPr>
              <w:jc w:val="both"/>
              <w:rPr>
                <w:sz w:val="24"/>
                <w:lang w:val="uk-UA"/>
              </w:rPr>
            </w:pPr>
          </w:p>
        </w:tc>
      </w:tr>
      <w:tr w:rsidR="005E7C55"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5E7C55" w:rsidRDefault="00FB2F6D">
            <w:pPr>
              <w:snapToGrid w:val="0"/>
              <w:jc w:val="center"/>
              <w:rPr>
                <w:sz w:val="24"/>
                <w:lang w:val="uk-UA"/>
              </w:rPr>
            </w:pPr>
            <w:r>
              <w:rPr>
                <w:sz w:val="24"/>
                <w:lang w:val="uk-UA"/>
              </w:rPr>
              <w:t>№</w:t>
            </w:r>
            <w:r w:rsidR="005E7C55">
              <w:rPr>
                <w:sz w:val="24"/>
                <w:lang w:val="uk-UA"/>
              </w:rPr>
              <w:t>441</w:t>
            </w:r>
          </w:p>
          <w:p w:rsidR="005E7C55" w:rsidRDefault="005E7C55">
            <w:pPr>
              <w:snapToGrid w:val="0"/>
              <w:jc w:val="center"/>
              <w:rPr>
                <w:sz w:val="24"/>
                <w:lang w:val="uk-UA"/>
              </w:rPr>
            </w:pPr>
            <w:r>
              <w:rPr>
                <w:sz w:val="24"/>
                <w:lang w:val="uk-UA"/>
              </w:rPr>
              <w:t>від 31.12.2020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rPr>
                <w:sz w:val="24"/>
                <w:lang w:val="uk-UA"/>
              </w:rPr>
            </w:pPr>
            <w:r w:rsidRPr="005E7C55">
              <w:rPr>
                <w:sz w:val="24"/>
                <w:lang w:val="uk-UA"/>
              </w:rPr>
              <w:t>Про звільнення Акчуріна О.К.</w:t>
            </w:r>
          </w:p>
          <w:p w:rsidR="005E7C55" w:rsidRPr="005E7C55" w:rsidRDefault="005E7C55" w:rsidP="005E7C55">
            <w:pPr>
              <w:ind w:left="1080" w:hanging="1080"/>
              <w:jc w:val="both"/>
              <w:rPr>
                <w:sz w:val="24"/>
                <w:lang w:val="uk-UA"/>
              </w:rPr>
            </w:pPr>
          </w:p>
          <w:p w:rsidR="005E7C55" w:rsidRPr="005E7C55" w:rsidRDefault="005E7C55" w:rsidP="005E7C55">
            <w:pPr>
              <w:rPr>
                <w:sz w:val="24"/>
                <w:lang w:val="uk-UA"/>
              </w:rPr>
            </w:pPr>
          </w:p>
        </w:tc>
      </w:tr>
      <w:tr w:rsidR="005E7C55"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5E7C55" w:rsidRDefault="00FB2F6D">
            <w:pPr>
              <w:snapToGrid w:val="0"/>
              <w:jc w:val="center"/>
              <w:rPr>
                <w:sz w:val="24"/>
                <w:lang w:val="uk-UA"/>
              </w:rPr>
            </w:pPr>
            <w:r>
              <w:rPr>
                <w:sz w:val="24"/>
                <w:lang w:val="uk-UA"/>
              </w:rPr>
              <w:t>№</w:t>
            </w:r>
            <w:r w:rsidR="005E7C55">
              <w:rPr>
                <w:sz w:val="24"/>
                <w:lang w:val="uk-UA"/>
              </w:rPr>
              <w:t>442</w:t>
            </w:r>
          </w:p>
          <w:p w:rsidR="005E7C55" w:rsidRDefault="005E7C55">
            <w:pPr>
              <w:snapToGrid w:val="0"/>
              <w:jc w:val="center"/>
              <w:rPr>
                <w:sz w:val="24"/>
                <w:lang w:val="uk-UA"/>
              </w:rPr>
            </w:pPr>
            <w:r>
              <w:rPr>
                <w:sz w:val="24"/>
                <w:lang w:val="uk-UA"/>
              </w:rPr>
              <w:t>від 31.12.2020</w:t>
            </w:r>
          </w:p>
        </w:tc>
        <w:tc>
          <w:tcPr>
            <w:tcW w:w="6662" w:type="dxa"/>
            <w:tcBorders>
              <w:top w:val="single" w:sz="4" w:space="0" w:color="auto"/>
              <w:left w:val="single" w:sz="4" w:space="0" w:color="auto"/>
              <w:bottom w:val="single" w:sz="4" w:space="0" w:color="auto"/>
              <w:right w:val="single" w:sz="4" w:space="0" w:color="auto"/>
            </w:tcBorders>
          </w:tcPr>
          <w:p w:rsidR="005E7C55" w:rsidRPr="005E7C55" w:rsidRDefault="005E7C55" w:rsidP="005E7C55">
            <w:pPr>
              <w:tabs>
                <w:tab w:val="left" w:pos="709"/>
              </w:tabs>
              <w:jc w:val="both"/>
              <w:rPr>
                <w:color w:val="000000"/>
                <w:sz w:val="24"/>
                <w:lang w:val="uk-UA" w:eastAsia="ru-RU"/>
              </w:rPr>
            </w:pPr>
            <w:r w:rsidRPr="005E7C55">
              <w:rPr>
                <w:color w:val="000000"/>
                <w:sz w:val="24"/>
                <w:lang w:val="uk-UA" w:eastAsia="ru-RU"/>
              </w:rPr>
              <w:t>Про звільнення Гоголь І.В.</w:t>
            </w:r>
          </w:p>
          <w:p w:rsidR="005E7C55" w:rsidRDefault="005E7C55" w:rsidP="005E7C55">
            <w:pPr>
              <w:rPr>
                <w:sz w:val="24"/>
                <w:lang w:val="uk-UA"/>
              </w:rPr>
            </w:pPr>
          </w:p>
          <w:p w:rsidR="005E7C55" w:rsidRPr="005E7C55" w:rsidRDefault="005E7C55" w:rsidP="005E7C55">
            <w:pPr>
              <w:rPr>
                <w:sz w:val="24"/>
                <w:lang w:val="uk-UA"/>
              </w:rPr>
            </w:pP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2722BB">
              <w:rPr>
                <w:sz w:val="24"/>
                <w:lang w:val="uk-UA"/>
              </w:rPr>
              <w:t>444</w:t>
            </w:r>
          </w:p>
          <w:p w:rsidR="002722BB" w:rsidRDefault="002722BB">
            <w:pPr>
              <w:snapToGrid w:val="0"/>
              <w:jc w:val="center"/>
              <w:rPr>
                <w:sz w:val="24"/>
                <w:lang w:val="uk-UA"/>
              </w:rPr>
            </w:pPr>
            <w:r>
              <w:rPr>
                <w:sz w:val="24"/>
                <w:lang w:val="uk-UA"/>
              </w:rPr>
              <w:t>від</w:t>
            </w:r>
            <w:r w:rsidR="001F6535">
              <w:rPr>
                <w:sz w:val="24"/>
                <w:lang w:val="uk-UA"/>
              </w:rPr>
              <w:t xml:space="preserve"> 31.</w:t>
            </w:r>
            <w:r>
              <w:rPr>
                <w:sz w:val="24"/>
                <w:lang w:val="uk-UA"/>
              </w:rPr>
              <w:t>12.2020</w:t>
            </w:r>
          </w:p>
        </w:tc>
        <w:tc>
          <w:tcPr>
            <w:tcW w:w="6662" w:type="dxa"/>
            <w:tcBorders>
              <w:top w:val="single" w:sz="4" w:space="0" w:color="auto"/>
              <w:left w:val="single" w:sz="4" w:space="0" w:color="auto"/>
              <w:bottom w:val="single" w:sz="4" w:space="0" w:color="auto"/>
              <w:right w:val="single" w:sz="4" w:space="0" w:color="auto"/>
            </w:tcBorders>
          </w:tcPr>
          <w:p w:rsidR="002722BB" w:rsidRPr="002722BB" w:rsidRDefault="002722BB" w:rsidP="002722BB">
            <w:pPr>
              <w:spacing w:line="360" w:lineRule="auto"/>
              <w:jc w:val="both"/>
              <w:rPr>
                <w:sz w:val="24"/>
                <w:lang w:val="uk-UA"/>
              </w:rPr>
            </w:pPr>
            <w:r w:rsidRPr="002722BB">
              <w:rPr>
                <w:sz w:val="24"/>
              </w:rPr>
              <w:t xml:space="preserve">Про </w:t>
            </w:r>
            <w:r w:rsidRPr="002722BB">
              <w:rPr>
                <w:sz w:val="24"/>
                <w:lang w:val="uk-UA"/>
              </w:rPr>
              <w:t>прийняття на роботу Акчуріна О.К.</w:t>
            </w:r>
          </w:p>
          <w:p w:rsidR="002722BB" w:rsidRPr="005E7C55" w:rsidRDefault="002722BB" w:rsidP="005E7C55">
            <w:pPr>
              <w:tabs>
                <w:tab w:val="left" w:pos="709"/>
              </w:tabs>
              <w:jc w:val="both"/>
              <w:rPr>
                <w:color w:val="000000"/>
                <w:sz w:val="24"/>
                <w:lang w:val="uk-UA" w:eastAsia="ru-RU"/>
              </w:rPr>
            </w:pP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2722BB">
              <w:rPr>
                <w:sz w:val="24"/>
                <w:lang w:val="uk-UA"/>
              </w:rPr>
              <w:t>445</w:t>
            </w:r>
          </w:p>
          <w:p w:rsidR="002722BB" w:rsidRDefault="002722BB">
            <w:pPr>
              <w:snapToGrid w:val="0"/>
              <w:jc w:val="center"/>
              <w:rPr>
                <w:sz w:val="24"/>
                <w:lang w:val="uk-UA"/>
              </w:rPr>
            </w:pPr>
            <w:r>
              <w:rPr>
                <w:sz w:val="24"/>
                <w:lang w:val="uk-UA"/>
              </w:rPr>
              <w:t>від 31.12.2020</w:t>
            </w:r>
          </w:p>
        </w:tc>
        <w:tc>
          <w:tcPr>
            <w:tcW w:w="6662" w:type="dxa"/>
            <w:tcBorders>
              <w:top w:val="single" w:sz="4" w:space="0" w:color="auto"/>
              <w:left w:val="single" w:sz="4" w:space="0" w:color="auto"/>
              <w:bottom w:val="single" w:sz="4" w:space="0" w:color="auto"/>
              <w:right w:val="single" w:sz="4" w:space="0" w:color="auto"/>
            </w:tcBorders>
          </w:tcPr>
          <w:p w:rsidR="002722BB" w:rsidRPr="002722BB" w:rsidRDefault="002722BB" w:rsidP="002722BB">
            <w:pPr>
              <w:rPr>
                <w:sz w:val="24"/>
                <w:lang w:val="uk-UA"/>
              </w:rPr>
            </w:pPr>
            <w:r w:rsidRPr="002722BB">
              <w:rPr>
                <w:sz w:val="24"/>
                <w:lang w:val="uk-UA"/>
              </w:rPr>
              <w:t>Про звільнення Кравецького О.В.</w:t>
            </w:r>
          </w:p>
          <w:p w:rsidR="002722BB" w:rsidRPr="002722BB" w:rsidRDefault="002722BB" w:rsidP="002722BB">
            <w:pPr>
              <w:spacing w:line="360" w:lineRule="auto"/>
              <w:jc w:val="both"/>
              <w:rPr>
                <w:sz w:val="24"/>
                <w:lang w:val="uk-UA"/>
              </w:rPr>
            </w:pP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2722BB">
              <w:rPr>
                <w:sz w:val="24"/>
                <w:lang w:val="uk-UA"/>
              </w:rPr>
              <w:t>446</w:t>
            </w:r>
          </w:p>
          <w:p w:rsidR="002722BB" w:rsidRDefault="002722BB">
            <w:pPr>
              <w:snapToGrid w:val="0"/>
              <w:jc w:val="center"/>
              <w:rPr>
                <w:sz w:val="24"/>
                <w:lang w:val="uk-UA"/>
              </w:rPr>
            </w:pPr>
            <w:r>
              <w:rPr>
                <w:sz w:val="24"/>
                <w:lang w:val="uk-UA"/>
              </w:rPr>
              <w:t>від 31.12.2020</w:t>
            </w:r>
          </w:p>
        </w:tc>
        <w:tc>
          <w:tcPr>
            <w:tcW w:w="6662" w:type="dxa"/>
            <w:tcBorders>
              <w:top w:val="single" w:sz="4" w:space="0" w:color="auto"/>
              <w:left w:val="single" w:sz="4" w:space="0" w:color="auto"/>
              <w:bottom w:val="single" w:sz="4" w:space="0" w:color="auto"/>
              <w:right w:val="single" w:sz="4" w:space="0" w:color="auto"/>
            </w:tcBorders>
          </w:tcPr>
          <w:p w:rsidR="002722BB" w:rsidRPr="002722BB" w:rsidRDefault="002722BB" w:rsidP="002722BB">
            <w:pPr>
              <w:spacing w:line="360" w:lineRule="auto"/>
              <w:jc w:val="both"/>
              <w:rPr>
                <w:sz w:val="24"/>
                <w:lang w:val="uk-UA"/>
              </w:rPr>
            </w:pPr>
            <w:r w:rsidRPr="002722BB">
              <w:rPr>
                <w:sz w:val="24"/>
              </w:rPr>
              <w:t xml:space="preserve">Про </w:t>
            </w:r>
            <w:r w:rsidRPr="002722BB">
              <w:rPr>
                <w:sz w:val="24"/>
                <w:lang w:val="uk-UA"/>
              </w:rPr>
              <w:t>прийняття на роботу Кравецького О.В.</w:t>
            </w:r>
          </w:p>
          <w:p w:rsidR="002722BB" w:rsidRPr="002722BB" w:rsidRDefault="002722BB" w:rsidP="002722BB">
            <w:pPr>
              <w:rPr>
                <w:sz w:val="24"/>
                <w:lang w:val="uk-UA"/>
              </w:rPr>
            </w:pP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2722BB">
              <w:rPr>
                <w:sz w:val="24"/>
                <w:lang w:val="uk-UA"/>
              </w:rPr>
              <w:t>447</w:t>
            </w:r>
          </w:p>
          <w:p w:rsidR="002722BB" w:rsidRDefault="001F6535">
            <w:pPr>
              <w:snapToGrid w:val="0"/>
              <w:jc w:val="center"/>
              <w:rPr>
                <w:sz w:val="24"/>
                <w:lang w:val="uk-UA"/>
              </w:rPr>
            </w:pPr>
            <w:r>
              <w:rPr>
                <w:sz w:val="24"/>
                <w:lang w:val="uk-UA"/>
              </w:rPr>
              <w:t>ві</w:t>
            </w:r>
            <w:r w:rsidR="002722BB">
              <w:rPr>
                <w:sz w:val="24"/>
                <w:lang w:val="uk-UA"/>
              </w:rPr>
              <w:t>д 31.12.2020</w:t>
            </w:r>
          </w:p>
        </w:tc>
        <w:tc>
          <w:tcPr>
            <w:tcW w:w="6662" w:type="dxa"/>
            <w:tcBorders>
              <w:top w:val="single" w:sz="4" w:space="0" w:color="auto"/>
              <w:left w:val="single" w:sz="4" w:space="0" w:color="auto"/>
              <w:bottom w:val="single" w:sz="4" w:space="0" w:color="auto"/>
              <w:right w:val="single" w:sz="4" w:space="0" w:color="auto"/>
            </w:tcBorders>
          </w:tcPr>
          <w:p w:rsidR="002722BB" w:rsidRPr="002722BB" w:rsidRDefault="002722BB" w:rsidP="002722BB">
            <w:pPr>
              <w:spacing w:line="360" w:lineRule="auto"/>
              <w:jc w:val="both"/>
              <w:rPr>
                <w:sz w:val="24"/>
                <w:lang w:val="uk-UA"/>
              </w:rPr>
            </w:pPr>
            <w:r w:rsidRPr="002722BB">
              <w:rPr>
                <w:sz w:val="24"/>
              </w:rPr>
              <w:t xml:space="preserve">Про </w:t>
            </w:r>
            <w:r w:rsidRPr="002722BB">
              <w:rPr>
                <w:sz w:val="24"/>
                <w:lang w:val="uk-UA"/>
              </w:rPr>
              <w:t>прийняття на роботу Гоїка О.А.</w:t>
            </w:r>
          </w:p>
          <w:p w:rsidR="002722BB" w:rsidRPr="002722BB" w:rsidRDefault="002722BB" w:rsidP="002722BB">
            <w:pPr>
              <w:spacing w:line="360" w:lineRule="auto"/>
              <w:jc w:val="both"/>
              <w:rPr>
                <w:sz w:val="24"/>
                <w:lang w:val="uk-UA"/>
              </w:rPr>
            </w:pP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1F6535">
              <w:rPr>
                <w:sz w:val="24"/>
                <w:lang w:val="uk-UA"/>
              </w:rPr>
              <w:t>1</w:t>
            </w:r>
          </w:p>
          <w:p w:rsidR="001F6535" w:rsidRDefault="001F6535">
            <w:pPr>
              <w:snapToGrid w:val="0"/>
              <w:jc w:val="center"/>
              <w:rPr>
                <w:sz w:val="24"/>
                <w:lang w:val="uk-UA"/>
              </w:rPr>
            </w:pPr>
            <w:r>
              <w:rPr>
                <w:sz w:val="24"/>
                <w:lang w:val="uk-UA"/>
              </w:rPr>
              <w:t>від 11.01.2021</w:t>
            </w:r>
          </w:p>
        </w:tc>
        <w:tc>
          <w:tcPr>
            <w:tcW w:w="6662" w:type="dxa"/>
            <w:tcBorders>
              <w:top w:val="single" w:sz="4" w:space="0" w:color="auto"/>
              <w:left w:val="single" w:sz="4" w:space="0" w:color="auto"/>
              <w:bottom w:val="single" w:sz="4" w:space="0" w:color="auto"/>
              <w:right w:val="single" w:sz="4" w:space="0" w:color="auto"/>
            </w:tcBorders>
          </w:tcPr>
          <w:p w:rsidR="002722BB" w:rsidRPr="001F6535" w:rsidRDefault="001F6535" w:rsidP="002722BB">
            <w:pPr>
              <w:spacing w:line="360" w:lineRule="auto"/>
              <w:jc w:val="both"/>
              <w:rPr>
                <w:sz w:val="24"/>
                <w:lang w:val="uk-UA"/>
              </w:rPr>
            </w:pPr>
            <w:r>
              <w:rPr>
                <w:sz w:val="24"/>
                <w:lang w:val="uk-UA"/>
              </w:rPr>
              <w:t>Про затвердження ліміту споживання енергоносіїв на 2021 рік</w:t>
            </w: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1F6535">
              <w:rPr>
                <w:sz w:val="24"/>
                <w:lang w:val="uk-UA"/>
              </w:rPr>
              <w:t>2</w:t>
            </w:r>
          </w:p>
          <w:p w:rsidR="001F6535" w:rsidRDefault="001F6535">
            <w:pPr>
              <w:snapToGrid w:val="0"/>
              <w:jc w:val="center"/>
              <w:rPr>
                <w:sz w:val="24"/>
                <w:lang w:val="uk-UA"/>
              </w:rPr>
            </w:pPr>
            <w:r>
              <w:rPr>
                <w:sz w:val="24"/>
                <w:lang w:val="uk-UA"/>
              </w:rPr>
              <w:t>від 13.01.2021</w:t>
            </w:r>
          </w:p>
        </w:tc>
        <w:tc>
          <w:tcPr>
            <w:tcW w:w="6662" w:type="dxa"/>
            <w:tcBorders>
              <w:top w:val="single" w:sz="4" w:space="0" w:color="auto"/>
              <w:left w:val="single" w:sz="4" w:space="0" w:color="auto"/>
              <w:bottom w:val="single" w:sz="4" w:space="0" w:color="auto"/>
              <w:right w:val="single" w:sz="4" w:space="0" w:color="auto"/>
            </w:tcBorders>
          </w:tcPr>
          <w:p w:rsidR="002722BB" w:rsidRPr="001F6535" w:rsidRDefault="001F6535" w:rsidP="002722BB">
            <w:pPr>
              <w:spacing w:line="360" w:lineRule="auto"/>
              <w:jc w:val="both"/>
              <w:rPr>
                <w:sz w:val="24"/>
                <w:lang w:val="uk-UA"/>
              </w:rPr>
            </w:pPr>
            <w:r>
              <w:rPr>
                <w:sz w:val="24"/>
                <w:lang w:val="uk-UA"/>
              </w:rPr>
              <w:t>Про скликання позачергової сесії селищної ради</w:t>
            </w: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1F6535">
              <w:rPr>
                <w:sz w:val="24"/>
                <w:lang w:val="uk-UA"/>
              </w:rPr>
              <w:t>3</w:t>
            </w:r>
          </w:p>
          <w:p w:rsidR="001F6535" w:rsidRDefault="001F6535">
            <w:pPr>
              <w:snapToGrid w:val="0"/>
              <w:jc w:val="center"/>
              <w:rPr>
                <w:sz w:val="24"/>
                <w:lang w:val="uk-UA"/>
              </w:rPr>
            </w:pPr>
            <w:r>
              <w:rPr>
                <w:sz w:val="24"/>
                <w:lang w:val="uk-UA"/>
              </w:rPr>
              <w:t>від 13.01.2021</w:t>
            </w:r>
          </w:p>
        </w:tc>
        <w:tc>
          <w:tcPr>
            <w:tcW w:w="6662" w:type="dxa"/>
            <w:tcBorders>
              <w:top w:val="single" w:sz="4" w:space="0" w:color="auto"/>
              <w:left w:val="single" w:sz="4" w:space="0" w:color="auto"/>
              <w:bottom w:val="single" w:sz="4" w:space="0" w:color="auto"/>
              <w:right w:val="single" w:sz="4" w:space="0" w:color="auto"/>
            </w:tcBorders>
          </w:tcPr>
          <w:p w:rsidR="002722BB" w:rsidRPr="001F6535" w:rsidRDefault="001F6535" w:rsidP="002722BB">
            <w:pPr>
              <w:spacing w:line="360" w:lineRule="auto"/>
              <w:jc w:val="both"/>
              <w:rPr>
                <w:sz w:val="24"/>
                <w:lang w:val="uk-UA"/>
              </w:rPr>
            </w:pPr>
            <w:r>
              <w:rPr>
                <w:sz w:val="24"/>
                <w:lang w:val="uk-UA"/>
              </w:rPr>
              <w:t>Про скликання засідання виконавчого комітету</w:t>
            </w:r>
          </w:p>
        </w:tc>
      </w:tr>
      <w:tr w:rsidR="002722BB"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2722BB" w:rsidRDefault="00FB2F6D">
            <w:pPr>
              <w:snapToGrid w:val="0"/>
              <w:jc w:val="center"/>
              <w:rPr>
                <w:sz w:val="24"/>
                <w:lang w:val="uk-UA"/>
              </w:rPr>
            </w:pPr>
            <w:r>
              <w:rPr>
                <w:sz w:val="24"/>
                <w:lang w:val="uk-UA"/>
              </w:rPr>
              <w:t>№</w:t>
            </w:r>
            <w:r w:rsidR="001F6535">
              <w:rPr>
                <w:sz w:val="24"/>
                <w:lang w:val="uk-UA"/>
              </w:rPr>
              <w:t>4</w:t>
            </w:r>
          </w:p>
          <w:p w:rsidR="001F6535" w:rsidRDefault="001F6535">
            <w:pPr>
              <w:snapToGrid w:val="0"/>
              <w:jc w:val="center"/>
              <w:rPr>
                <w:sz w:val="24"/>
                <w:lang w:val="uk-UA"/>
              </w:rPr>
            </w:pPr>
            <w:r>
              <w:rPr>
                <w:sz w:val="24"/>
                <w:lang w:val="uk-UA"/>
              </w:rPr>
              <w:t>від 15.01.2021</w:t>
            </w:r>
          </w:p>
        </w:tc>
        <w:tc>
          <w:tcPr>
            <w:tcW w:w="6662" w:type="dxa"/>
            <w:tcBorders>
              <w:top w:val="single" w:sz="4" w:space="0" w:color="auto"/>
              <w:left w:val="single" w:sz="4" w:space="0" w:color="auto"/>
              <w:bottom w:val="single" w:sz="4" w:space="0" w:color="auto"/>
              <w:right w:val="single" w:sz="4" w:space="0" w:color="auto"/>
            </w:tcBorders>
          </w:tcPr>
          <w:p w:rsidR="002722BB" w:rsidRPr="00FB2F6D" w:rsidRDefault="00FB2F6D" w:rsidP="002722BB">
            <w:pPr>
              <w:spacing w:line="360" w:lineRule="auto"/>
              <w:jc w:val="both"/>
              <w:rPr>
                <w:sz w:val="24"/>
                <w:lang w:val="uk-UA"/>
              </w:rPr>
            </w:pPr>
            <w:r>
              <w:rPr>
                <w:sz w:val="24"/>
                <w:lang w:val="uk-UA"/>
              </w:rPr>
              <w:t>Про комісію з обстеження пасажиропотоку на міських та приміських маршрутах</w:t>
            </w:r>
          </w:p>
        </w:tc>
      </w:tr>
      <w:tr w:rsidR="001F6535"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1F6535" w:rsidRDefault="00FB2F6D">
            <w:pPr>
              <w:snapToGrid w:val="0"/>
              <w:jc w:val="center"/>
              <w:rPr>
                <w:sz w:val="24"/>
                <w:lang w:val="uk-UA"/>
              </w:rPr>
            </w:pPr>
            <w:r>
              <w:rPr>
                <w:sz w:val="24"/>
                <w:lang w:val="uk-UA"/>
              </w:rPr>
              <w:t>№</w:t>
            </w:r>
            <w:r w:rsidR="001F6535">
              <w:rPr>
                <w:sz w:val="24"/>
                <w:lang w:val="uk-UA"/>
              </w:rPr>
              <w:t>5</w:t>
            </w:r>
          </w:p>
          <w:p w:rsidR="001F6535" w:rsidRDefault="001F6535">
            <w:pPr>
              <w:snapToGrid w:val="0"/>
              <w:jc w:val="center"/>
              <w:rPr>
                <w:sz w:val="24"/>
                <w:lang w:val="uk-UA"/>
              </w:rPr>
            </w:pPr>
            <w:r>
              <w:rPr>
                <w:sz w:val="24"/>
                <w:lang w:val="uk-UA"/>
              </w:rPr>
              <w:t>від 16.01.2021</w:t>
            </w:r>
          </w:p>
        </w:tc>
        <w:tc>
          <w:tcPr>
            <w:tcW w:w="6662" w:type="dxa"/>
            <w:tcBorders>
              <w:top w:val="single" w:sz="4" w:space="0" w:color="auto"/>
              <w:left w:val="single" w:sz="4" w:space="0" w:color="auto"/>
              <w:bottom w:val="single" w:sz="4" w:space="0" w:color="auto"/>
              <w:right w:val="single" w:sz="4" w:space="0" w:color="auto"/>
            </w:tcBorders>
          </w:tcPr>
          <w:p w:rsidR="001F6535" w:rsidRPr="001F6535" w:rsidRDefault="001F6535" w:rsidP="002722BB">
            <w:pPr>
              <w:spacing w:line="360" w:lineRule="auto"/>
              <w:jc w:val="both"/>
              <w:rPr>
                <w:sz w:val="24"/>
                <w:lang w:val="uk-UA"/>
              </w:rPr>
            </w:pPr>
            <w:r>
              <w:rPr>
                <w:sz w:val="24"/>
                <w:lang w:val="uk-UA"/>
              </w:rPr>
              <w:t>Про скликання п’ятої сесії селищної ради</w:t>
            </w:r>
          </w:p>
        </w:tc>
      </w:tr>
      <w:tr w:rsidR="001F6535" w:rsidTr="00A967BB">
        <w:trPr>
          <w:trHeight w:val="780"/>
        </w:trPr>
        <w:tc>
          <w:tcPr>
            <w:tcW w:w="2259" w:type="dxa"/>
            <w:tcBorders>
              <w:top w:val="single" w:sz="4" w:space="0" w:color="auto"/>
              <w:left w:val="single" w:sz="4" w:space="0" w:color="auto"/>
              <w:bottom w:val="single" w:sz="4" w:space="0" w:color="auto"/>
              <w:right w:val="single" w:sz="4" w:space="0" w:color="auto"/>
            </w:tcBorders>
          </w:tcPr>
          <w:p w:rsidR="001F6535" w:rsidRDefault="00FB2F6D">
            <w:pPr>
              <w:snapToGrid w:val="0"/>
              <w:jc w:val="center"/>
              <w:rPr>
                <w:sz w:val="24"/>
                <w:lang w:val="uk-UA"/>
              </w:rPr>
            </w:pPr>
            <w:r>
              <w:rPr>
                <w:sz w:val="24"/>
                <w:lang w:val="uk-UA"/>
              </w:rPr>
              <w:lastRenderedPageBreak/>
              <w:t>№</w:t>
            </w:r>
            <w:r w:rsidR="001F6535">
              <w:rPr>
                <w:sz w:val="24"/>
                <w:lang w:val="uk-UA"/>
              </w:rPr>
              <w:t>6</w:t>
            </w:r>
          </w:p>
          <w:p w:rsidR="000754A4" w:rsidRDefault="000754A4">
            <w:pPr>
              <w:snapToGrid w:val="0"/>
              <w:jc w:val="center"/>
              <w:rPr>
                <w:sz w:val="24"/>
                <w:lang w:val="uk-UA"/>
              </w:rPr>
            </w:pPr>
            <w:r>
              <w:rPr>
                <w:sz w:val="24"/>
                <w:lang w:val="uk-UA"/>
              </w:rPr>
              <w:t>від 16.01.2021</w:t>
            </w:r>
          </w:p>
        </w:tc>
        <w:tc>
          <w:tcPr>
            <w:tcW w:w="6662" w:type="dxa"/>
            <w:tcBorders>
              <w:top w:val="single" w:sz="4" w:space="0" w:color="auto"/>
              <w:left w:val="single" w:sz="4" w:space="0" w:color="auto"/>
              <w:bottom w:val="single" w:sz="4" w:space="0" w:color="auto"/>
              <w:right w:val="single" w:sz="4" w:space="0" w:color="auto"/>
            </w:tcBorders>
          </w:tcPr>
          <w:p w:rsidR="001F6535" w:rsidRPr="000754A4" w:rsidRDefault="000754A4" w:rsidP="000754A4">
            <w:pPr>
              <w:jc w:val="both"/>
              <w:rPr>
                <w:sz w:val="24"/>
              </w:rPr>
            </w:pPr>
            <w:r w:rsidRPr="000754A4">
              <w:rPr>
                <w:bCs/>
                <w:szCs w:val="28"/>
                <w:lang w:val="uk-UA" w:eastAsia="zh-CN"/>
              </w:rPr>
              <w:t>Про делегування представників роботодавця до складу комісії із соціального страхування</w:t>
            </w:r>
          </w:p>
        </w:tc>
      </w:tr>
    </w:tbl>
    <w:p w:rsidR="002722BB" w:rsidRDefault="002722BB"/>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2722BB" w:rsidRPr="002722BB" w:rsidRDefault="002722BB">
      <w:pPr>
        <w:suppressAutoHyphens w:val="0"/>
        <w:spacing w:after="200" w:line="276" w:lineRule="auto"/>
        <w:rPr>
          <w:lang w:val="uk-UA"/>
        </w:rPr>
      </w:pPr>
      <w:r>
        <w:br w:type="page"/>
      </w:r>
    </w:p>
    <w:p w:rsidR="002722BB" w:rsidRPr="00905B75" w:rsidRDefault="002722BB" w:rsidP="002722BB">
      <w:pPr>
        <w:tabs>
          <w:tab w:val="left" w:pos="5640"/>
        </w:tabs>
        <w:ind w:left="5670"/>
        <w:jc w:val="center"/>
        <w:rPr>
          <w:lang w:val="uk-UA"/>
        </w:rPr>
      </w:pPr>
      <w:r w:rsidRPr="00905B75">
        <w:rPr>
          <w:lang w:val="uk-UA"/>
        </w:rPr>
        <w:lastRenderedPageBreak/>
        <w:t>ЗАТВЕРДЖЕНО</w:t>
      </w:r>
    </w:p>
    <w:p w:rsidR="002722BB" w:rsidRPr="00905B75" w:rsidRDefault="002722BB" w:rsidP="002722BB">
      <w:pPr>
        <w:tabs>
          <w:tab w:val="left" w:pos="5640"/>
        </w:tabs>
        <w:ind w:left="5670"/>
        <w:rPr>
          <w:lang w:val="uk-UA"/>
        </w:rPr>
      </w:pPr>
      <w:r w:rsidRPr="00905B75">
        <w:rPr>
          <w:lang w:val="uk-UA"/>
        </w:rPr>
        <w:t>рішенням  виконавчого комітету</w:t>
      </w:r>
    </w:p>
    <w:p w:rsidR="002722BB" w:rsidRPr="002722BB" w:rsidRDefault="002722BB" w:rsidP="002722BB">
      <w:pPr>
        <w:tabs>
          <w:tab w:val="left" w:pos="5640"/>
        </w:tabs>
        <w:ind w:left="5670"/>
        <w:jc w:val="center"/>
        <w:rPr>
          <w:lang w:val="uk-UA"/>
        </w:rPr>
      </w:pPr>
      <w:r w:rsidRPr="00905B75">
        <w:rPr>
          <w:lang w:val="uk-UA"/>
        </w:rPr>
        <w:t xml:space="preserve">Новоушицької селищної ради                                                                                від </w:t>
      </w:r>
      <w:r w:rsidR="00905B75">
        <w:rPr>
          <w:lang w:val="uk-UA"/>
        </w:rPr>
        <w:t>21.01.2021</w:t>
      </w:r>
      <w:r w:rsidRPr="00905B75">
        <w:rPr>
          <w:lang w:val="uk-UA"/>
        </w:rPr>
        <w:t xml:space="preserve">року № </w:t>
      </w:r>
      <w:r w:rsidR="00905B75">
        <w:rPr>
          <w:lang w:val="uk-UA"/>
        </w:rPr>
        <w:t>40</w:t>
      </w:r>
    </w:p>
    <w:p w:rsidR="002722BB" w:rsidRPr="00905B75" w:rsidRDefault="002722BB" w:rsidP="002722BB">
      <w:pPr>
        <w:shd w:val="clear" w:color="auto" w:fill="FFFFFF"/>
        <w:spacing w:line="450" w:lineRule="atLeast"/>
        <w:jc w:val="right"/>
        <w:textAlignment w:val="baseline"/>
        <w:rPr>
          <w:b/>
          <w:color w:val="000000"/>
          <w:spacing w:val="15"/>
          <w:lang w:val="uk-UA"/>
        </w:rPr>
      </w:pPr>
    </w:p>
    <w:p w:rsidR="002722BB" w:rsidRPr="00491C1D" w:rsidRDefault="002722BB" w:rsidP="002722BB">
      <w:pPr>
        <w:shd w:val="clear" w:color="auto" w:fill="FFFFFF"/>
        <w:spacing w:line="450" w:lineRule="atLeast"/>
        <w:jc w:val="center"/>
        <w:textAlignment w:val="baseline"/>
        <w:rPr>
          <w:b/>
          <w:color w:val="000000"/>
          <w:spacing w:val="15"/>
        </w:rPr>
      </w:pPr>
      <w:r>
        <w:rPr>
          <w:b/>
          <w:color w:val="000000"/>
          <w:spacing w:val="15"/>
        </w:rPr>
        <w:t>РОЗПОРЯДЖЕННЯ</w:t>
      </w:r>
    </w:p>
    <w:p w:rsidR="002722BB" w:rsidRPr="00DB365A" w:rsidRDefault="002722BB" w:rsidP="002722BB">
      <w:pPr>
        <w:shd w:val="clear" w:color="auto" w:fill="FFFFFF"/>
        <w:spacing w:line="450" w:lineRule="atLeast"/>
        <w:jc w:val="center"/>
        <w:textAlignment w:val="baseline"/>
        <w:rPr>
          <w:b/>
          <w:color w:val="000000"/>
          <w:spacing w:val="15"/>
        </w:rPr>
      </w:pPr>
      <w:r w:rsidRPr="00DB365A">
        <w:rPr>
          <w:b/>
          <w:color w:val="000000"/>
          <w:spacing w:val="15"/>
        </w:rPr>
        <w:t xml:space="preserve">від </w:t>
      </w:r>
      <w:r>
        <w:rPr>
          <w:b/>
          <w:color w:val="000000"/>
          <w:spacing w:val="15"/>
        </w:rPr>
        <w:t xml:space="preserve"> 16  грудня 2020</w:t>
      </w:r>
      <w:r w:rsidRPr="00DB365A">
        <w:rPr>
          <w:b/>
          <w:color w:val="000000"/>
          <w:spacing w:val="15"/>
        </w:rPr>
        <w:t xml:space="preserve"> р. № </w:t>
      </w:r>
      <w:r>
        <w:rPr>
          <w:b/>
          <w:color w:val="000000"/>
          <w:spacing w:val="15"/>
        </w:rPr>
        <w:t xml:space="preserve">419                                                                                                                                                                                                       </w:t>
      </w:r>
    </w:p>
    <w:p w:rsidR="002722BB" w:rsidRPr="00DB365A" w:rsidRDefault="002722BB" w:rsidP="002722BB">
      <w:pPr>
        <w:shd w:val="clear" w:color="auto" w:fill="FFFFFF"/>
        <w:jc w:val="center"/>
        <w:textAlignment w:val="baseline"/>
        <w:rPr>
          <w:b/>
          <w:color w:val="000000"/>
        </w:rPr>
      </w:pPr>
      <w:r w:rsidRPr="00DB365A">
        <w:rPr>
          <w:b/>
          <w:color w:val="000000"/>
        </w:rPr>
        <w:t>смт Нова Ушиця</w:t>
      </w:r>
    </w:p>
    <w:p w:rsidR="002722BB" w:rsidRDefault="002722BB" w:rsidP="002722BB">
      <w:pPr>
        <w:jc w:val="both"/>
        <w:rPr>
          <w:szCs w:val="28"/>
        </w:rPr>
      </w:pPr>
    </w:p>
    <w:p w:rsidR="002722BB" w:rsidRPr="002B40F9" w:rsidRDefault="002722BB" w:rsidP="002722BB">
      <w:pPr>
        <w:ind w:firstLine="900"/>
        <w:jc w:val="both"/>
        <w:rPr>
          <w:b/>
        </w:rPr>
      </w:pPr>
      <w:r w:rsidRPr="002B40F9">
        <w:rPr>
          <w:b/>
        </w:rPr>
        <w:t>Про перерозподіл видатків</w:t>
      </w:r>
    </w:p>
    <w:p w:rsidR="002722BB" w:rsidRDefault="002722BB" w:rsidP="002722BB">
      <w:pPr>
        <w:ind w:firstLine="900"/>
        <w:jc w:val="both"/>
        <w:rPr>
          <w:b/>
        </w:rPr>
      </w:pPr>
      <w:r>
        <w:rPr>
          <w:b/>
        </w:rPr>
        <w:t>б</w:t>
      </w:r>
      <w:r w:rsidRPr="002B40F9">
        <w:rPr>
          <w:b/>
        </w:rPr>
        <w:t>юджету</w:t>
      </w:r>
      <w:r>
        <w:rPr>
          <w:b/>
        </w:rPr>
        <w:t xml:space="preserve"> об’єднаної територіальної </w:t>
      </w:r>
    </w:p>
    <w:p w:rsidR="002722BB" w:rsidRPr="002B40F9" w:rsidRDefault="002722BB" w:rsidP="002722BB">
      <w:pPr>
        <w:ind w:firstLine="900"/>
        <w:jc w:val="both"/>
      </w:pPr>
      <w:r>
        <w:rPr>
          <w:b/>
        </w:rPr>
        <w:t>громади на 2020 рік</w:t>
      </w:r>
    </w:p>
    <w:p w:rsidR="002722BB" w:rsidRPr="002B40F9" w:rsidRDefault="002722BB" w:rsidP="002722BB">
      <w:pPr>
        <w:ind w:firstLine="900"/>
        <w:jc w:val="both"/>
      </w:pPr>
    </w:p>
    <w:p w:rsidR="002722BB" w:rsidRPr="006B626F" w:rsidRDefault="002722BB" w:rsidP="002722BB">
      <w:pPr>
        <w:ind w:left="-567" w:firstLine="1467"/>
        <w:jc w:val="both"/>
      </w:pPr>
      <w:r w:rsidRPr="006B626F">
        <w:t>Відповідно до частини 8 статті 23 Бюджетного кодексу України, статей 28, 42 Закону України «Про місцеве самоврядування», Порядку передачі бюджетних призначень, перерозподілу видатків бюджету і надання кредитів бюджету, затвердженого постановою Кабінету Міністрів України від 12 січня 2011 року №18, рішення сесії селищної ради від 2</w:t>
      </w:r>
      <w:r>
        <w:t>0</w:t>
      </w:r>
      <w:r w:rsidRPr="006B626F">
        <w:t>.12.201</w:t>
      </w:r>
      <w:r>
        <w:t>9</w:t>
      </w:r>
      <w:r w:rsidRPr="006B626F">
        <w:t xml:space="preserve"> року №</w:t>
      </w:r>
      <w:r>
        <w:t>11</w:t>
      </w:r>
      <w:r w:rsidRPr="006B626F">
        <w:t xml:space="preserve"> «Про бюджет об’єднаної територіальної громади на 20</w:t>
      </w:r>
      <w:r>
        <w:t>20</w:t>
      </w:r>
      <w:r w:rsidRPr="006B626F">
        <w:t xml:space="preserve"> рік»:</w:t>
      </w:r>
    </w:p>
    <w:p w:rsidR="002722BB" w:rsidRDefault="002722BB" w:rsidP="002722BB">
      <w:pPr>
        <w:numPr>
          <w:ilvl w:val="0"/>
          <w:numId w:val="1"/>
        </w:numPr>
        <w:suppressAutoHyphens w:val="0"/>
        <w:ind w:left="-567" w:firstLine="1467"/>
        <w:jc w:val="both"/>
      </w:pPr>
      <w:r w:rsidRPr="006B626F">
        <w:t>Здійснити перерозподіл бюджетних асигнувань у межах загального обсягу бюджетних призначень, передбачених у місцевому бюджеті по головному розпоряднику бюджетних коштів «Відділ освіти, молоді та спорту Новоушицької селищної ради»:</w:t>
      </w:r>
    </w:p>
    <w:tbl>
      <w:tblPr>
        <w:tblW w:w="10348" w:type="dxa"/>
        <w:tblInd w:w="-601" w:type="dxa"/>
        <w:tblLook w:val="0000" w:firstRow="0" w:lastRow="0" w:firstColumn="0" w:lastColumn="0" w:noHBand="0" w:noVBand="0"/>
      </w:tblPr>
      <w:tblGrid>
        <w:gridCol w:w="10348"/>
      </w:tblGrid>
      <w:tr w:rsidR="002722BB" w:rsidRPr="00722167" w:rsidTr="00A92C34">
        <w:trPr>
          <w:trHeight w:val="300"/>
        </w:trPr>
        <w:tc>
          <w:tcPr>
            <w:tcW w:w="10348" w:type="dxa"/>
            <w:tcBorders>
              <w:top w:val="nil"/>
              <w:left w:val="nil"/>
              <w:bottom w:val="nil"/>
              <w:right w:val="nil"/>
            </w:tcBorders>
            <w:shd w:val="clear" w:color="auto" w:fill="auto"/>
            <w:noWrap/>
            <w:vAlign w:val="bottom"/>
          </w:tcPr>
          <w:p w:rsidR="002722BB" w:rsidRPr="00A61B35" w:rsidRDefault="002722BB" w:rsidP="00A92C34">
            <w:pPr>
              <w:tabs>
                <w:tab w:val="left" w:pos="526"/>
              </w:tabs>
              <w:jc w:val="both"/>
            </w:pPr>
            <w:r w:rsidRPr="00A61B35">
              <w:t xml:space="preserve">       </w:t>
            </w:r>
          </w:p>
          <w:p w:rsidR="002722BB" w:rsidRPr="00A61B35" w:rsidRDefault="002722BB" w:rsidP="00A92C34">
            <w:pPr>
              <w:tabs>
                <w:tab w:val="left" w:pos="526"/>
              </w:tabs>
              <w:jc w:val="both"/>
              <w:rPr>
                <w:shd w:val="clear" w:color="auto" w:fill="FFFFFF"/>
              </w:rPr>
            </w:pPr>
            <w:r w:rsidRPr="00A61B35">
              <w:t xml:space="preserve">           </w:t>
            </w:r>
            <w:r>
              <w:t xml:space="preserve">1.1 </w:t>
            </w:r>
            <w:r w:rsidRPr="00A61B35">
              <w:t xml:space="preserve">Зменшити бюджетні асигнування загального фонду за бюджетною програмою </w:t>
            </w:r>
            <w:r w:rsidRPr="006B626F">
              <w:t>КПКВКМБ  061</w:t>
            </w:r>
            <w:r>
              <w:t>1010</w:t>
            </w:r>
            <w:r w:rsidRPr="006B626F">
              <w:t xml:space="preserve"> </w:t>
            </w:r>
            <w:r w:rsidRPr="00A61B35">
              <w:t xml:space="preserve"> «Надання дошкільної освіти» (місцевий бюджет) </w:t>
            </w:r>
            <w:r w:rsidRPr="00A61B35">
              <w:rPr>
                <w:shd w:val="clear" w:color="auto" w:fill="FFFFFF"/>
              </w:rPr>
              <w:t xml:space="preserve"> КЕКВ 2111 Заробітна плата на суму  140 000,00 грн. КЕКВ 2120 Нарахування на заробітну плату на суму  12 000,00 грн. </w:t>
            </w:r>
          </w:p>
          <w:p w:rsidR="002722BB" w:rsidRPr="00A61B35" w:rsidRDefault="002722BB" w:rsidP="00A92C34">
            <w:pPr>
              <w:tabs>
                <w:tab w:val="left" w:pos="526"/>
              </w:tabs>
              <w:jc w:val="both"/>
              <w:rPr>
                <w:shd w:val="clear" w:color="auto" w:fill="FFFFFF"/>
              </w:rPr>
            </w:pPr>
            <w:r w:rsidRPr="00A61B35">
              <w:rPr>
                <w:shd w:val="clear" w:color="auto" w:fill="FFFFFF"/>
              </w:rPr>
              <w:t xml:space="preserve">КЕКВ 2274 Оплата природного газу  на суму 39 500,00 грн. КЕКВ 2275 Оплата інших енергоносіїв та інших комунальних послуг на суму  37 200,00 грн. </w:t>
            </w:r>
          </w:p>
          <w:p w:rsidR="002722BB" w:rsidRPr="00A61B35" w:rsidRDefault="002722BB" w:rsidP="00A92C34">
            <w:pPr>
              <w:ind w:firstLine="807"/>
              <w:jc w:val="both"/>
            </w:pPr>
          </w:p>
          <w:p w:rsidR="002722BB" w:rsidRPr="00A61B35" w:rsidRDefault="002722BB" w:rsidP="00A92C34">
            <w:pPr>
              <w:jc w:val="both"/>
            </w:pPr>
            <w:r>
              <w:t xml:space="preserve">           1.2. </w:t>
            </w:r>
            <w:r w:rsidRPr="00A61B35">
              <w:t xml:space="preserve">Збільшити бюджетні асигнування загального фонду (місцевий бюджет) за бюджетною програмою </w:t>
            </w:r>
            <w:r w:rsidRPr="006B626F">
              <w:t>КПКВКМБ  061</w:t>
            </w:r>
            <w:r>
              <w:t>1020</w:t>
            </w:r>
            <w:r w:rsidRPr="006B626F">
              <w:t xml:space="preserve"> </w:t>
            </w:r>
            <w:r w:rsidRPr="00A61B35">
              <w:t xml:space="preserve"> «Надання загальної середньої освіти загальноосвітніми навчальними закладами» (місцевий бюджет) </w:t>
            </w:r>
            <w:r>
              <w:t xml:space="preserve">   </w:t>
            </w:r>
          </w:p>
        </w:tc>
      </w:tr>
      <w:tr w:rsidR="002722BB" w:rsidRPr="00DC253E" w:rsidTr="00A92C34">
        <w:trPr>
          <w:trHeight w:val="300"/>
        </w:trPr>
        <w:tc>
          <w:tcPr>
            <w:tcW w:w="10348" w:type="dxa"/>
            <w:tcBorders>
              <w:top w:val="nil"/>
              <w:left w:val="nil"/>
              <w:bottom w:val="nil"/>
              <w:right w:val="nil"/>
            </w:tcBorders>
            <w:shd w:val="clear" w:color="auto" w:fill="auto"/>
            <w:noWrap/>
            <w:vAlign w:val="bottom"/>
          </w:tcPr>
          <w:p w:rsidR="002722BB" w:rsidRPr="00A61B35" w:rsidRDefault="002722BB" w:rsidP="00A92C34">
            <w:pPr>
              <w:tabs>
                <w:tab w:val="left" w:pos="526"/>
              </w:tabs>
              <w:jc w:val="both"/>
              <w:rPr>
                <w:shd w:val="clear" w:color="auto" w:fill="FFFFFF"/>
              </w:rPr>
            </w:pPr>
            <w:r w:rsidRPr="00A61B35">
              <w:rPr>
                <w:shd w:val="clear" w:color="auto" w:fill="FFFFFF"/>
              </w:rPr>
              <w:t xml:space="preserve">КЕКВ 2111 Заробітна плата на суму  210 354,00 грн. КЕКВ 2120 Нарахування на заробітну плату на суму  83 000,00 грн. </w:t>
            </w:r>
          </w:p>
          <w:p w:rsidR="002722BB" w:rsidRPr="00A61B35" w:rsidRDefault="002722BB" w:rsidP="00A92C34">
            <w:pPr>
              <w:ind w:firstLine="807"/>
              <w:jc w:val="both"/>
            </w:pPr>
          </w:p>
          <w:p w:rsidR="002722BB" w:rsidRPr="00A61B35" w:rsidRDefault="002722BB" w:rsidP="00A92C34">
            <w:pPr>
              <w:ind w:firstLine="807"/>
              <w:jc w:val="both"/>
              <w:rPr>
                <w:shd w:val="clear" w:color="auto" w:fill="FFFFFF"/>
              </w:rPr>
            </w:pPr>
            <w:r>
              <w:t>1.3.</w:t>
            </w:r>
            <w:r w:rsidRPr="00A61B35">
              <w:t xml:space="preserve">Збільшити бюджетні асигнування загального фонду (місцевий бюджет) за бюджетною програмою </w:t>
            </w:r>
            <w:r w:rsidRPr="006B626F">
              <w:t>КПКВКМБ  061</w:t>
            </w:r>
            <w:r>
              <w:t>1090</w:t>
            </w:r>
            <w:r w:rsidRPr="006B626F">
              <w:t xml:space="preserve"> </w:t>
            </w:r>
            <w:r w:rsidRPr="00A61B35">
              <w:t xml:space="preserve"> «Надання позашкільної освіти закладами позашкільної освіти, заходи із позашкільної роботи з дітьми» (місцевий бюджет) </w:t>
            </w:r>
            <w:r w:rsidRPr="00A61B35">
              <w:rPr>
                <w:shd w:val="clear" w:color="auto" w:fill="FFFFFF"/>
              </w:rPr>
              <w:t xml:space="preserve">КЕКВ 2111 Заробітна плата на суму  16 416,00 грн. </w:t>
            </w:r>
          </w:p>
          <w:p w:rsidR="002722BB" w:rsidRPr="00A61B35" w:rsidRDefault="002722BB" w:rsidP="00A92C34">
            <w:pPr>
              <w:tabs>
                <w:tab w:val="left" w:pos="526"/>
              </w:tabs>
              <w:jc w:val="both"/>
              <w:rPr>
                <w:shd w:val="clear" w:color="auto" w:fill="FFFFFF"/>
              </w:rPr>
            </w:pPr>
          </w:p>
          <w:p w:rsidR="002722BB" w:rsidRPr="00A61B35" w:rsidRDefault="002722BB" w:rsidP="00A92C34">
            <w:pPr>
              <w:tabs>
                <w:tab w:val="left" w:pos="526"/>
              </w:tabs>
              <w:jc w:val="both"/>
            </w:pPr>
            <w:r w:rsidRPr="00A61B35">
              <w:t xml:space="preserve">     </w:t>
            </w:r>
            <w:r>
              <w:t xml:space="preserve">        </w:t>
            </w:r>
            <w:r w:rsidRPr="00A61B35">
              <w:t xml:space="preserve"> </w:t>
            </w:r>
            <w:r>
              <w:t>1.4</w:t>
            </w:r>
            <w:r w:rsidRPr="00A61B35">
              <w:t xml:space="preserve"> Зменшити бюджетні асигнування загального фонду за бюджетною програмою </w:t>
            </w:r>
            <w:r w:rsidRPr="006B626F">
              <w:t>КПКВКМБ  061</w:t>
            </w:r>
            <w:r>
              <w:t>1150</w:t>
            </w:r>
            <w:r w:rsidRPr="006B626F">
              <w:t xml:space="preserve"> </w:t>
            </w:r>
            <w:r w:rsidRPr="00A61B35">
              <w:t xml:space="preserve"> «Методичне забезпечення діяльності закладів освіти» (місцевий бюджет) </w:t>
            </w:r>
            <w:r w:rsidRPr="00A61B35">
              <w:rPr>
                <w:shd w:val="clear" w:color="auto" w:fill="FFFFFF"/>
              </w:rPr>
              <w:t xml:space="preserve">  </w:t>
            </w:r>
          </w:p>
          <w:p w:rsidR="002722BB" w:rsidRPr="00A61B35" w:rsidRDefault="002722BB" w:rsidP="00A92C34">
            <w:pPr>
              <w:tabs>
                <w:tab w:val="left" w:pos="526"/>
              </w:tabs>
              <w:jc w:val="both"/>
              <w:rPr>
                <w:shd w:val="clear" w:color="auto" w:fill="FFFFFF"/>
              </w:rPr>
            </w:pPr>
            <w:r w:rsidRPr="00A61B35">
              <w:rPr>
                <w:shd w:val="clear" w:color="auto" w:fill="FFFFFF"/>
              </w:rPr>
              <w:lastRenderedPageBreak/>
              <w:t xml:space="preserve">КЕКВ 2111 Заробітна плата на суму  28 000,00 грн. КЕКВ 2120 Нарахування на заробітну плату на суму  13 000,00 грн. КЕКВ 2274 Оплата природного газу  на суму 7 470,00 грн. </w:t>
            </w:r>
          </w:p>
          <w:p w:rsidR="002722BB" w:rsidRPr="00A61B35" w:rsidRDefault="002722BB" w:rsidP="00A92C34">
            <w:pPr>
              <w:ind w:firstLine="807"/>
              <w:jc w:val="both"/>
            </w:pPr>
          </w:p>
          <w:p w:rsidR="002722BB" w:rsidRPr="00A61B35" w:rsidRDefault="002722BB" w:rsidP="00A92C34">
            <w:pPr>
              <w:ind w:firstLine="807"/>
              <w:jc w:val="both"/>
              <w:rPr>
                <w:shd w:val="clear" w:color="auto" w:fill="FFFFFF"/>
              </w:rPr>
            </w:pPr>
            <w:r>
              <w:t xml:space="preserve">1.5. </w:t>
            </w:r>
            <w:r w:rsidRPr="00A61B35">
              <w:t xml:space="preserve">Збільшити бюджетні асигнування загального фонду (місцевий бюджет) за бюджетною програмою </w:t>
            </w:r>
            <w:r w:rsidRPr="006B626F">
              <w:t>КПКВКМБ  061</w:t>
            </w:r>
            <w:r>
              <w:t>1161</w:t>
            </w:r>
            <w:r w:rsidRPr="006B626F">
              <w:t xml:space="preserve"> </w:t>
            </w:r>
            <w:r w:rsidRPr="00A61B35">
              <w:t xml:space="preserve"> «Забезпечення діяльності інших закладів у сфері освіти» (місцевий бюджет) </w:t>
            </w:r>
            <w:r w:rsidRPr="00A61B35">
              <w:rPr>
                <w:shd w:val="clear" w:color="auto" w:fill="FFFFFF"/>
              </w:rPr>
              <w:t xml:space="preserve">КЕКВ 2111 Заробітна плата на суму  5 700,00 грн. </w:t>
            </w:r>
          </w:p>
          <w:p w:rsidR="002722BB" w:rsidRPr="00A61B35" w:rsidRDefault="002722BB" w:rsidP="00A92C34">
            <w:pPr>
              <w:tabs>
                <w:tab w:val="left" w:pos="526"/>
              </w:tabs>
              <w:jc w:val="both"/>
            </w:pPr>
            <w:r w:rsidRPr="00A61B35">
              <w:t xml:space="preserve">    </w:t>
            </w:r>
          </w:p>
          <w:p w:rsidR="002722BB" w:rsidRPr="00A61B35" w:rsidRDefault="002722BB" w:rsidP="00A92C34">
            <w:pPr>
              <w:tabs>
                <w:tab w:val="left" w:pos="526"/>
              </w:tabs>
              <w:jc w:val="both"/>
              <w:rPr>
                <w:shd w:val="clear" w:color="auto" w:fill="FFFFFF"/>
              </w:rPr>
            </w:pPr>
            <w:r w:rsidRPr="00A61B35">
              <w:t xml:space="preserve">           </w:t>
            </w:r>
            <w:r>
              <w:t xml:space="preserve">1.6. </w:t>
            </w:r>
            <w:r w:rsidRPr="00A61B35">
              <w:t xml:space="preserve">Зменшити бюджетні асигнування загального фонду за бюджетною програмою </w:t>
            </w:r>
            <w:r w:rsidRPr="006B626F">
              <w:t>КПКВКМБ  061</w:t>
            </w:r>
            <w:r>
              <w:t>1162</w:t>
            </w:r>
            <w:r w:rsidRPr="006B626F">
              <w:t xml:space="preserve"> </w:t>
            </w:r>
            <w:r w:rsidRPr="00A61B35">
              <w:t xml:space="preserve"> «Інші програми та заходи у сфері освіти» (місцевий бюджет) </w:t>
            </w:r>
            <w:r w:rsidRPr="00A61B35">
              <w:rPr>
                <w:shd w:val="clear" w:color="auto" w:fill="FFFFFF"/>
              </w:rPr>
              <w:t xml:space="preserve"> КЕКВ 2240 Оплата послуг (крім комунальних) на суму  30 000,00 грн. </w:t>
            </w:r>
          </w:p>
          <w:p w:rsidR="002722BB" w:rsidRPr="00A61B35" w:rsidRDefault="002722BB" w:rsidP="00A92C34">
            <w:pPr>
              <w:tabs>
                <w:tab w:val="left" w:pos="526"/>
              </w:tabs>
              <w:jc w:val="both"/>
              <w:rPr>
                <w:shd w:val="clear" w:color="auto" w:fill="FFFFFF"/>
              </w:rPr>
            </w:pPr>
          </w:p>
          <w:p w:rsidR="002722BB" w:rsidRPr="00A61B35" w:rsidRDefault="002722BB" w:rsidP="00A92C34">
            <w:pPr>
              <w:tabs>
                <w:tab w:val="left" w:pos="526"/>
              </w:tabs>
              <w:jc w:val="both"/>
              <w:rPr>
                <w:shd w:val="clear" w:color="auto" w:fill="FFFFFF"/>
              </w:rPr>
            </w:pPr>
            <w:r w:rsidRPr="00A61B35">
              <w:t xml:space="preserve">           </w:t>
            </w:r>
            <w:r>
              <w:t xml:space="preserve">1.7. </w:t>
            </w:r>
            <w:r w:rsidRPr="00A61B35">
              <w:t xml:space="preserve">Зменшити бюджетні асигнування загального фонду за бюджетною програмою </w:t>
            </w:r>
            <w:r w:rsidRPr="006B626F">
              <w:t>КПКВКМБ  061</w:t>
            </w:r>
            <w:r>
              <w:t>5031</w:t>
            </w:r>
            <w:r w:rsidRPr="006B626F">
              <w:t xml:space="preserve"> </w:t>
            </w:r>
            <w:r w:rsidRPr="00A61B35">
              <w:t xml:space="preserve">«Утримання та навчально-тренувальна робота комунальних дитячо-юнацьких спортивних шкіл» (місцевий бюджет) </w:t>
            </w:r>
            <w:r w:rsidRPr="00A61B35">
              <w:rPr>
                <w:shd w:val="clear" w:color="auto" w:fill="FFFFFF"/>
              </w:rPr>
              <w:t xml:space="preserve"> КЕКВ 2275 Оплата інших енергоносіїв та інших комунальних послуг на суму  8300,00 грн. </w:t>
            </w:r>
          </w:p>
          <w:p w:rsidR="002722BB" w:rsidRPr="00A61B35" w:rsidRDefault="002722BB" w:rsidP="00A92C34"/>
        </w:tc>
      </w:tr>
    </w:tbl>
    <w:p w:rsidR="002722BB" w:rsidRPr="006B626F" w:rsidRDefault="002722BB" w:rsidP="002722BB">
      <w:pPr>
        <w:ind w:left="-567" w:firstLine="1134"/>
        <w:jc w:val="both"/>
      </w:pPr>
      <w:r>
        <w:lastRenderedPageBreak/>
        <w:t>2</w:t>
      </w:r>
      <w:r w:rsidRPr="006B626F">
        <w:t>.</w:t>
      </w:r>
      <w:r>
        <w:t xml:space="preserve"> Відділу освіти</w:t>
      </w:r>
      <w:r w:rsidRPr="006B626F">
        <w:t>, молоді та спорту Новоушицької селищної ради подати це розпорядження в установленому порядку на розгляд та погодження постійній комісії селищної ради з питань планування, фінансів, бюджету та соціально-економічного розвитку, після чого відділу фінансів Новоушицької селищної ради внести відповідні зміни до розпису місцевого бюджету на 20</w:t>
      </w:r>
      <w:r>
        <w:t>20</w:t>
      </w:r>
      <w:r w:rsidRPr="006B626F">
        <w:t xml:space="preserve"> рік.</w:t>
      </w:r>
    </w:p>
    <w:p w:rsidR="002722BB" w:rsidRPr="006B626F" w:rsidRDefault="002722BB" w:rsidP="002722BB">
      <w:pPr>
        <w:ind w:left="-567" w:firstLine="1134"/>
        <w:jc w:val="both"/>
      </w:pPr>
      <w:r>
        <w:t>3</w:t>
      </w:r>
      <w:r w:rsidRPr="006B626F">
        <w:t xml:space="preserve">. Контроль за виконанням цього розпорядження залишаю за собою.  </w:t>
      </w:r>
    </w:p>
    <w:p w:rsidR="002722BB" w:rsidRPr="002B40F9" w:rsidRDefault="002722BB" w:rsidP="002722BB"/>
    <w:p w:rsidR="002722BB" w:rsidRDefault="002722BB" w:rsidP="002722BB">
      <w:pPr>
        <w:jc w:val="center"/>
        <w:rPr>
          <w:b/>
        </w:rPr>
      </w:pPr>
    </w:p>
    <w:p w:rsidR="002722BB" w:rsidRDefault="002722BB" w:rsidP="002722BB">
      <w:pPr>
        <w:jc w:val="center"/>
        <w:rPr>
          <w:b/>
        </w:rPr>
      </w:pPr>
    </w:p>
    <w:p w:rsidR="002722BB" w:rsidRPr="002B40F9" w:rsidRDefault="002722BB" w:rsidP="002722BB">
      <w:pPr>
        <w:jc w:val="center"/>
        <w:rPr>
          <w:b/>
        </w:rPr>
      </w:pPr>
      <w:r w:rsidRPr="002B40F9">
        <w:rPr>
          <w:b/>
        </w:rPr>
        <w:t xml:space="preserve">Селищний голова                                           </w:t>
      </w:r>
      <w:r>
        <w:rPr>
          <w:b/>
        </w:rPr>
        <w:t>А. Олійник</w:t>
      </w:r>
      <w:r w:rsidRPr="002B40F9">
        <w:rPr>
          <w:b/>
        </w:rPr>
        <w:t xml:space="preserve"> </w:t>
      </w:r>
    </w:p>
    <w:p w:rsidR="002722BB" w:rsidRPr="002B40F9" w:rsidRDefault="002722BB" w:rsidP="002722BB">
      <w:pPr>
        <w:rPr>
          <w:b/>
        </w:rPr>
      </w:pPr>
    </w:p>
    <w:p w:rsidR="002722BB" w:rsidRDefault="002722BB" w:rsidP="002722BB">
      <w:pPr>
        <w:jc w:val="both"/>
        <w:rPr>
          <w:b/>
        </w:rPr>
      </w:pPr>
      <w:r w:rsidRPr="002B40F9">
        <w:rPr>
          <w:b/>
        </w:rPr>
        <w:tab/>
      </w:r>
      <w:r>
        <w:rPr>
          <w:b/>
        </w:rPr>
        <w:t xml:space="preserve">                     </w:t>
      </w: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2722BB" w:rsidRDefault="002722BB">
      <w:pPr>
        <w:suppressAutoHyphens w:val="0"/>
        <w:spacing w:after="200" w:line="276" w:lineRule="auto"/>
      </w:pPr>
      <w: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2722BB" w:rsidRPr="005E1E34" w:rsidRDefault="002722BB" w:rsidP="002722BB">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18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420</w:t>
      </w:r>
    </w:p>
    <w:p w:rsidR="002722BB" w:rsidRDefault="002722BB" w:rsidP="002722BB">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2722BB" w:rsidRDefault="002722BB" w:rsidP="002722BB">
      <w:pPr>
        <w:rPr>
          <w:b/>
          <w:lang w:val="uk-UA"/>
        </w:rPr>
      </w:pPr>
      <w:r w:rsidRPr="004653C6">
        <w:rPr>
          <w:b/>
          <w:lang w:val="uk-UA"/>
        </w:rPr>
        <w:t xml:space="preserve">                                         </w:t>
      </w:r>
    </w:p>
    <w:p w:rsidR="002722BB" w:rsidRPr="004653C6" w:rsidRDefault="002722BB" w:rsidP="002722BB">
      <w:pPr>
        <w:rPr>
          <w:b/>
        </w:rPr>
      </w:pPr>
    </w:p>
    <w:p w:rsidR="002722BB" w:rsidRPr="004653C6" w:rsidRDefault="002722BB" w:rsidP="002722BB">
      <w:pPr>
        <w:spacing w:line="360" w:lineRule="auto"/>
        <w:jc w:val="both"/>
        <w:rPr>
          <w:b/>
          <w:lang w:val="uk-UA"/>
        </w:rPr>
      </w:pPr>
      <w:r w:rsidRPr="004653C6">
        <w:rPr>
          <w:b/>
        </w:rPr>
        <w:t xml:space="preserve">Про </w:t>
      </w:r>
      <w:r w:rsidRPr="004653C6">
        <w:rPr>
          <w:b/>
          <w:lang w:val="uk-UA"/>
        </w:rPr>
        <w:t xml:space="preserve">надання відпустки </w:t>
      </w:r>
      <w:r>
        <w:rPr>
          <w:b/>
          <w:lang w:val="uk-UA"/>
        </w:rPr>
        <w:t>Зубалю І.С.</w:t>
      </w:r>
    </w:p>
    <w:p w:rsidR="002722BB" w:rsidRDefault="002722BB" w:rsidP="002722BB">
      <w:pPr>
        <w:ind w:firstLine="540"/>
        <w:jc w:val="both"/>
        <w:rPr>
          <w:lang w:val="uk-UA"/>
        </w:rPr>
      </w:pPr>
    </w:p>
    <w:p w:rsidR="002722BB" w:rsidRPr="004653C6" w:rsidRDefault="002722BB" w:rsidP="002722BB">
      <w:pPr>
        <w:ind w:firstLine="540"/>
        <w:jc w:val="both"/>
        <w:rPr>
          <w:lang w:val="uk-UA"/>
        </w:rPr>
      </w:pPr>
      <w:r w:rsidRPr="004653C6">
        <w:rPr>
          <w:lang w:val="uk-UA"/>
        </w:rPr>
        <w:t xml:space="preserve">Розглянувши заяву </w:t>
      </w:r>
      <w:r>
        <w:rPr>
          <w:lang w:val="uk-UA"/>
        </w:rPr>
        <w:t>Зубаля І.С..</w:t>
      </w:r>
      <w:r w:rsidRPr="004653C6">
        <w:rPr>
          <w:lang w:val="uk-UA"/>
        </w:rPr>
        <w:t xml:space="preserve"> </w:t>
      </w:r>
      <w:r>
        <w:rPr>
          <w:lang w:val="uk-UA"/>
        </w:rPr>
        <w:t>начальника</w:t>
      </w:r>
      <w:r w:rsidRPr="004653C6">
        <w:rPr>
          <w:lang w:val="uk-UA"/>
        </w:rPr>
        <w:t xml:space="preserve"> </w:t>
      </w:r>
      <w:r>
        <w:rPr>
          <w:lang w:val="uk-UA"/>
        </w:rPr>
        <w:t xml:space="preserve">юридичного відділу  </w:t>
      </w:r>
      <w:r w:rsidRPr="004653C6">
        <w:rPr>
          <w:lang w:val="uk-UA"/>
        </w:rPr>
        <w:t xml:space="preserve">Новоушицької селищної ради, відповідно до Закону України «Про службу в органах місцевого самоврядування», Закону України «Про відпустки», Кодексу Законів про працю України, керуючись Постановами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від 09.03.2006 р. N268 (із змінами та доповненнями), </w:t>
      </w:r>
      <w:r>
        <w:rPr>
          <w:lang w:val="uk-UA"/>
        </w:rPr>
        <w:t xml:space="preserve"> постанови Кабінету Міністрів України «Про порядок і умови надання державним службовцям, посадовим особам місцевого самоврядування додаткових оплачуваних відпусток» від27.04.1994 року №250, </w:t>
      </w:r>
      <w:r w:rsidRPr="004653C6">
        <w:rPr>
          <w:lang w:val="uk-UA"/>
        </w:rPr>
        <w:t>та ст. 42 Закону України «Про місцеве самоврядування в Україні» від 21.05.1997 року №280/97-ВР (із змінами та доповненнями), -</w:t>
      </w:r>
    </w:p>
    <w:p w:rsidR="002722BB" w:rsidRPr="002722BB" w:rsidRDefault="002722BB" w:rsidP="002722BB">
      <w:pPr>
        <w:pStyle w:val="a9"/>
        <w:ind w:firstLine="540"/>
        <w:rPr>
          <w:sz w:val="24"/>
          <w:lang w:val="uk-UA"/>
        </w:rPr>
      </w:pPr>
    </w:p>
    <w:p w:rsidR="002722BB" w:rsidRPr="004653C6" w:rsidRDefault="002722BB" w:rsidP="002722BB">
      <w:pPr>
        <w:pStyle w:val="a9"/>
        <w:ind w:firstLine="540"/>
        <w:rPr>
          <w:sz w:val="24"/>
        </w:rPr>
      </w:pPr>
      <w:r w:rsidRPr="004653C6">
        <w:rPr>
          <w:sz w:val="24"/>
        </w:rPr>
        <w:t xml:space="preserve">1. Надати </w:t>
      </w:r>
      <w:r>
        <w:rPr>
          <w:sz w:val="24"/>
        </w:rPr>
        <w:t>начальнику юридичного відділу</w:t>
      </w:r>
      <w:r w:rsidRPr="00A040D9">
        <w:rPr>
          <w:sz w:val="24"/>
        </w:rPr>
        <w:t xml:space="preserve"> </w:t>
      </w:r>
      <w:r w:rsidRPr="004653C6">
        <w:rPr>
          <w:sz w:val="24"/>
        </w:rPr>
        <w:t xml:space="preserve">Новоушицької селищної ради </w:t>
      </w:r>
      <w:r>
        <w:rPr>
          <w:sz w:val="24"/>
        </w:rPr>
        <w:t>Зубалю Ігору Святославовичу</w:t>
      </w:r>
      <w:r w:rsidRPr="004653C6">
        <w:rPr>
          <w:sz w:val="24"/>
        </w:rPr>
        <w:t xml:space="preserve">, </w:t>
      </w:r>
      <w:r>
        <w:rPr>
          <w:sz w:val="24"/>
        </w:rPr>
        <w:t>додаткову оплачувану відпустку за 11 років стажу терміном на 7 календарних днів з 31 грудня 2020 року до 08 січня 2021 року та додаткову оплачувану відпустку за 12 років стажу терміном на 3 календарних днів з 09 до 11 січня 2021 року включно</w:t>
      </w:r>
      <w:r w:rsidRPr="004653C6">
        <w:rPr>
          <w:sz w:val="24"/>
        </w:rPr>
        <w:t>.</w:t>
      </w:r>
    </w:p>
    <w:p w:rsidR="002722BB" w:rsidRPr="004653C6" w:rsidRDefault="002722BB" w:rsidP="002722BB">
      <w:pPr>
        <w:pStyle w:val="a9"/>
        <w:ind w:firstLine="540"/>
        <w:rPr>
          <w:sz w:val="24"/>
        </w:rPr>
      </w:pPr>
    </w:p>
    <w:p w:rsidR="002722BB" w:rsidRPr="004653C6" w:rsidRDefault="002722BB" w:rsidP="002722BB">
      <w:pPr>
        <w:pStyle w:val="a9"/>
        <w:ind w:firstLine="540"/>
        <w:rPr>
          <w:sz w:val="24"/>
        </w:rPr>
      </w:pPr>
      <w:r>
        <w:rPr>
          <w:sz w:val="24"/>
        </w:rPr>
        <w:t xml:space="preserve">2. </w:t>
      </w:r>
      <w:r w:rsidRPr="004653C6">
        <w:rPr>
          <w:sz w:val="24"/>
        </w:rPr>
        <w:t>Відділу бухгалтерського обліку, звітності та контролю Новоушицької селищної ради  провести  відповідні розрахунки.</w:t>
      </w:r>
    </w:p>
    <w:p w:rsidR="002722BB" w:rsidRPr="004653C6" w:rsidRDefault="002722BB" w:rsidP="002722BB">
      <w:pPr>
        <w:pStyle w:val="a9"/>
        <w:rPr>
          <w:sz w:val="24"/>
        </w:rPr>
      </w:pPr>
    </w:p>
    <w:p w:rsidR="002722BB" w:rsidRPr="004653C6" w:rsidRDefault="002722BB" w:rsidP="002722BB">
      <w:pPr>
        <w:pStyle w:val="a9"/>
        <w:ind w:firstLine="540"/>
        <w:rPr>
          <w:sz w:val="24"/>
        </w:rPr>
      </w:pPr>
    </w:p>
    <w:p w:rsidR="002722BB" w:rsidRDefault="002722BB" w:rsidP="002722BB">
      <w:pPr>
        <w:spacing w:line="360" w:lineRule="auto"/>
        <w:rPr>
          <w:lang w:val="uk-UA"/>
        </w:rPr>
      </w:pPr>
    </w:p>
    <w:p w:rsidR="002722BB" w:rsidRDefault="002722BB" w:rsidP="002722BB">
      <w:pPr>
        <w:spacing w:line="360" w:lineRule="auto"/>
        <w:rPr>
          <w:b/>
          <w:lang w:val="uk-UA"/>
        </w:rPr>
      </w:pPr>
      <w:r>
        <w:rPr>
          <w:b/>
          <w:lang w:val="uk-UA"/>
        </w:rPr>
        <w:t>Новоушицький с</w:t>
      </w:r>
      <w:r w:rsidRPr="004653C6">
        <w:rPr>
          <w:b/>
          <w:lang w:val="uk-UA"/>
        </w:rPr>
        <w:t xml:space="preserve">елищний голова   </w:t>
      </w:r>
      <w:r w:rsidRPr="004653C6">
        <w:rPr>
          <w:b/>
        </w:rPr>
        <w:t xml:space="preserve">          </w:t>
      </w:r>
      <w:r w:rsidRPr="004653C6">
        <w:rPr>
          <w:b/>
          <w:lang w:val="uk-UA"/>
        </w:rPr>
        <w:t xml:space="preserve">           </w:t>
      </w:r>
      <w:r w:rsidRPr="004653C6">
        <w:rPr>
          <w:b/>
        </w:rPr>
        <w:t xml:space="preserve"> </w:t>
      </w:r>
      <w:r w:rsidRPr="004653C6">
        <w:rPr>
          <w:b/>
          <w:lang w:val="uk-UA"/>
        </w:rPr>
        <w:t xml:space="preserve">   </w:t>
      </w:r>
      <w:r>
        <w:rPr>
          <w:b/>
          <w:lang w:val="uk-UA"/>
        </w:rPr>
        <w:t xml:space="preserve">     Анатолій ОЛІЙНИК</w:t>
      </w: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2722BB" w:rsidRDefault="002722BB">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156CCA" w:rsidRDefault="00156CCA" w:rsidP="002722BB">
      <w:pPr>
        <w:jc w:val="right"/>
        <w:rPr>
          <w:lang w:val="uk-UA"/>
        </w:rPr>
      </w:pPr>
    </w:p>
    <w:p w:rsidR="002722BB" w:rsidRDefault="002722BB" w:rsidP="002722BB">
      <w:pPr>
        <w:suppressAutoHyphens w:val="0"/>
        <w:jc w:val="center"/>
        <w:rPr>
          <w:b/>
          <w:lang w:val="uk-UA" w:eastAsia="ru-RU"/>
        </w:rPr>
      </w:pPr>
      <w:r>
        <w:rPr>
          <w:b/>
          <w:lang w:eastAsia="ru-RU"/>
        </w:rPr>
        <w:t>РОЗПОРЯДЖЕННЯ</w:t>
      </w:r>
    </w:p>
    <w:p w:rsidR="002722BB" w:rsidRDefault="002722BB" w:rsidP="002722BB">
      <w:pPr>
        <w:suppressAutoHyphens w:val="0"/>
        <w:jc w:val="center"/>
        <w:rPr>
          <w:b/>
          <w:lang w:val="uk-UA" w:eastAsia="ru-RU"/>
        </w:rPr>
      </w:pPr>
      <w:r>
        <w:rPr>
          <w:b/>
          <w:lang w:val="uk-UA" w:eastAsia="ru-RU"/>
        </w:rPr>
        <w:t>СЕЛИЩНОГО ГОЛОВИ</w:t>
      </w:r>
    </w:p>
    <w:tbl>
      <w:tblPr>
        <w:tblW w:w="0" w:type="auto"/>
        <w:jc w:val="center"/>
        <w:tblLook w:val="01E0" w:firstRow="1" w:lastRow="1" w:firstColumn="1" w:lastColumn="1" w:noHBand="0" w:noVBand="0"/>
      </w:tblPr>
      <w:tblGrid>
        <w:gridCol w:w="3285"/>
        <w:gridCol w:w="3284"/>
        <w:gridCol w:w="3284"/>
      </w:tblGrid>
      <w:tr w:rsidR="002722BB" w:rsidTr="00A92C34">
        <w:trPr>
          <w:trHeight w:val="80"/>
          <w:jc w:val="center"/>
        </w:trPr>
        <w:tc>
          <w:tcPr>
            <w:tcW w:w="3285" w:type="dxa"/>
          </w:tcPr>
          <w:p w:rsidR="002722BB" w:rsidRDefault="002722BB" w:rsidP="00A92C34">
            <w:pPr>
              <w:suppressAutoHyphens w:val="0"/>
              <w:rPr>
                <w:lang w:val="uk-UA" w:eastAsia="ru-RU"/>
              </w:rPr>
            </w:pPr>
          </w:p>
        </w:tc>
        <w:tc>
          <w:tcPr>
            <w:tcW w:w="3284" w:type="dxa"/>
          </w:tcPr>
          <w:p w:rsidR="002722BB" w:rsidRDefault="002722BB" w:rsidP="00A92C34">
            <w:pPr>
              <w:suppressAutoHyphens w:val="0"/>
              <w:rPr>
                <w:lang w:val="uk-UA" w:eastAsia="ru-RU"/>
              </w:rPr>
            </w:pPr>
          </w:p>
        </w:tc>
        <w:tc>
          <w:tcPr>
            <w:tcW w:w="3284" w:type="dxa"/>
          </w:tcPr>
          <w:p w:rsidR="002722BB" w:rsidRDefault="002722BB" w:rsidP="00A92C34">
            <w:pPr>
              <w:suppressAutoHyphens w:val="0"/>
              <w:jc w:val="center"/>
              <w:rPr>
                <w:lang w:val="uk-UA" w:eastAsia="ru-RU"/>
              </w:rPr>
            </w:pPr>
          </w:p>
        </w:tc>
      </w:tr>
    </w:tbl>
    <w:p w:rsidR="002722BB" w:rsidRPr="007C038E" w:rsidRDefault="002722BB" w:rsidP="002722BB">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18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422</w:t>
      </w:r>
    </w:p>
    <w:p w:rsidR="002722BB" w:rsidRDefault="002722BB" w:rsidP="002722BB">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2722BB" w:rsidRDefault="002722BB" w:rsidP="002722BB">
      <w:pPr>
        <w:suppressAutoHyphens w:val="0"/>
        <w:spacing w:line="360" w:lineRule="auto"/>
        <w:jc w:val="center"/>
        <w:rPr>
          <w:b/>
          <w:color w:val="000000"/>
          <w:lang w:val="uk-UA" w:eastAsia="ru-RU"/>
        </w:rPr>
      </w:pPr>
    </w:p>
    <w:p w:rsidR="002722BB" w:rsidRDefault="002722BB" w:rsidP="002722BB">
      <w:pPr>
        <w:jc w:val="both"/>
        <w:rPr>
          <w:b/>
          <w:lang w:val="uk-UA"/>
        </w:rPr>
      </w:pPr>
      <w:r>
        <w:rPr>
          <w:b/>
          <w:lang w:val="uk-UA"/>
        </w:rPr>
        <w:t>Про встановлення надбавок та  преміювання   посадових осіб  Новоушицької  селищної  ради та її виконавчих  органів, працівників обслуговуючого персоналу.</w:t>
      </w:r>
    </w:p>
    <w:p w:rsidR="002722BB" w:rsidRDefault="002722BB" w:rsidP="002722BB">
      <w:pPr>
        <w:jc w:val="both"/>
        <w:rPr>
          <w:b/>
          <w:lang w:val="uk-UA"/>
        </w:rPr>
      </w:pPr>
    </w:p>
    <w:p w:rsidR="002722BB" w:rsidRPr="002722BB" w:rsidRDefault="002722BB" w:rsidP="002722BB">
      <w:pPr>
        <w:pStyle w:val="a9"/>
        <w:rPr>
          <w:b/>
          <w:sz w:val="24"/>
          <w:lang w:val="uk-UA"/>
        </w:rPr>
      </w:pPr>
      <w:r w:rsidRPr="002722BB">
        <w:rPr>
          <w:sz w:val="24"/>
          <w:lang w:val="uk-UA"/>
        </w:rPr>
        <w:t xml:space="preserve">Згідно Постанови Кабінету Міністрів України від 09.03.2006 року №268 «Про упорядкування структури та умов оплати праці»,( із змінами та доповненнями), Постанови Кабінету Міністрів України від 06.02.2008 року №34 «Про внесення зміни до деяких постанов Кабінету Міністрів України», «Положення про порядок преміювання посадових осіб Новоушицької селищної ради та  її  виконавчих  органів, працівників  обслуговуючого  персоналу.» від 29 січня  2016 року, відповідно до рішення дев’ятої   сесії Новоушицької селищної ради </w:t>
      </w:r>
      <w:r>
        <w:rPr>
          <w:sz w:val="24"/>
          <w:lang w:val="en-US"/>
        </w:rPr>
        <w:t>V</w:t>
      </w:r>
      <w:r w:rsidRPr="002722BB">
        <w:rPr>
          <w:sz w:val="24"/>
          <w:lang w:val="uk-UA"/>
        </w:rPr>
        <w:t>ІІ скликання від 22 грудня 2017 року №25 «Про затвердження структури та переліку штатних посад апарату Новоушицької селищної ради та її виконавчих органів, загальної чисельності апарату селищної ради та її виконавчих органів</w:t>
      </w:r>
      <w:r>
        <w:rPr>
          <w:sz w:val="24"/>
        </w:rPr>
        <w:t> </w:t>
      </w:r>
      <w:r w:rsidRPr="002722BB">
        <w:rPr>
          <w:sz w:val="24"/>
          <w:lang w:val="uk-UA"/>
        </w:rPr>
        <w:t xml:space="preserve">на 2018 рік» ( із змінами внесеними рішення </w:t>
      </w:r>
      <w:r>
        <w:rPr>
          <w:sz w:val="24"/>
          <w:lang w:val="en-US"/>
        </w:rPr>
        <w:t>X</w:t>
      </w:r>
      <w:r w:rsidRPr="002722BB">
        <w:rPr>
          <w:sz w:val="24"/>
          <w:lang w:val="uk-UA"/>
        </w:rPr>
        <w:t xml:space="preserve"> сесії  селищної ради </w:t>
      </w:r>
      <w:r>
        <w:rPr>
          <w:sz w:val="24"/>
          <w:lang w:val="en-US"/>
        </w:rPr>
        <w:t>V</w:t>
      </w:r>
      <w:r w:rsidRPr="002722BB">
        <w:rPr>
          <w:sz w:val="24"/>
          <w:lang w:val="uk-UA"/>
        </w:rPr>
        <w:t xml:space="preserve">ІІ скликання  від 24.05.2018 року № 21), ( із змінами внесеними рішення </w:t>
      </w:r>
      <w:r>
        <w:rPr>
          <w:sz w:val="24"/>
          <w:lang w:val="en-US"/>
        </w:rPr>
        <w:t>X</w:t>
      </w:r>
      <w:r w:rsidRPr="002722BB">
        <w:rPr>
          <w:sz w:val="24"/>
          <w:lang w:val="uk-UA"/>
        </w:rPr>
        <w:t xml:space="preserve"> сесії  селищної ради </w:t>
      </w:r>
      <w:r>
        <w:rPr>
          <w:sz w:val="24"/>
          <w:lang w:val="en-US"/>
        </w:rPr>
        <w:t>V</w:t>
      </w:r>
      <w:r w:rsidRPr="002722BB">
        <w:rPr>
          <w:sz w:val="24"/>
          <w:lang w:val="uk-UA"/>
        </w:rPr>
        <w:t xml:space="preserve">ІІ скликання  від 20.03.2018 року № 21), (із змінами внесеними рішення </w:t>
      </w:r>
      <w:r>
        <w:rPr>
          <w:sz w:val="24"/>
          <w:lang w:val="en-US"/>
        </w:rPr>
        <w:t>XII</w:t>
      </w:r>
      <w:r w:rsidRPr="002722BB">
        <w:rPr>
          <w:sz w:val="24"/>
          <w:lang w:val="uk-UA"/>
        </w:rPr>
        <w:t xml:space="preserve"> сесії селищної ради </w:t>
      </w:r>
      <w:r>
        <w:rPr>
          <w:sz w:val="24"/>
          <w:lang w:val="en-US"/>
        </w:rPr>
        <w:t>V</w:t>
      </w:r>
      <w:r w:rsidRPr="002722BB">
        <w:rPr>
          <w:sz w:val="24"/>
          <w:lang w:val="uk-UA"/>
        </w:rPr>
        <w:t xml:space="preserve">ІІ скликання  від 21.12.2018 року № 30)  рішення І сесії  селищної ради  </w:t>
      </w:r>
      <w:r>
        <w:rPr>
          <w:sz w:val="24"/>
          <w:lang w:val="en-US"/>
        </w:rPr>
        <w:t>V</w:t>
      </w:r>
      <w:r w:rsidRPr="002722BB">
        <w:rPr>
          <w:sz w:val="24"/>
          <w:lang w:val="uk-UA"/>
        </w:rPr>
        <w:t xml:space="preserve">ІІ скликання від 17 грудня 2015 року № 65, “Про встановлення  доплат та премій  селищному голові”,  рішення позачергової сесії селищної ради  </w:t>
      </w:r>
      <w:r>
        <w:rPr>
          <w:sz w:val="24"/>
          <w:lang w:val="en-US"/>
        </w:rPr>
        <w:t>V</w:t>
      </w:r>
      <w:r w:rsidRPr="002722BB">
        <w:rPr>
          <w:sz w:val="24"/>
          <w:lang w:val="uk-UA"/>
        </w:rPr>
        <w:t xml:space="preserve">ІІ скликання від 15 вересня 2016 року № 23 </w:t>
      </w:r>
      <w:r w:rsidRPr="002722BB">
        <w:rPr>
          <w:b/>
          <w:sz w:val="24"/>
          <w:lang w:val="uk-UA"/>
        </w:rPr>
        <w:t>«</w:t>
      </w:r>
      <w:r w:rsidRPr="002722BB">
        <w:rPr>
          <w:sz w:val="24"/>
          <w:lang w:val="uk-UA"/>
        </w:rPr>
        <w:t>Про встановлення надбавок селищному голові та його заступникам», керуючись ст.42 Закону України „ Про місцеве самоврядування в Україні” від 21.05.1997 року № 280/97-ВР (із змінами та доповненнями).</w:t>
      </w:r>
    </w:p>
    <w:p w:rsidR="002722BB" w:rsidRPr="007169A6" w:rsidRDefault="002722BB" w:rsidP="002722BB">
      <w:pPr>
        <w:jc w:val="both"/>
        <w:rPr>
          <w:rFonts w:eastAsia="Calibri"/>
          <w:lang w:val="uk-UA" w:eastAsia="en-US"/>
        </w:rPr>
      </w:pPr>
      <w:r>
        <w:rPr>
          <w:lang w:val="uk-UA"/>
        </w:rPr>
        <w:t xml:space="preserve">          1.   </w:t>
      </w:r>
      <w:r>
        <w:rPr>
          <w:rFonts w:eastAsia="Calibri"/>
          <w:color w:val="000000"/>
          <w:lang w:val="uk-UA" w:eastAsia="en-US"/>
        </w:rPr>
        <w:t xml:space="preserve">Встановити надбавку </w:t>
      </w:r>
      <w:r>
        <w:rPr>
          <w:rFonts w:eastAsia="Calibri"/>
          <w:lang w:val="uk-UA" w:eastAsia="en-US"/>
        </w:rPr>
        <w:t xml:space="preserve">за виконання особливо важливої роботи у розмірі 50% посадового окладу селищному голові Олійнику Анатолію Антоновичу. </w:t>
      </w:r>
    </w:p>
    <w:p w:rsidR="002722BB" w:rsidRDefault="002722BB" w:rsidP="002722BB">
      <w:pPr>
        <w:ind w:left="-567"/>
        <w:jc w:val="both"/>
      </w:pPr>
      <w:r>
        <w:rPr>
          <w:lang w:val="uk-UA"/>
        </w:rPr>
        <w:tab/>
      </w:r>
      <w:r>
        <w:rPr>
          <w:lang w:val="uk-UA"/>
        </w:rPr>
        <w:tab/>
        <w:t xml:space="preserve">2. </w:t>
      </w:r>
      <w:r>
        <w:t>Встановити  надбавки за високі досягнення у праці у розмірі:</w:t>
      </w:r>
    </w:p>
    <w:p w:rsidR="002722BB" w:rsidRDefault="002722BB" w:rsidP="002722BB">
      <w:pPr>
        <w:pStyle w:val="a9"/>
        <w:rPr>
          <w:rStyle w:val="rvts0"/>
          <w:sz w:val="24"/>
        </w:rPr>
      </w:pPr>
      <w:r>
        <w:rPr>
          <w:sz w:val="24"/>
        </w:rPr>
        <w:t>2.1. У розмірі 50 відсотків посадового окладу з урахуванням надбавки за ранг та надбавки за вислугу років</w:t>
      </w:r>
      <w:r>
        <w:rPr>
          <w:rStyle w:val="rvts0"/>
          <w:sz w:val="24"/>
        </w:rPr>
        <w:t>:</w:t>
      </w:r>
    </w:p>
    <w:p w:rsidR="002722BB" w:rsidRDefault="002722BB" w:rsidP="002722BB">
      <w:pPr>
        <w:pStyle w:val="a9"/>
        <w:rPr>
          <w:sz w:val="24"/>
        </w:rPr>
      </w:pPr>
      <w:r>
        <w:rPr>
          <w:sz w:val="24"/>
        </w:rPr>
        <w:t xml:space="preserve">- заступнику селищного голови з питань діяльності виконавчих органів Московчуку О.Є.; </w:t>
      </w:r>
    </w:p>
    <w:p w:rsidR="002722BB" w:rsidRDefault="002722BB" w:rsidP="002722BB">
      <w:pPr>
        <w:pStyle w:val="a9"/>
        <w:rPr>
          <w:sz w:val="24"/>
        </w:rPr>
      </w:pPr>
      <w:r>
        <w:rPr>
          <w:sz w:val="24"/>
        </w:rPr>
        <w:t>- першому заступнику селищного голови Садлію Р.П.;</w:t>
      </w:r>
    </w:p>
    <w:p w:rsidR="002722BB" w:rsidRDefault="002722BB" w:rsidP="002722BB">
      <w:pPr>
        <w:pStyle w:val="a9"/>
        <w:rPr>
          <w:sz w:val="24"/>
        </w:rPr>
      </w:pPr>
      <w:r>
        <w:rPr>
          <w:sz w:val="24"/>
        </w:rPr>
        <w:t>- заступнику селищного голови з питань діяльності виконавчих органів Мазуру П.А.;</w:t>
      </w:r>
    </w:p>
    <w:p w:rsidR="002722BB" w:rsidRDefault="002722BB" w:rsidP="002722BB">
      <w:pPr>
        <w:pStyle w:val="a9"/>
        <w:rPr>
          <w:sz w:val="24"/>
        </w:rPr>
      </w:pPr>
      <w:r>
        <w:rPr>
          <w:sz w:val="24"/>
        </w:rPr>
        <w:t>- секретарю ради  Костюченку В.В.;</w:t>
      </w:r>
    </w:p>
    <w:p w:rsidR="002722BB" w:rsidRDefault="002722BB" w:rsidP="002722BB">
      <w:pPr>
        <w:pStyle w:val="a9"/>
        <w:rPr>
          <w:sz w:val="24"/>
        </w:rPr>
      </w:pPr>
      <w:r>
        <w:rPr>
          <w:sz w:val="24"/>
        </w:rPr>
        <w:t>- керуючому справами (секретарю) виконавчого комітету Зваричуку В.В.;</w:t>
      </w:r>
    </w:p>
    <w:p w:rsidR="002722BB" w:rsidRDefault="002722BB" w:rsidP="002722BB">
      <w:pPr>
        <w:pStyle w:val="a9"/>
        <w:rPr>
          <w:sz w:val="24"/>
        </w:rPr>
      </w:pPr>
      <w:r>
        <w:rPr>
          <w:sz w:val="24"/>
        </w:rPr>
        <w:t>- начальнику</w:t>
      </w:r>
      <w:r>
        <w:rPr>
          <w:b/>
          <w:sz w:val="24"/>
        </w:rPr>
        <w:t xml:space="preserve"> </w:t>
      </w:r>
      <w:r>
        <w:rPr>
          <w:sz w:val="24"/>
        </w:rPr>
        <w:t>юридичного відділу  селищної ради  Зубалю І.С.;</w:t>
      </w:r>
    </w:p>
    <w:p w:rsidR="002722BB" w:rsidRPr="00131F75" w:rsidRDefault="002722BB" w:rsidP="002722BB">
      <w:pPr>
        <w:pStyle w:val="a9"/>
        <w:rPr>
          <w:sz w:val="24"/>
        </w:rPr>
      </w:pPr>
      <w:r>
        <w:rPr>
          <w:sz w:val="24"/>
        </w:rPr>
        <w:lastRenderedPageBreak/>
        <w:t>- начальнику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Мищаку В.В.;</w:t>
      </w:r>
    </w:p>
    <w:p w:rsidR="002722BB" w:rsidRPr="0036572A" w:rsidRDefault="002722BB" w:rsidP="002722BB">
      <w:r>
        <w:rPr>
          <w:lang w:val="uk-UA"/>
        </w:rPr>
        <w:t>-</w:t>
      </w:r>
      <w:r>
        <w:t xml:space="preserve"> начальник</w:t>
      </w:r>
      <w:r>
        <w:rPr>
          <w:lang w:val="uk-UA"/>
        </w:rPr>
        <w:t xml:space="preserve">у </w:t>
      </w:r>
      <w:r>
        <w:t xml:space="preserve"> відділу освіти,  молоді та спорту Власов</w:t>
      </w:r>
      <w:r>
        <w:rPr>
          <w:lang w:val="uk-UA"/>
        </w:rPr>
        <w:t xml:space="preserve">ій </w:t>
      </w:r>
      <w:r>
        <w:t>М.М.;</w:t>
      </w:r>
    </w:p>
    <w:p w:rsidR="002722BB" w:rsidRDefault="002722BB" w:rsidP="002722BB">
      <w:pPr>
        <w:pStyle w:val="a9"/>
        <w:rPr>
          <w:sz w:val="24"/>
        </w:rPr>
      </w:pPr>
      <w:r>
        <w:rPr>
          <w:sz w:val="24"/>
        </w:rPr>
        <w:t xml:space="preserve">- начальнику, головному  бухгалтеру відділу бухгалтерського обліку, звітності та контролю Корецькій В.А.;  </w:t>
      </w:r>
    </w:p>
    <w:p w:rsidR="002722BB" w:rsidRDefault="002722BB" w:rsidP="002722BB">
      <w:pPr>
        <w:pStyle w:val="a9"/>
        <w:rPr>
          <w:sz w:val="24"/>
        </w:rPr>
      </w:pPr>
      <w:r>
        <w:rPr>
          <w:sz w:val="24"/>
        </w:rPr>
        <w:t>- завідувачу сектору з питань цивільного захисту Гринчуку М.М.;</w:t>
      </w:r>
    </w:p>
    <w:p w:rsidR="002722BB" w:rsidRDefault="002722BB" w:rsidP="002722BB">
      <w:pPr>
        <w:pStyle w:val="a9"/>
        <w:rPr>
          <w:rStyle w:val="rvts0"/>
          <w:sz w:val="24"/>
        </w:rPr>
      </w:pPr>
      <w:r>
        <w:rPr>
          <w:rStyle w:val="rvts0"/>
          <w:sz w:val="24"/>
        </w:rPr>
        <w:t>-</w:t>
      </w:r>
      <w:r>
        <w:rPr>
          <w:sz w:val="24"/>
        </w:rPr>
        <w:t xml:space="preserve"> спеціалісту І категорії відділу бухгалтерського обліку, звітності та контролю Григорчук Л.В.;</w:t>
      </w:r>
    </w:p>
    <w:p w:rsidR="002722BB" w:rsidRDefault="002722BB" w:rsidP="002722BB">
      <w:pPr>
        <w:pStyle w:val="a9"/>
        <w:rPr>
          <w:sz w:val="24"/>
        </w:rPr>
      </w:pPr>
      <w:r>
        <w:rPr>
          <w:rStyle w:val="rvts0"/>
          <w:sz w:val="24"/>
        </w:rPr>
        <w:t>-</w:t>
      </w:r>
      <w:r>
        <w:rPr>
          <w:sz w:val="24"/>
        </w:rPr>
        <w:t xml:space="preserve"> начальнику відділу економіки, інвестицій та інформаційного забезпечення  Тарадайку О.І.;</w:t>
      </w:r>
    </w:p>
    <w:p w:rsidR="002722BB" w:rsidRDefault="002722BB" w:rsidP="002722BB">
      <w:pPr>
        <w:pStyle w:val="a9"/>
        <w:rPr>
          <w:sz w:val="24"/>
        </w:rPr>
      </w:pPr>
      <w:r>
        <w:rPr>
          <w:rStyle w:val="rvts0"/>
          <w:sz w:val="24"/>
        </w:rPr>
        <w:t xml:space="preserve">- спеціалісту І категорії </w:t>
      </w:r>
      <w:r>
        <w:rPr>
          <w:sz w:val="24"/>
        </w:rPr>
        <w:t>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Гуцал О.В.;</w:t>
      </w:r>
    </w:p>
    <w:p w:rsidR="002722BB" w:rsidRDefault="002722BB" w:rsidP="002722BB">
      <w:pPr>
        <w:pStyle w:val="a9"/>
        <w:rPr>
          <w:sz w:val="24"/>
        </w:rPr>
      </w:pPr>
      <w:r>
        <w:rPr>
          <w:sz w:val="24"/>
        </w:rPr>
        <w:t xml:space="preserve"> - діловоду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Бетлій О.В.;</w:t>
      </w:r>
    </w:p>
    <w:p w:rsidR="002722BB" w:rsidRDefault="002722BB" w:rsidP="002722BB">
      <w:pPr>
        <w:pStyle w:val="a9"/>
        <w:rPr>
          <w:sz w:val="24"/>
        </w:rPr>
      </w:pPr>
      <w:r>
        <w:rPr>
          <w:sz w:val="24"/>
        </w:rPr>
        <w:t>- начальнику загального відділу Грековій Т.А.;</w:t>
      </w:r>
    </w:p>
    <w:p w:rsidR="002722BB" w:rsidRDefault="002722BB" w:rsidP="002722BB">
      <w:pPr>
        <w:pStyle w:val="a9"/>
        <w:rPr>
          <w:sz w:val="24"/>
        </w:rPr>
      </w:pPr>
      <w:r>
        <w:rPr>
          <w:sz w:val="24"/>
        </w:rPr>
        <w:t>- спеціалісту І  категорії загального відділу Мокрому В.А.;</w:t>
      </w:r>
    </w:p>
    <w:p w:rsidR="002722BB" w:rsidRDefault="002722BB" w:rsidP="002722BB">
      <w:pPr>
        <w:pStyle w:val="a9"/>
        <w:rPr>
          <w:sz w:val="24"/>
        </w:rPr>
      </w:pPr>
      <w:r>
        <w:rPr>
          <w:sz w:val="24"/>
        </w:rPr>
        <w:t xml:space="preserve">- діловоду з соціальних питань Гонзолевській В.Б.; </w:t>
      </w:r>
    </w:p>
    <w:p w:rsidR="002722BB" w:rsidRDefault="002722BB" w:rsidP="002722BB">
      <w:pPr>
        <w:pStyle w:val="a9"/>
        <w:rPr>
          <w:sz w:val="24"/>
        </w:rPr>
      </w:pPr>
      <w:r>
        <w:rPr>
          <w:sz w:val="24"/>
        </w:rPr>
        <w:t>- спеціалісту І категорії  селищної ради  Кондратюк О.В.;</w:t>
      </w:r>
    </w:p>
    <w:p w:rsidR="002722BB" w:rsidRDefault="002722BB" w:rsidP="002722BB">
      <w:pPr>
        <w:pStyle w:val="a9"/>
        <w:rPr>
          <w:sz w:val="24"/>
        </w:rPr>
      </w:pPr>
      <w:r>
        <w:rPr>
          <w:sz w:val="24"/>
        </w:rPr>
        <w:t>- спеціалісту І категорії відділу бухгалтерського відділу, звітності та контролю Слободян  Н.М.;</w:t>
      </w:r>
    </w:p>
    <w:p w:rsidR="002722BB" w:rsidRDefault="002722BB" w:rsidP="002722BB">
      <w:pPr>
        <w:pStyle w:val="a9"/>
        <w:rPr>
          <w:sz w:val="24"/>
        </w:rPr>
      </w:pPr>
      <w:r>
        <w:rPr>
          <w:sz w:val="24"/>
        </w:rPr>
        <w:t>- спеціалісту І категорії відділу бухгалтерського обліку, звітності та контролю Матвійчук Г.В.;</w:t>
      </w:r>
    </w:p>
    <w:p w:rsidR="002722BB" w:rsidRDefault="002722BB" w:rsidP="002722BB">
      <w:pPr>
        <w:pStyle w:val="a9"/>
        <w:rPr>
          <w:sz w:val="24"/>
        </w:rPr>
      </w:pPr>
      <w:r>
        <w:rPr>
          <w:sz w:val="24"/>
        </w:rPr>
        <w:t>- спеціалісту ІІ категорії відділу комунальної власності, житлово-комунального  господарства, благоустрою , зовнішньої реклами, охорони навколишнього природного середовища, інфраструктури та земельних відносин Миколайчуку І.О.;</w:t>
      </w:r>
    </w:p>
    <w:p w:rsidR="002722BB" w:rsidRDefault="002722BB" w:rsidP="002722BB">
      <w:pPr>
        <w:pStyle w:val="a9"/>
        <w:rPr>
          <w:sz w:val="24"/>
        </w:rPr>
      </w:pPr>
      <w:r>
        <w:rPr>
          <w:rStyle w:val="rvts0"/>
          <w:sz w:val="24"/>
        </w:rPr>
        <w:t xml:space="preserve">- спеціалісту ІІ категорії </w:t>
      </w:r>
      <w:r>
        <w:rPr>
          <w:sz w:val="24"/>
        </w:rPr>
        <w:t>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Шинкаренко К.А.;</w:t>
      </w:r>
    </w:p>
    <w:p w:rsidR="002722BB" w:rsidRDefault="002722BB" w:rsidP="002722BB">
      <w:pPr>
        <w:pStyle w:val="a9"/>
        <w:rPr>
          <w:sz w:val="24"/>
        </w:rPr>
      </w:pPr>
      <w:r>
        <w:rPr>
          <w:rStyle w:val="rvts0"/>
          <w:sz w:val="24"/>
        </w:rPr>
        <w:t xml:space="preserve">- спеціалістам І категорії </w:t>
      </w:r>
      <w:r>
        <w:rPr>
          <w:sz w:val="24"/>
        </w:rPr>
        <w:t>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Космаку І.М., Гуцал О.В.;</w:t>
      </w:r>
    </w:p>
    <w:p w:rsidR="002722BB" w:rsidRDefault="002722BB" w:rsidP="002722BB">
      <w:pPr>
        <w:pStyle w:val="a9"/>
        <w:rPr>
          <w:sz w:val="24"/>
        </w:rPr>
      </w:pPr>
      <w:r>
        <w:rPr>
          <w:sz w:val="24"/>
        </w:rPr>
        <w:t>- начальнику відділу культури, туризму та з питань засобів масової інформації селищної ради Сідлецькому В.А.;</w:t>
      </w:r>
    </w:p>
    <w:p w:rsidR="002722BB" w:rsidRDefault="002722BB" w:rsidP="002722BB">
      <w:pPr>
        <w:pStyle w:val="a9"/>
        <w:rPr>
          <w:sz w:val="24"/>
        </w:rPr>
      </w:pPr>
      <w:r>
        <w:rPr>
          <w:sz w:val="24"/>
        </w:rPr>
        <w:t>- головному спеціалісту  відділу  культури, туризму  та з питань  засобів масової інформації селищної ради  Фурман С.П.;</w:t>
      </w:r>
    </w:p>
    <w:p w:rsidR="002722BB" w:rsidRDefault="002722BB" w:rsidP="002722BB">
      <w:pPr>
        <w:pStyle w:val="a9"/>
        <w:rPr>
          <w:sz w:val="24"/>
        </w:rPr>
      </w:pPr>
      <w:r>
        <w:rPr>
          <w:sz w:val="24"/>
        </w:rPr>
        <w:t>- спеціалісту І категорії відділу освіти, молоді та спорту Реусу В.А.;</w:t>
      </w:r>
    </w:p>
    <w:p w:rsidR="002722BB" w:rsidRDefault="002722BB" w:rsidP="002722BB">
      <w:pPr>
        <w:pStyle w:val="a9"/>
        <w:rPr>
          <w:sz w:val="24"/>
        </w:rPr>
      </w:pPr>
      <w:r>
        <w:rPr>
          <w:sz w:val="24"/>
        </w:rPr>
        <w:t>- спеціалісту І категорії відділу освіти, молоді та спорту Ковальській Т.О.;</w:t>
      </w:r>
    </w:p>
    <w:p w:rsidR="002722BB" w:rsidRDefault="002722BB" w:rsidP="002722BB">
      <w:pPr>
        <w:pStyle w:val="a9"/>
        <w:rPr>
          <w:sz w:val="24"/>
        </w:rPr>
      </w:pPr>
      <w:r>
        <w:rPr>
          <w:sz w:val="24"/>
        </w:rPr>
        <w:t>- головному спеціалісту відділу освіти, молоді та спорту Облядрук А.Ф.</w:t>
      </w:r>
    </w:p>
    <w:p w:rsidR="002722BB" w:rsidRDefault="002722BB" w:rsidP="002722BB">
      <w:pPr>
        <w:pStyle w:val="a9"/>
        <w:rPr>
          <w:sz w:val="24"/>
        </w:rPr>
      </w:pPr>
      <w:r>
        <w:rPr>
          <w:sz w:val="24"/>
        </w:rPr>
        <w:t>- головному спеціалісту відділу економіки, інвестицій та інформаційного забезпечення Гоцуляк Т.А.;</w:t>
      </w:r>
    </w:p>
    <w:p w:rsidR="002722BB" w:rsidRDefault="002722BB" w:rsidP="002722BB">
      <w:pPr>
        <w:pStyle w:val="a9"/>
        <w:rPr>
          <w:sz w:val="24"/>
        </w:rPr>
      </w:pPr>
      <w:r>
        <w:rPr>
          <w:sz w:val="24"/>
        </w:rPr>
        <w:lastRenderedPageBreak/>
        <w:t>- спеціалісту ІІ категорії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Стефанишеній А.В.;</w:t>
      </w:r>
    </w:p>
    <w:p w:rsidR="002722BB" w:rsidRDefault="002722BB" w:rsidP="002722BB">
      <w:pPr>
        <w:pStyle w:val="a9"/>
        <w:rPr>
          <w:sz w:val="24"/>
        </w:rPr>
      </w:pPr>
      <w:r>
        <w:rPr>
          <w:sz w:val="24"/>
        </w:rPr>
        <w:t xml:space="preserve">- державному реєстратору  “Центру надання адміністративних послуг”  Тринадцятку О.О.;  </w:t>
      </w:r>
    </w:p>
    <w:p w:rsidR="002722BB" w:rsidRDefault="002722BB" w:rsidP="002722BB">
      <w:pPr>
        <w:pStyle w:val="a9"/>
        <w:rPr>
          <w:sz w:val="24"/>
        </w:rPr>
      </w:pPr>
      <w:r>
        <w:rPr>
          <w:sz w:val="24"/>
        </w:rPr>
        <w:t>-  спеціалісту І категорії відділу бухгалтерського обліку, звітності та контролю   Каплун В.І.;</w:t>
      </w:r>
    </w:p>
    <w:p w:rsidR="002722BB" w:rsidRDefault="002722BB" w:rsidP="002722BB">
      <w:pPr>
        <w:pStyle w:val="a9"/>
        <w:rPr>
          <w:sz w:val="24"/>
        </w:rPr>
      </w:pPr>
      <w:r>
        <w:rPr>
          <w:sz w:val="24"/>
        </w:rPr>
        <w:t>- державному реєстратору відділу “Центру надання адміністративних послуг” Остафійчук Л.С.;</w:t>
      </w:r>
    </w:p>
    <w:p w:rsidR="002722BB" w:rsidRDefault="002722BB" w:rsidP="002722BB">
      <w:pPr>
        <w:pStyle w:val="a9"/>
        <w:rPr>
          <w:sz w:val="24"/>
        </w:rPr>
      </w:pPr>
      <w:r>
        <w:rPr>
          <w:sz w:val="24"/>
        </w:rPr>
        <w:t>- спеціалісту І категорії юридичного відділу Григорчук О.С.;</w:t>
      </w:r>
    </w:p>
    <w:p w:rsidR="002722BB" w:rsidRDefault="002722BB" w:rsidP="002722BB">
      <w:pPr>
        <w:pStyle w:val="a9"/>
        <w:rPr>
          <w:sz w:val="24"/>
        </w:rPr>
      </w:pPr>
      <w:r>
        <w:rPr>
          <w:sz w:val="24"/>
        </w:rPr>
        <w:t>- спеціалісту І категорії юридичного відділу Стопчак Л.Ю.;</w:t>
      </w:r>
    </w:p>
    <w:p w:rsidR="002722BB" w:rsidRDefault="002722BB" w:rsidP="002722BB">
      <w:pPr>
        <w:pStyle w:val="a9"/>
        <w:rPr>
          <w:sz w:val="24"/>
        </w:rPr>
      </w:pPr>
      <w:r>
        <w:rPr>
          <w:sz w:val="24"/>
        </w:rPr>
        <w:t>- спеціаліст 1 категорії юридичного відділу Солодкій Т.О;</w:t>
      </w:r>
    </w:p>
    <w:p w:rsidR="002722BB" w:rsidRDefault="002722BB" w:rsidP="002722BB">
      <w:pPr>
        <w:pStyle w:val="a9"/>
        <w:rPr>
          <w:sz w:val="24"/>
        </w:rPr>
      </w:pPr>
      <w:r>
        <w:rPr>
          <w:sz w:val="24"/>
        </w:rPr>
        <w:t>- спеціалісту юридичного відділу Гірняк О.С.;</w:t>
      </w:r>
    </w:p>
    <w:p w:rsidR="002722BB" w:rsidRDefault="002722BB" w:rsidP="002722BB">
      <w:pPr>
        <w:pStyle w:val="a9"/>
        <w:rPr>
          <w:sz w:val="24"/>
        </w:rPr>
      </w:pPr>
      <w:r>
        <w:rPr>
          <w:sz w:val="24"/>
        </w:rPr>
        <w:t>- адміністратору відділу “Центру надання адміністративних послуг” Дворській І.В.;</w:t>
      </w:r>
    </w:p>
    <w:p w:rsidR="002722BB" w:rsidRDefault="002722BB" w:rsidP="002722BB">
      <w:pPr>
        <w:pStyle w:val="a9"/>
        <w:rPr>
          <w:sz w:val="24"/>
        </w:rPr>
      </w:pPr>
      <w:r>
        <w:rPr>
          <w:sz w:val="24"/>
        </w:rPr>
        <w:t>- державному реєстратору відділу “Центру надання адміністративних послуг” Когут Ю.Ю.;</w:t>
      </w:r>
    </w:p>
    <w:p w:rsidR="002722BB" w:rsidRDefault="002722BB" w:rsidP="002722BB">
      <w:pPr>
        <w:pStyle w:val="a9"/>
        <w:rPr>
          <w:sz w:val="24"/>
        </w:rPr>
      </w:pPr>
      <w:r>
        <w:rPr>
          <w:sz w:val="24"/>
        </w:rPr>
        <w:t>- державному реєстратору відділу “Центру надання адміністративних послуг” Сопурку В.В.;</w:t>
      </w:r>
    </w:p>
    <w:p w:rsidR="002722BB" w:rsidRDefault="002722BB" w:rsidP="002722BB">
      <w:pPr>
        <w:pStyle w:val="a9"/>
        <w:rPr>
          <w:sz w:val="24"/>
        </w:rPr>
      </w:pPr>
      <w:r>
        <w:rPr>
          <w:sz w:val="24"/>
        </w:rPr>
        <w:t>- адміністратору відділу “Центру надання адміністративних послуг” Григоренко Н.П.;</w:t>
      </w:r>
    </w:p>
    <w:p w:rsidR="002722BB" w:rsidRDefault="002722BB" w:rsidP="002722BB">
      <w:pPr>
        <w:pStyle w:val="a9"/>
        <w:rPr>
          <w:sz w:val="24"/>
        </w:rPr>
      </w:pPr>
      <w:r>
        <w:rPr>
          <w:sz w:val="24"/>
        </w:rPr>
        <w:t>- адміністратору відділу “Центру надання адміністративних послуг” Савчук Т.В.;</w:t>
      </w:r>
    </w:p>
    <w:p w:rsidR="002722BB" w:rsidRDefault="002722BB" w:rsidP="002722BB">
      <w:pPr>
        <w:pStyle w:val="a9"/>
        <w:rPr>
          <w:sz w:val="24"/>
        </w:rPr>
      </w:pPr>
      <w:r>
        <w:rPr>
          <w:sz w:val="24"/>
        </w:rPr>
        <w:t>- адміністратору відділу “Центру надання адміністративних послуг” Кримчак О.П.;</w:t>
      </w:r>
    </w:p>
    <w:p w:rsidR="002722BB" w:rsidRDefault="002722BB" w:rsidP="002722BB">
      <w:pPr>
        <w:pStyle w:val="a9"/>
        <w:rPr>
          <w:sz w:val="24"/>
        </w:rPr>
      </w:pPr>
      <w:r>
        <w:rPr>
          <w:sz w:val="24"/>
        </w:rPr>
        <w:t>- адміністратору відділу “Центру надання адміністративних послуг” Мазур М.О.;</w:t>
      </w:r>
    </w:p>
    <w:p w:rsidR="002722BB" w:rsidRDefault="002722BB" w:rsidP="002722BB">
      <w:pPr>
        <w:pStyle w:val="a9"/>
        <w:rPr>
          <w:sz w:val="24"/>
        </w:rPr>
      </w:pPr>
      <w:r>
        <w:rPr>
          <w:sz w:val="24"/>
        </w:rPr>
        <w:t>- діловодам загального відділу: Орищуку В.В., Михайловській І.М., Заярнюк Л.В., Крайчак Л.П., Бараник С.П., Павлик А.І, Кернична В.В., Гаврилюк О.О., Солтик А.Ф., Кондратова М.В., Ковалльчук Л.В., Савчук Л.В., Бузі О.М.</w:t>
      </w:r>
    </w:p>
    <w:p w:rsidR="002722BB" w:rsidRDefault="002722BB" w:rsidP="002722BB">
      <w:pPr>
        <w:pStyle w:val="a9"/>
        <w:rPr>
          <w:sz w:val="24"/>
        </w:rPr>
      </w:pPr>
      <w:r>
        <w:rPr>
          <w:sz w:val="24"/>
        </w:rPr>
        <w:t>- спеціалісту відділу “Центру надання адміністративних послуг” Кравецькій К.І.;</w:t>
      </w:r>
    </w:p>
    <w:p w:rsidR="002722BB" w:rsidRDefault="002722BB" w:rsidP="002722BB">
      <w:pPr>
        <w:pStyle w:val="a9"/>
        <w:rPr>
          <w:sz w:val="24"/>
        </w:rPr>
      </w:pPr>
      <w:r>
        <w:rPr>
          <w:sz w:val="24"/>
        </w:rPr>
        <w:t xml:space="preserve"> - секретарю керівника Гоголь І.В.;</w:t>
      </w:r>
    </w:p>
    <w:p w:rsidR="002722BB" w:rsidRDefault="002722BB" w:rsidP="002722BB">
      <w:pPr>
        <w:pStyle w:val="a9"/>
        <w:rPr>
          <w:sz w:val="24"/>
        </w:rPr>
      </w:pPr>
      <w:r>
        <w:rPr>
          <w:sz w:val="24"/>
        </w:rPr>
        <w:t>- спеціаліста  відділу освіти, молоді та спорту Копитко Н.М.</w:t>
      </w:r>
    </w:p>
    <w:p w:rsidR="002722BB" w:rsidRDefault="002722BB" w:rsidP="002722BB">
      <w:pPr>
        <w:pStyle w:val="a9"/>
        <w:rPr>
          <w:sz w:val="24"/>
        </w:rPr>
      </w:pPr>
      <w:r>
        <w:rPr>
          <w:sz w:val="24"/>
        </w:rPr>
        <w:t>- діловодам загального відділу: Орищуку В.В., Михайловській І.М., Заярнюк Л.В., Крайчак Л.П., Бараник С.П., Павлик А.І, Керничній В.В., Гаврилюк О.О., Солтик А.Ф., Кондратовій М.В., Ковальчук Л.В., Савчук Л.В., Бузі О.М.</w:t>
      </w:r>
    </w:p>
    <w:p w:rsidR="002722BB" w:rsidRDefault="002722BB" w:rsidP="002722BB">
      <w:pPr>
        <w:pStyle w:val="a9"/>
        <w:rPr>
          <w:sz w:val="24"/>
        </w:rPr>
      </w:pPr>
    </w:p>
    <w:p w:rsidR="002722BB" w:rsidRDefault="002722BB" w:rsidP="002722BB">
      <w:pPr>
        <w:pStyle w:val="a9"/>
        <w:numPr>
          <w:ilvl w:val="0"/>
          <w:numId w:val="2"/>
        </w:numPr>
        <w:tabs>
          <w:tab w:val="clear" w:pos="720"/>
        </w:tabs>
        <w:spacing w:after="0"/>
        <w:ind w:left="0" w:firstLine="709"/>
        <w:jc w:val="both"/>
      </w:pPr>
      <w:r>
        <w:rPr>
          <w:sz w:val="24"/>
        </w:rPr>
        <w:t>Преміювати посадових осіб  Новоушицької  селищної  ради та її виконавчих  органів, працівників обслуговуючого персоналу</w:t>
      </w:r>
      <w:r>
        <w:rPr>
          <w:b/>
          <w:sz w:val="24"/>
        </w:rPr>
        <w:t xml:space="preserve"> </w:t>
      </w:r>
      <w:r>
        <w:rPr>
          <w:sz w:val="24"/>
        </w:rPr>
        <w:t>за успішне виконання  службових обов'язків, участь  у розробці  нормативно-правових актів, виконання обов'язків тимчасово відсутніх працівників (вакантних  посад) за грудень місяць 2020 року, а саме:</w:t>
      </w:r>
    </w:p>
    <w:p w:rsidR="002722BB" w:rsidRDefault="002722BB" w:rsidP="002722BB">
      <w:pPr>
        <w:pStyle w:val="a9"/>
        <w:rPr>
          <w:sz w:val="24"/>
        </w:rPr>
      </w:pPr>
    </w:p>
    <w:p w:rsidR="002722BB" w:rsidRDefault="002722BB" w:rsidP="002722BB">
      <w:pPr>
        <w:pStyle w:val="a9"/>
        <w:rPr>
          <w:sz w:val="24"/>
        </w:rPr>
      </w:pPr>
      <w:r>
        <w:rPr>
          <w:sz w:val="24"/>
        </w:rPr>
        <w:t xml:space="preserve">3.1. </w:t>
      </w:r>
      <w:r w:rsidRPr="00AA3066">
        <w:rPr>
          <w:sz w:val="24"/>
        </w:rPr>
        <w:t xml:space="preserve">В розмірі </w:t>
      </w:r>
      <w:r>
        <w:rPr>
          <w:sz w:val="24"/>
        </w:rPr>
        <w:t>20%</w:t>
      </w:r>
      <w:r w:rsidRPr="00AA3066">
        <w:rPr>
          <w:sz w:val="24"/>
        </w:rPr>
        <w:t xml:space="preserve"> до середньомісячної заробітної плати:</w:t>
      </w:r>
    </w:p>
    <w:p w:rsidR="002722BB" w:rsidRDefault="002722BB" w:rsidP="002722BB">
      <w:pPr>
        <w:pStyle w:val="a9"/>
        <w:rPr>
          <w:sz w:val="24"/>
        </w:rPr>
      </w:pPr>
      <w:r>
        <w:rPr>
          <w:sz w:val="24"/>
        </w:rPr>
        <w:t>- заступнику селищного голови з питань діяльності виконавчих органів Московчука О.Є.;</w:t>
      </w:r>
    </w:p>
    <w:p w:rsidR="002722BB" w:rsidRDefault="002722BB" w:rsidP="002722BB">
      <w:pPr>
        <w:pStyle w:val="a9"/>
        <w:rPr>
          <w:sz w:val="24"/>
        </w:rPr>
      </w:pPr>
      <w:r>
        <w:rPr>
          <w:sz w:val="24"/>
        </w:rPr>
        <w:t>- заступнику селищного голови з питань діяльності виконавчих органів Мазура П.А.;</w:t>
      </w:r>
    </w:p>
    <w:p w:rsidR="002722BB" w:rsidRDefault="002722BB" w:rsidP="002722BB">
      <w:pPr>
        <w:pStyle w:val="a9"/>
        <w:rPr>
          <w:sz w:val="24"/>
        </w:rPr>
      </w:pPr>
      <w:r>
        <w:rPr>
          <w:sz w:val="24"/>
        </w:rPr>
        <w:t>- керуючого справами (секретаря) виконавчого комітету Зваричука В.В.</w:t>
      </w:r>
    </w:p>
    <w:p w:rsidR="002722BB" w:rsidRDefault="002722BB" w:rsidP="002722BB">
      <w:pPr>
        <w:pStyle w:val="a9"/>
        <w:rPr>
          <w:sz w:val="24"/>
        </w:rPr>
      </w:pPr>
    </w:p>
    <w:p w:rsidR="002722BB" w:rsidRDefault="002722BB" w:rsidP="002722BB">
      <w:pPr>
        <w:pStyle w:val="a9"/>
        <w:rPr>
          <w:sz w:val="24"/>
        </w:rPr>
      </w:pPr>
      <w:r>
        <w:rPr>
          <w:sz w:val="24"/>
        </w:rPr>
        <w:t xml:space="preserve">3.2. </w:t>
      </w:r>
      <w:r w:rsidRPr="00AA3066">
        <w:rPr>
          <w:sz w:val="24"/>
        </w:rPr>
        <w:t xml:space="preserve">В розмірі </w:t>
      </w:r>
      <w:r>
        <w:rPr>
          <w:sz w:val="24"/>
        </w:rPr>
        <w:t>30%</w:t>
      </w:r>
      <w:r w:rsidRPr="00AA3066">
        <w:rPr>
          <w:sz w:val="24"/>
        </w:rPr>
        <w:t xml:space="preserve"> до середньомісячної заробітної плати:</w:t>
      </w:r>
    </w:p>
    <w:p w:rsidR="002722BB" w:rsidRDefault="002722BB" w:rsidP="002722BB">
      <w:pPr>
        <w:pStyle w:val="a9"/>
        <w:rPr>
          <w:sz w:val="24"/>
        </w:rPr>
      </w:pPr>
      <w:r>
        <w:rPr>
          <w:sz w:val="24"/>
        </w:rPr>
        <w:lastRenderedPageBreak/>
        <w:t>- секретаря ради Костюченка В.В.;</w:t>
      </w:r>
    </w:p>
    <w:p w:rsidR="002722BB" w:rsidRDefault="002722BB" w:rsidP="002722BB">
      <w:pPr>
        <w:pStyle w:val="a9"/>
        <w:rPr>
          <w:sz w:val="24"/>
        </w:rPr>
      </w:pPr>
      <w:r>
        <w:rPr>
          <w:sz w:val="24"/>
        </w:rPr>
        <w:t>- першого заступника селищного голови Садлія Р.П.</w:t>
      </w:r>
    </w:p>
    <w:p w:rsidR="002722BB" w:rsidRDefault="002722BB" w:rsidP="002722BB">
      <w:pPr>
        <w:pStyle w:val="a9"/>
        <w:rPr>
          <w:sz w:val="24"/>
        </w:rPr>
      </w:pPr>
    </w:p>
    <w:p w:rsidR="002722BB" w:rsidRDefault="002722BB" w:rsidP="002722BB">
      <w:pPr>
        <w:pStyle w:val="a9"/>
        <w:rPr>
          <w:sz w:val="24"/>
        </w:rPr>
      </w:pPr>
      <w:r>
        <w:rPr>
          <w:sz w:val="24"/>
        </w:rPr>
        <w:t xml:space="preserve">3.3. </w:t>
      </w:r>
      <w:r w:rsidRPr="00AA3066">
        <w:rPr>
          <w:sz w:val="24"/>
        </w:rPr>
        <w:t xml:space="preserve">В розмірі </w:t>
      </w:r>
      <w:r>
        <w:rPr>
          <w:sz w:val="24"/>
        </w:rPr>
        <w:t>50%</w:t>
      </w:r>
      <w:r w:rsidRPr="00AA3066">
        <w:rPr>
          <w:sz w:val="24"/>
        </w:rPr>
        <w:t xml:space="preserve"> до середньомісячної заробітної плати:</w:t>
      </w:r>
    </w:p>
    <w:p w:rsidR="002722BB" w:rsidRDefault="002722BB" w:rsidP="002722BB">
      <w:pPr>
        <w:pStyle w:val="a9"/>
        <w:rPr>
          <w:sz w:val="24"/>
        </w:rPr>
      </w:pPr>
      <w:r>
        <w:rPr>
          <w:sz w:val="24"/>
        </w:rPr>
        <w:t>- начальника відділу освіти, молоді та спорту Власову М.М.;</w:t>
      </w:r>
    </w:p>
    <w:p w:rsidR="002722BB" w:rsidRDefault="002722BB" w:rsidP="002722BB">
      <w:pPr>
        <w:pStyle w:val="a9"/>
        <w:rPr>
          <w:sz w:val="24"/>
        </w:rPr>
      </w:pPr>
      <w:r>
        <w:rPr>
          <w:sz w:val="24"/>
        </w:rPr>
        <w:t>- начальника відділу «Центру надання адміністративних послуг» Дворську І.В.;</w:t>
      </w:r>
    </w:p>
    <w:p w:rsidR="002722BB" w:rsidRDefault="002722BB" w:rsidP="002722BB">
      <w:pPr>
        <w:pStyle w:val="a9"/>
        <w:rPr>
          <w:sz w:val="24"/>
        </w:rPr>
      </w:pPr>
      <w:r>
        <w:rPr>
          <w:rStyle w:val="rvts0"/>
          <w:sz w:val="24"/>
        </w:rPr>
        <w:t>-</w:t>
      </w:r>
      <w:r>
        <w:rPr>
          <w:sz w:val="24"/>
        </w:rPr>
        <w:t xml:space="preserve"> начальника відділу економіки, інвестицій та інформаційного забезпечення  Тарадайка О.І.;</w:t>
      </w:r>
    </w:p>
    <w:p w:rsidR="002722BB" w:rsidRDefault="002722BB" w:rsidP="002722BB">
      <w:pPr>
        <w:pStyle w:val="a9"/>
        <w:rPr>
          <w:sz w:val="24"/>
        </w:rPr>
      </w:pPr>
      <w:r>
        <w:rPr>
          <w:rStyle w:val="rvts0"/>
          <w:sz w:val="24"/>
        </w:rPr>
        <w:t xml:space="preserve">- начальника </w:t>
      </w:r>
      <w:r>
        <w:rPr>
          <w:sz w:val="24"/>
        </w:rPr>
        <w:t>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Мищака В.В.;</w:t>
      </w:r>
    </w:p>
    <w:p w:rsidR="002722BB" w:rsidRDefault="002722BB" w:rsidP="002722BB">
      <w:pPr>
        <w:pStyle w:val="a9"/>
        <w:rPr>
          <w:sz w:val="24"/>
        </w:rPr>
      </w:pPr>
      <w:r>
        <w:rPr>
          <w:sz w:val="24"/>
        </w:rPr>
        <w:t>- завідувача сектору з питань цивільного захисту Гринчука М.М.</w:t>
      </w:r>
    </w:p>
    <w:p w:rsidR="002722BB" w:rsidRDefault="002722BB" w:rsidP="002722BB">
      <w:pPr>
        <w:pStyle w:val="a9"/>
        <w:rPr>
          <w:sz w:val="24"/>
        </w:rPr>
      </w:pPr>
    </w:p>
    <w:p w:rsidR="002722BB" w:rsidRDefault="002722BB" w:rsidP="002722BB">
      <w:pPr>
        <w:pStyle w:val="a9"/>
        <w:rPr>
          <w:sz w:val="24"/>
        </w:rPr>
      </w:pPr>
      <w:r>
        <w:rPr>
          <w:sz w:val="24"/>
        </w:rPr>
        <w:t xml:space="preserve">3.4. </w:t>
      </w:r>
      <w:r w:rsidRPr="00AA3066">
        <w:rPr>
          <w:sz w:val="24"/>
        </w:rPr>
        <w:t xml:space="preserve">В розмірі </w:t>
      </w:r>
      <w:r>
        <w:rPr>
          <w:sz w:val="24"/>
        </w:rPr>
        <w:t>60%</w:t>
      </w:r>
      <w:r w:rsidRPr="00AA3066">
        <w:rPr>
          <w:sz w:val="24"/>
        </w:rPr>
        <w:t xml:space="preserve"> до середньомісячної заробітної плати:</w:t>
      </w:r>
    </w:p>
    <w:p w:rsidR="002722BB" w:rsidRDefault="002722BB" w:rsidP="002722BB">
      <w:pPr>
        <w:pStyle w:val="a9"/>
        <w:rPr>
          <w:sz w:val="24"/>
        </w:rPr>
      </w:pPr>
      <w:r w:rsidRPr="00E26645">
        <w:rPr>
          <w:sz w:val="24"/>
        </w:rPr>
        <w:t>-</w:t>
      </w:r>
      <w:r>
        <w:rPr>
          <w:sz w:val="24"/>
        </w:rPr>
        <w:t xml:space="preserve">  </w:t>
      </w:r>
      <w:r w:rsidRPr="00E26645">
        <w:rPr>
          <w:sz w:val="24"/>
        </w:rPr>
        <w:t>начальника юридичного відділу Зубаля І.С.</w:t>
      </w:r>
      <w:r>
        <w:rPr>
          <w:sz w:val="24"/>
        </w:rPr>
        <w:t>;</w:t>
      </w:r>
    </w:p>
    <w:p w:rsidR="002722BB" w:rsidRDefault="002722BB" w:rsidP="002722BB">
      <w:pPr>
        <w:pStyle w:val="a9"/>
        <w:rPr>
          <w:sz w:val="24"/>
        </w:rPr>
      </w:pPr>
      <w:r>
        <w:rPr>
          <w:sz w:val="24"/>
        </w:rPr>
        <w:t>- начальника загального відділу Грекову Т.А.;</w:t>
      </w:r>
    </w:p>
    <w:p w:rsidR="002722BB" w:rsidRDefault="002722BB" w:rsidP="002722BB">
      <w:pPr>
        <w:pStyle w:val="a9"/>
        <w:rPr>
          <w:sz w:val="24"/>
        </w:rPr>
      </w:pPr>
      <w:r>
        <w:rPr>
          <w:sz w:val="24"/>
        </w:rPr>
        <w:t xml:space="preserve">- начальника </w:t>
      </w:r>
      <w:r w:rsidRPr="00AD383D">
        <w:rPr>
          <w:sz w:val="24"/>
        </w:rPr>
        <w:t>відділу культури,</w:t>
      </w:r>
      <w:r>
        <w:rPr>
          <w:sz w:val="24"/>
        </w:rPr>
        <w:t xml:space="preserve"> </w:t>
      </w:r>
      <w:r w:rsidRPr="00AD383D">
        <w:rPr>
          <w:sz w:val="24"/>
        </w:rPr>
        <w:t xml:space="preserve">туризму  та з питань </w:t>
      </w:r>
      <w:r>
        <w:rPr>
          <w:sz w:val="24"/>
        </w:rPr>
        <w:t xml:space="preserve"> засобів масової інформації Сідлецького В.А.</w:t>
      </w:r>
    </w:p>
    <w:p w:rsidR="002722BB" w:rsidRDefault="002722BB" w:rsidP="002722BB">
      <w:pPr>
        <w:pStyle w:val="a9"/>
        <w:rPr>
          <w:sz w:val="24"/>
        </w:rPr>
      </w:pPr>
    </w:p>
    <w:p w:rsidR="002722BB" w:rsidRDefault="002722BB" w:rsidP="002722BB">
      <w:pPr>
        <w:pStyle w:val="a9"/>
        <w:rPr>
          <w:sz w:val="24"/>
        </w:rPr>
      </w:pPr>
      <w:r>
        <w:rPr>
          <w:sz w:val="24"/>
        </w:rPr>
        <w:t xml:space="preserve">3.5. </w:t>
      </w:r>
      <w:r w:rsidRPr="00AA3066">
        <w:rPr>
          <w:sz w:val="24"/>
        </w:rPr>
        <w:t xml:space="preserve">В розмірі </w:t>
      </w:r>
      <w:r>
        <w:rPr>
          <w:sz w:val="24"/>
        </w:rPr>
        <w:t>70%</w:t>
      </w:r>
      <w:r w:rsidRPr="00AA3066">
        <w:rPr>
          <w:sz w:val="24"/>
        </w:rPr>
        <w:t xml:space="preserve"> до середньомісячної заробітної плати:</w:t>
      </w:r>
    </w:p>
    <w:p w:rsidR="002722BB" w:rsidRDefault="002722BB" w:rsidP="002722BB">
      <w:pPr>
        <w:pStyle w:val="a9"/>
        <w:rPr>
          <w:sz w:val="24"/>
        </w:rPr>
      </w:pPr>
      <w:r>
        <w:rPr>
          <w:sz w:val="24"/>
        </w:rPr>
        <w:t>- Новоушицького селищного голову Олійника А.А.;</w:t>
      </w:r>
    </w:p>
    <w:p w:rsidR="002722BB" w:rsidRDefault="002722BB" w:rsidP="002722BB">
      <w:pPr>
        <w:pStyle w:val="a9"/>
        <w:rPr>
          <w:sz w:val="24"/>
        </w:rPr>
      </w:pPr>
      <w:r>
        <w:rPr>
          <w:sz w:val="24"/>
        </w:rPr>
        <w:t>- спеціаліста І категорії</w:t>
      </w:r>
      <w:r w:rsidRPr="002639F3">
        <w:t xml:space="preserve"> </w:t>
      </w:r>
      <w:r w:rsidRPr="002639F3">
        <w:rPr>
          <w:sz w:val="24"/>
        </w:rPr>
        <w:t>відділу бухгалтерського обліку, звітності та контролю</w:t>
      </w:r>
      <w:r>
        <w:rPr>
          <w:sz w:val="24"/>
        </w:rPr>
        <w:t xml:space="preserve">  селищної ради  Кондратюк О.В.;</w:t>
      </w:r>
    </w:p>
    <w:p w:rsidR="002722BB" w:rsidRDefault="002722BB" w:rsidP="002722BB">
      <w:pPr>
        <w:jc w:val="both"/>
        <w:rPr>
          <w:lang w:val="uk-UA"/>
        </w:rPr>
      </w:pPr>
      <w:r w:rsidRPr="00E26645">
        <w:rPr>
          <w:lang w:val="uk-UA"/>
        </w:rPr>
        <w:t>- спеціаліста І категорії відділу бухгалтерського обліку, звітності та контролю Матвійчук Г.В.;</w:t>
      </w:r>
    </w:p>
    <w:p w:rsidR="002722BB" w:rsidRPr="002722BB" w:rsidRDefault="002722BB" w:rsidP="002722BB">
      <w:pPr>
        <w:pStyle w:val="a9"/>
        <w:rPr>
          <w:sz w:val="24"/>
          <w:lang w:val="uk-UA"/>
        </w:rPr>
      </w:pPr>
      <w:r w:rsidRPr="002722BB">
        <w:rPr>
          <w:sz w:val="24"/>
          <w:lang w:val="uk-UA"/>
        </w:rPr>
        <w:t>- спеціаліста І категорії відділу бухгалтерського обліку, звітності та контролю   Григорчук Л.В.;</w:t>
      </w:r>
    </w:p>
    <w:p w:rsidR="002722BB" w:rsidRPr="002722BB" w:rsidRDefault="002722BB" w:rsidP="002722BB">
      <w:pPr>
        <w:pStyle w:val="a9"/>
        <w:rPr>
          <w:sz w:val="24"/>
          <w:lang w:val="uk-UA"/>
        </w:rPr>
      </w:pPr>
      <w:r w:rsidRPr="002722BB">
        <w:rPr>
          <w:sz w:val="24"/>
          <w:lang w:val="uk-UA"/>
        </w:rPr>
        <w:t>- спеціаліста І категорії</w:t>
      </w:r>
      <w:r w:rsidRPr="002722BB">
        <w:rPr>
          <w:lang w:val="uk-UA"/>
        </w:rPr>
        <w:t xml:space="preserve"> </w:t>
      </w:r>
      <w:r w:rsidRPr="002722BB">
        <w:rPr>
          <w:sz w:val="24"/>
          <w:lang w:val="uk-UA"/>
        </w:rPr>
        <w:t>відділу бухгалтерського обліку, звітності та контролю  селищної ради  Слободян Н.М.;</w:t>
      </w:r>
    </w:p>
    <w:p w:rsidR="002722BB" w:rsidRPr="002722BB" w:rsidRDefault="002722BB" w:rsidP="002722BB">
      <w:pPr>
        <w:pStyle w:val="a9"/>
        <w:rPr>
          <w:sz w:val="24"/>
          <w:lang w:val="uk-UA"/>
        </w:rPr>
      </w:pPr>
      <w:r w:rsidRPr="002722BB">
        <w:rPr>
          <w:sz w:val="24"/>
          <w:lang w:val="uk-UA"/>
        </w:rPr>
        <w:t>-  спеціалісту І категорії відділу бухгалтерського обліку, звітності та контролю   Каплун В.І.;</w:t>
      </w:r>
    </w:p>
    <w:p w:rsidR="002722BB" w:rsidRPr="00184C49" w:rsidRDefault="002722BB" w:rsidP="002722BB">
      <w:pPr>
        <w:jc w:val="both"/>
        <w:rPr>
          <w:lang w:val="uk-UA"/>
        </w:rPr>
      </w:pPr>
      <w:r>
        <w:rPr>
          <w:lang w:val="uk-UA"/>
        </w:rPr>
        <w:t xml:space="preserve">- </w:t>
      </w:r>
      <w:r w:rsidRPr="00E3506E">
        <w:rPr>
          <w:lang w:val="uk-UA"/>
        </w:rPr>
        <w:t xml:space="preserve">спеціаліста </w:t>
      </w:r>
      <w:r w:rsidRPr="00184C49">
        <w:rPr>
          <w:lang w:val="uk-UA"/>
        </w:rPr>
        <w:t>І</w:t>
      </w:r>
      <w:r w:rsidRPr="00E3506E">
        <w:rPr>
          <w:lang w:val="uk-UA"/>
        </w:rPr>
        <w:t>І категорії</w:t>
      </w:r>
      <w:r w:rsidRPr="00184C49">
        <w:rPr>
          <w:lang w:val="uk-UA"/>
        </w:rPr>
        <w:t xml:space="preserve"> відділу</w:t>
      </w:r>
      <w:r w:rsidRPr="00E3506E">
        <w:rPr>
          <w:lang w:val="uk-UA"/>
        </w:rPr>
        <w:t xml:space="preserve">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w:t>
      </w:r>
      <w:r>
        <w:rPr>
          <w:lang w:val="uk-UA"/>
        </w:rPr>
        <w:t>Миколайчука І.О</w:t>
      </w:r>
      <w:r w:rsidRPr="00184C49">
        <w:rPr>
          <w:lang w:val="uk-UA"/>
        </w:rPr>
        <w:t>;</w:t>
      </w:r>
    </w:p>
    <w:p w:rsidR="002722BB" w:rsidRDefault="002722BB" w:rsidP="002722BB">
      <w:pPr>
        <w:pStyle w:val="a9"/>
        <w:rPr>
          <w:sz w:val="24"/>
        </w:rPr>
      </w:pPr>
      <w:r>
        <w:rPr>
          <w:sz w:val="24"/>
        </w:rPr>
        <w:t>- прибиральницю Галамай Г.З.;</w:t>
      </w:r>
    </w:p>
    <w:p w:rsidR="002722BB" w:rsidRDefault="002722BB" w:rsidP="002722BB">
      <w:pPr>
        <w:pStyle w:val="a9"/>
        <w:rPr>
          <w:sz w:val="24"/>
        </w:rPr>
      </w:pPr>
      <w:r>
        <w:rPr>
          <w:sz w:val="24"/>
        </w:rPr>
        <w:t xml:space="preserve">- діловода з соціальних питань Гонзолевську В.Б., </w:t>
      </w:r>
    </w:p>
    <w:p w:rsidR="002722BB" w:rsidRDefault="002722BB" w:rsidP="002722BB">
      <w:pPr>
        <w:jc w:val="both"/>
        <w:rPr>
          <w:lang w:val="uk-UA"/>
        </w:rPr>
      </w:pPr>
      <w:r w:rsidRPr="00184C49">
        <w:rPr>
          <w:lang w:val="uk-UA"/>
        </w:rPr>
        <w:t xml:space="preserve">- </w:t>
      </w:r>
      <w:r w:rsidRPr="00184C49">
        <w:t xml:space="preserve">спеціаліста І категорії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w:t>
      </w:r>
      <w:r>
        <w:rPr>
          <w:lang w:val="uk-UA"/>
        </w:rPr>
        <w:t>Космака І.М</w:t>
      </w:r>
      <w:r w:rsidRPr="00184C49">
        <w:rPr>
          <w:lang w:val="uk-UA"/>
        </w:rPr>
        <w:t>.;</w:t>
      </w:r>
    </w:p>
    <w:p w:rsidR="002722BB" w:rsidRPr="002722BB" w:rsidRDefault="002722BB" w:rsidP="002722BB">
      <w:pPr>
        <w:pStyle w:val="a9"/>
        <w:rPr>
          <w:sz w:val="24"/>
          <w:lang w:val="uk-UA"/>
        </w:rPr>
      </w:pPr>
      <w:r w:rsidRPr="002722BB">
        <w:rPr>
          <w:sz w:val="24"/>
          <w:lang w:val="uk-UA"/>
        </w:rPr>
        <w:t>- головного спеціаліста відділу економіки, інвестицій та інформаційного забезпечення  Гоцуляк Т.А.;</w:t>
      </w:r>
    </w:p>
    <w:p w:rsidR="002722BB" w:rsidRDefault="002722BB" w:rsidP="002722BB">
      <w:pPr>
        <w:jc w:val="both"/>
        <w:rPr>
          <w:lang w:val="uk-UA"/>
        </w:rPr>
      </w:pPr>
      <w:r>
        <w:lastRenderedPageBreak/>
        <w:t xml:space="preserve">- </w:t>
      </w:r>
      <w:r>
        <w:rPr>
          <w:lang w:val="uk-UA"/>
        </w:rPr>
        <w:t xml:space="preserve"> діловода </w:t>
      </w:r>
      <w:r w:rsidRPr="00184C49">
        <w:t xml:space="preserve">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w:t>
      </w:r>
      <w:r>
        <w:rPr>
          <w:lang w:val="uk-UA"/>
        </w:rPr>
        <w:t>Бетлій О.В.;</w:t>
      </w:r>
    </w:p>
    <w:p w:rsidR="002722BB" w:rsidRDefault="002722BB" w:rsidP="002722BB">
      <w:pPr>
        <w:pStyle w:val="a9"/>
        <w:rPr>
          <w:sz w:val="24"/>
        </w:rPr>
      </w:pPr>
      <w:r>
        <w:rPr>
          <w:sz w:val="24"/>
        </w:rPr>
        <w:t>- спеціаліста 1 категорії загального відділу Мокрого В.Л.;</w:t>
      </w:r>
    </w:p>
    <w:p w:rsidR="002722BB" w:rsidRDefault="002722BB" w:rsidP="002722BB">
      <w:pPr>
        <w:pStyle w:val="a9"/>
        <w:rPr>
          <w:sz w:val="24"/>
        </w:rPr>
      </w:pPr>
      <w:r>
        <w:rPr>
          <w:sz w:val="24"/>
        </w:rPr>
        <w:t>- секретаря керівника Гоголь І.В.;</w:t>
      </w:r>
    </w:p>
    <w:p w:rsidR="002722BB" w:rsidRDefault="002722BB" w:rsidP="002722BB">
      <w:pPr>
        <w:pStyle w:val="a9"/>
        <w:rPr>
          <w:sz w:val="24"/>
        </w:rPr>
      </w:pPr>
      <w:r>
        <w:rPr>
          <w:sz w:val="24"/>
        </w:rPr>
        <w:t>- діловода з питань оборонної і мобілізаційної роботи Ковальчук Л.В.;</w:t>
      </w:r>
    </w:p>
    <w:p w:rsidR="002722BB" w:rsidRDefault="002722BB" w:rsidP="002722BB">
      <w:pPr>
        <w:jc w:val="both"/>
        <w:rPr>
          <w:lang w:val="uk-UA"/>
        </w:rPr>
      </w:pPr>
      <w:r>
        <w:rPr>
          <w:lang w:val="uk-UA"/>
        </w:rPr>
        <w:t xml:space="preserve">- </w:t>
      </w:r>
      <w:r w:rsidRPr="00184C49">
        <w:t xml:space="preserve">спеціаліста </w:t>
      </w:r>
      <w:r w:rsidRPr="00184C49">
        <w:rPr>
          <w:lang w:val="uk-UA"/>
        </w:rPr>
        <w:t>І</w:t>
      </w:r>
      <w:r w:rsidRPr="00184C49">
        <w:t>І категорії</w:t>
      </w:r>
      <w:r w:rsidRPr="00184C49">
        <w:rPr>
          <w:lang w:val="uk-UA"/>
        </w:rPr>
        <w:t xml:space="preserve"> відділу</w:t>
      </w:r>
      <w:r w:rsidRPr="00184C49">
        <w:t xml:space="preserve">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w:t>
      </w:r>
      <w:r>
        <w:rPr>
          <w:lang w:val="uk-UA"/>
        </w:rPr>
        <w:t>Стефанише</w:t>
      </w:r>
      <w:r w:rsidRPr="00184C49">
        <w:rPr>
          <w:lang w:val="uk-UA"/>
        </w:rPr>
        <w:t>ну А.В.;</w:t>
      </w:r>
    </w:p>
    <w:p w:rsidR="002722BB" w:rsidRPr="002722BB" w:rsidRDefault="002722BB" w:rsidP="002722BB">
      <w:pPr>
        <w:pStyle w:val="a9"/>
        <w:rPr>
          <w:sz w:val="24"/>
          <w:lang w:val="uk-UA"/>
        </w:rPr>
      </w:pPr>
      <w:r w:rsidRPr="002722BB">
        <w:rPr>
          <w:sz w:val="24"/>
          <w:lang w:val="uk-UA"/>
        </w:rPr>
        <w:t>- спеціаліста юридичного відділу Гірняк О.С.;</w:t>
      </w:r>
    </w:p>
    <w:p w:rsidR="002722BB" w:rsidRDefault="002722BB" w:rsidP="002722BB">
      <w:pPr>
        <w:pStyle w:val="a9"/>
        <w:rPr>
          <w:sz w:val="24"/>
        </w:rPr>
      </w:pPr>
      <w:r>
        <w:rPr>
          <w:sz w:val="24"/>
        </w:rPr>
        <w:t>- спеціаліста 1 категорії юридичного відділу Григорчук О.С.;</w:t>
      </w:r>
    </w:p>
    <w:p w:rsidR="002722BB" w:rsidRDefault="002722BB" w:rsidP="002722BB">
      <w:pPr>
        <w:pStyle w:val="a9"/>
        <w:rPr>
          <w:sz w:val="24"/>
        </w:rPr>
      </w:pPr>
      <w:r>
        <w:rPr>
          <w:sz w:val="24"/>
        </w:rPr>
        <w:t>- спеціаліста 1 категорії юридичного відділу Стопчак Л.Ю.;</w:t>
      </w:r>
    </w:p>
    <w:p w:rsidR="002722BB" w:rsidRDefault="002722BB" w:rsidP="002722BB">
      <w:pPr>
        <w:pStyle w:val="a9"/>
        <w:rPr>
          <w:sz w:val="24"/>
        </w:rPr>
      </w:pPr>
      <w:r>
        <w:rPr>
          <w:sz w:val="24"/>
        </w:rPr>
        <w:t>- спеціаліста 1 категорії юридичного відділу Солодку Т.О.;</w:t>
      </w:r>
    </w:p>
    <w:p w:rsidR="002722BB" w:rsidRDefault="002722BB" w:rsidP="002722BB">
      <w:pPr>
        <w:pStyle w:val="a9"/>
        <w:rPr>
          <w:sz w:val="24"/>
        </w:rPr>
      </w:pPr>
      <w:r>
        <w:rPr>
          <w:rStyle w:val="rvts0"/>
          <w:sz w:val="24"/>
        </w:rPr>
        <w:t xml:space="preserve">- спеціалісту ІІ категорії </w:t>
      </w:r>
      <w:r>
        <w:rPr>
          <w:sz w:val="24"/>
        </w:rPr>
        <w:t>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Шинкаренко К.А.;</w:t>
      </w:r>
    </w:p>
    <w:p w:rsidR="002722BB" w:rsidRDefault="002722BB" w:rsidP="002722BB">
      <w:pPr>
        <w:jc w:val="both"/>
        <w:rPr>
          <w:lang w:val="uk-UA"/>
        </w:rPr>
      </w:pPr>
      <w:r w:rsidRPr="00184C49">
        <w:rPr>
          <w:lang w:val="uk-UA"/>
        </w:rPr>
        <w:t xml:space="preserve">- </w:t>
      </w:r>
      <w:r w:rsidRPr="00184C49">
        <w:t xml:space="preserve">спеціаліста І категорії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w:t>
      </w:r>
      <w:r>
        <w:rPr>
          <w:lang w:val="uk-UA"/>
        </w:rPr>
        <w:t>Гуцал О.В.</w:t>
      </w:r>
      <w:r w:rsidRPr="00184C49">
        <w:rPr>
          <w:lang w:val="uk-UA"/>
        </w:rPr>
        <w:t>;</w:t>
      </w:r>
    </w:p>
    <w:p w:rsidR="002722BB" w:rsidRPr="002722BB" w:rsidRDefault="002722BB" w:rsidP="002722BB">
      <w:pPr>
        <w:pStyle w:val="a9"/>
        <w:rPr>
          <w:sz w:val="24"/>
          <w:lang w:val="uk-UA"/>
        </w:rPr>
      </w:pPr>
      <w:r w:rsidRPr="002722BB">
        <w:rPr>
          <w:sz w:val="24"/>
          <w:lang w:val="uk-UA"/>
        </w:rPr>
        <w:t>- спеціаліста І категорії відділу освіти, молоді та спорту Реусу В.А.;</w:t>
      </w:r>
    </w:p>
    <w:p w:rsidR="002722BB" w:rsidRDefault="002722BB" w:rsidP="002722BB">
      <w:pPr>
        <w:pStyle w:val="a9"/>
        <w:rPr>
          <w:sz w:val="24"/>
        </w:rPr>
      </w:pPr>
      <w:r>
        <w:rPr>
          <w:sz w:val="24"/>
        </w:rPr>
        <w:t>- головного спеціаліста відділу освіти, молоді та спорту Облядрук А.Ф.;</w:t>
      </w:r>
    </w:p>
    <w:p w:rsidR="002722BB" w:rsidRDefault="002722BB" w:rsidP="002722BB">
      <w:pPr>
        <w:pStyle w:val="a9"/>
        <w:rPr>
          <w:sz w:val="24"/>
        </w:rPr>
      </w:pPr>
      <w:r>
        <w:rPr>
          <w:sz w:val="24"/>
        </w:rPr>
        <w:t>- спеціаліста   І категорії відділу освіти, молоді та спорту Ковальську Т.О.;</w:t>
      </w:r>
    </w:p>
    <w:p w:rsidR="002722BB" w:rsidRDefault="002722BB" w:rsidP="002722BB">
      <w:pPr>
        <w:pStyle w:val="a9"/>
        <w:rPr>
          <w:sz w:val="24"/>
        </w:rPr>
      </w:pPr>
      <w:r>
        <w:rPr>
          <w:sz w:val="24"/>
        </w:rPr>
        <w:t>- спеціаліста  відділу освіти, молоді та спорту Копитко Н.М.</w:t>
      </w:r>
    </w:p>
    <w:p w:rsidR="002722BB" w:rsidRDefault="002722BB" w:rsidP="002722BB">
      <w:pPr>
        <w:pStyle w:val="a9"/>
        <w:rPr>
          <w:sz w:val="24"/>
        </w:rPr>
      </w:pPr>
      <w:r>
        <w:rPr>
          <w:sz w:val="24"/>
        </w:rPr>
        <w:t xml:space="preserve">- головного спеціаліста </w:t>
      </w:r>
      <w:r w:rsidRPr="00AD383D">
        <w:rPr>
          <w:sz w:val="24"/>
        </w:rPr>
        <w:t>відділу культури,</w:t>
      </w:r>
      <w:r>
        <w:rPr>
          <w:sz w:val="24"/>
        </w:rPr>
        <w:t xml:space="preserve"> </w:t>
      </w:r>
      <w:r w:rsidRPr="00AD383D">
        <w:rPr>
          <w:sz w:val="24"/>
        </w:rPr>
        <w:t xml:space="preserve">туризму  та з питань </w:t>
      </w:r>
      <w:r>
        <w:rPr>
          <w:sz w:val="24"/>
        </w:rPr>
        <w:t xml:space="preserve"> засобів масової інформації Фурман С.П.;</w:t>
      </w:r>
    </w:p>
    <w:p w:rsidR="002722BB" w:rsidRDefault="002722BB" w:rsidP="002722BB">
      <w:pPr>
        <w:pStyle w:val="a9"/>
        <w:rPr>
          <w:sz w:val="24"/>
        </w:rPr>
      </w:pPr>
      <w:r>
        <w:rPr>
          <w:sz w:val="24"/>
        </w:rPr>
        <w:t>- адміністратора відділу “Центру надання адміністративних послуг” Григоренко Н.П.;</w:t>
      </w:r>
    </w:p>
    <w:p w:rsidR="002722BB" w:rsidRDefault="002722BB" w:rsidP="002722BB">
      <w:pPr>
        <w:pStyle w:val="a9"/>
        <w:rPr>
          <w:sz w:val="24"/>
        </w:rPr>
      </w:pPr>
      <w:r>
        <w:rPr>
          <w:sz w:val="24"/>
        </w:rPr>
        <w:t>- адміністратора відділу “Центру надання адміністративних послуг” Кримчак О.П.;</w:t>
      </w:r>
    </w:p>
    <w:p w:rsidR="002722BB" w:rsidRPr="00AD383D" w:rsidRDefault="002722BB" w:rsidP="002722BB">
      <w:pPr>
        <w:pStyle w:val="a9"/>
        <w:rPr>
          <w:sz w:val="24"/>
        </w:rPr>
      </w:pPr>
      <w:r w:rsidRPr="00AD383D">
        <w:rPr>
          <w:sz w:val="24"/>
        </w:rPr>
        <w:t>- адміністратора відділу “Центру надання адміністративних п</w:t>
      </w:r>
      <w:r>
        <w:rPr>
          <w:sz w:val="24"/>
        </w:rPr>
        <w:t>ослуг” Савчук Т.В</w:t>
      </w:r>
      <w:r w:rsidRPr="00AD383D">
        <w:rPr>
          <w:sz w:val="24"/>
        </w:rPr>
        <w:t>.;</w:t>
      </w:r>
    </w:p>
    <w:p w:rsidR="002722BB" w:rsidRPr="00AA3066" w:rsidRDefault="002722BB" w:rsidP="002722BB">
      <w:pPr>
        <w:pStyle w:val="a9"/>
        <w:rPr>
          <w:sz w:val="24"/>
        </w:rPr>
      </w:pPr>
      <w:r w:rsidRPr="00AA3066">
        <w:rPr>
          <w:sz w:val="24"/>
        </w:rPr>
        <w:t xml:space="preserve">-  </w:t>
      </w:r>
      <w:r>
        <w:rPr>
          <w:sz w:val="24"/>
        </w:rPr>
        <w:t>державного реєстратора відділу «Центр надання адміністративних послуг» Сопурка В.В</w:t>
      </w:r>
      <w:r w:rsidRPr="00AA3066">
        <w:rPr>
          <w:sz w:val="24"/>
        </w:rPr>
        <w:t>.;</w:t>
      </w:r>
    </w:p>
    <w:p w:rsidR="002722BB" w:rsidRDefault="002722BB" w:rsidP="002722BB">
      <w:pPr>
        <w:pStyle w:val="a9"/>
        <w:rPr>
          <w:sz w:val="24"/>
        </w:rPr>
      </w:pPr>
      <w:r>
        <w:rPr>
          <w:sz w:val="24"/>
        </w:rPr>
        <w:t xml:space="preserve">- </w:t>
      </w:r>
      <w:r w:rsidRPr="00AD383D">
        <w:rPr>
          <w:sz w:val="24"/>
        </w:rPr>
        <w:t>державного реєстратора відділу «Центру надання адміністративних послуг              Остафійчук Л.С.;</w:t>
      </w:r>
    </w:p>
    <w:p w:rsidR="002722BB" w:rsidRDefault="002722BB" w:rsidP="002722BB">
      <w:pPr>
        <w:pStyle w:val="a9"/>
        <w:rPr>
          <w:sz w:val="24"/>
        </w:rPr>
      </w:pPr>
      <w:r>
        <w:rPr>
          <w:sz w:val="24"/>
        </w:rPr>
        <w:t xml:space="preserve">- </w:t>
      </w:r>
      <w:r w:rsidRPr="00184C49">
        <w:rPr>
          <w:sz w:val="24"/>
        </w:rPr>
        <w:t>державного реєстратора відділу «Центру надання адміністративних послуг» Тринадцятко О.О.</w:t>
      </w:r>
      <w:r>
        <w:rPr>
          <w:sz w:val="24"/>
        </w:rPr>
        <w:t>;</w:t>
      </w:r>
    </w:p>
    <w:p w:rsidR="002722BB" w:rsidRPr="00AD383D" w:rsidRDefault="002722BB" w:rsidP="002722BB">
      <w:pPr>
        <w:pStyle w:val="a9"/>
        <w:rPr>
          <w:sz w:val="24"/>
        </w:rPr>
      </w:pPr>
      <w:r w:rsidRPr="00AD383D">
        <w:rPr>
          <w:sz w:val="24"/>
        </w:rPr>
        <w:t xml:space="preserve">- державного реєстратора відділу «Центру надання адміністративних послуг» </w:t>
      </w:r>
      <w:r>
        <w:rPr>
          <w:sz w:val="24"/>
        </w:rPr>
        <w:t>Когут</w:t>
      </w:r>
      <w:r w:rsidRPr="00AD383D">
        <w:rPr>
          <w:sz w:val="24"/>
        </w:rPr>
        <w:t xml:space="preserve"> Ю.Ю.;</w:t>
      </w:r>
    </w:p>
    <w:p w:rsidR="002722BB" w:rsidRPr="00AD383D" w:rsidRDefault="002722BB" w:rsidP="002722BB">
      <w:pPr>
        <w:pStyle w:val="a9"/>
        <w:rPr>
          <w:sz w:val="24"/>
        </w:rPr>
      </w:pPr>
      <w:r w:rsidRPr="00AD383D">
        <w:rPr>
          <w:sz w:val="24"/>
        </w:rPr>
        <w:t>- адміністратора відділу “Центру надання адміністративних послуг” Кравецьку К.І.;</w:t>
      </w:r>
    </w:p>
    <w:p w:rsidR="002722BB" w:rsidRPr="00AD383D" w:rsidRDefault="002722BB" w:rsidP="002722BB">
      <w:pPr>
        <w:pStyle w:val="a9"/>
        <w:rPr>
          <w:sz w:val="24"/>
        </w:rPr>
      </w:pPr>
      <w:r w:rsidRPr="00AD383D">
        <w:rPr>
          <w:sz w:val="24"/>
        </w:rPr>
        <w:t>- адміністратора відділу “Центру надання адміністративних послуг” Мазур</w:t>
      </w:r>
      <w:r>
        <w:rPr>
          <w:sz w:val="24"/>
        </w:rPr>
        <w:t xml:space="preserve"> М.О.;</w:t>
      </w:r>
    </w:p>
    <w:p w:rsidR="002722BB" w:rsidRDefault="002722BB" w:rsidP="002722BB">
      <w:pPr>
        <w:pStyle w:val="a9"/>
        <w:rPr>
          <w:sz w:val="24"/>
        </w:rPr>
      </w:pPr>
      <w:r>
        <w:rPr>
          <w:sz w:val="24"/>
        </w:rPr>
        <w:t>- техпрацівницю Бабій О.О.</w:t>
      </w:r>
    </w:p>
    <w:p w:rsidR="002722BB" w:rsidRDefault="002722BB" w:rsidP="002722BB">
      <w:pPr>
        <w:pStyle w:val="a9"/>
        <w:rPr>
          <w:sz w:val="24"/>
        </w:rPr>
      </w:pPr>
    </w:p>
    <w:p w:rsidR="002722BB" w:rsidRDefault="002722BB" w:rsidP="002722BB">
      <w:pPr>
        <w:pStyle w:val="a9"/>
        <w:rPr>
          <w:sz w:val="24"/>
        </w:rPr>
      </w:pPr>
      <w:r>
        <w:rPr>
          <w:sz w:val="24"/>
        </w:rPr>
        <w:t xml:space="preserve">3.6. </w:t>
      </w:r>
      <w:r w:rsidRPr="00AA3066">
        <w:rPr>
          <w:sz w:val="24"/>
        </w:rPr>
        <w:t xml:space="preserve">В розмірі </w:t>
      </w:r>
      <w:r w:rsidRPr="009F4FD0">
        <w:rPr>
          <w:sz w:val="24"/>
        </w:rPr>
        <w:t>10</w:t>
      </w:r>
      <w:r>
        <w:rPr>
          <w:sz w:val="24"/>
        </w:rPr>
        <w:t>0%</w:t>
      </w:r>
      <w:r w:rsidRPr="00AA3066">
        <w:rPr>
          <w:sz w:val="24"/>
        </w:rPr>
        <w:t xml:space="preserve"> до середньомісячної заробітної плати:</w:t>
      </w:r>
    </w:p>
    <w:p w:rsidR="002722BB" w:rsidRDefault="002722BB" w:rsidP="002722BB">
      <w:pPr>
        <w:pStyle w:val="a9"/>
        <w:rPr>
          <w:sz w:val="24"/>
        </w:rPr>
      </w:pPr>
      <w:r w:rsidRPr="00184C49">
        <w:rPr>
          <w:sz w:val="24"/>
        </w:rPr>
        <w:lastRenderedPageBreak/>
        <w:t>- начальника відділу бухгалтерського обліку, звітності та контролю Корецьку В.А.</w:t>
      </w:r>
      <w:r>
        <w:rPr>
          <w:sz w:val="24"/>
        </w:rPr>
        <w:t>;</w:t>
      </w:r>
    </w:p>
    <w:p w:rsidR="002722BB" w:rsidRPr="002722BB" w:rsidRDefault="002722BB" w:rsidP="002722BB">
      <w:pPr>
        <w:jc w:val="both"/>
      </w:pPr>
      <w:r>
        <w:rPr>
          <w:color w:val="FF0000"/>
          <w:lang w:val="uk-UA"/>
        </w:rPr>
        <w:t xml:space="preserve">- </w:t>
      </w:r>
      <w:r>
        <w:rPr>
          <w:lang w:val="uk-UA"/>
        </w:rPr>
        <w:t>водія Гоїка О.А.</w:t>
      </w:r>
    </w:p>
    <w:p w:rsidR="002722BB" w:rsidRPr="00AD383D" w:rsidRDefault="002722BB" w:rsidP="002722BB">
      <w:pPr>
        <w:pStyle w:val="a9"/>
        <w:rPr>
          <w:color w:val="FF0000"/>
          <w:sz w:val="24"/>
        </w:rPr>
      </w:pPr>
    </w:p>
    <w:p w:rsidR="002722BB" w:rsidRPr="00AD383D" w:rsidRDefault="002722BB" w:rsidP="002722BB">
      <w:pPr>
        <w:pStyle w:val="a9"/>
        <w:rPr>
          <w:color w:val="FF0000"/>
          <w:sz w:val="24"/>
        </w:rPr>
      </w:pPr>
    </w:p>
    <w:p w:rsidR="002722BB" w:rsidRPr="00AD383D" w:rsidRDefault="002722BB" w:rsidP="002722BB">
      <w:pPr>
        <w:jc w:val="both"/>
        <w:rPr>
          <w:b/>
          <w:color w:val="FF0000"/>
          <w:lang w:val="uk-UA"/>
        </w:rPr>
      </w:pPr>
    </w:p>
    <w:p w:rsidR="002722BB" w:rsidRPr="00184C49" w:rsidRDefault="002722BB" w:rsidP="002722BB">
      <w:pPr>
        <w:jc w:val="both"/>
        <w:rPr>
          <w:b/>
          <w:lang w:val="uk-UA"/>
        </w:rPr>
      </w:pPr>
      <w:r>
        <w:rPr>
          <w:b/>
          <w:lang w:val="uk-UA"/>
        </w:rPr>
        <w:t>Новоушицький селищний голова</w:t>
      </w:r>
      <w:r>
        <w:rPr>
          <w:b/>
          <w:lang w:val="uk-UA"/>
        </w:rPr>
        <w:tab/>
      </w:r>
      <w:r>
        <w:rPr>
          <w:b/>
          <w:lang w:val="uk-UA"/>
        </w:rPr>
        <w:tab/>
      </w:r>
      <w:r>
        <w:rPr>
          <w:b/>
          <w:lang w:val="uk-UA"/>
        </w:rPr>
        <w:tab/>
        <w:t>Анатолій ОЛІЙНИК</w:t>
      </w:r>
    </w:p>
    <w:p w:rsidR="002722BB" w:rsidRPr="00184C49" w:rsidRDefault="002722BB" w:rsidP="002722BB">
      <w:pPr>
        <w:tabs>
          <w:tab w:val="center" w:pos="4889"/>
        </w:tabs>
        <w:rPr>
          <w:b/>
          <w:lang w:val="uk-UA"/>
        </w:rPr>
      </w:pPr>
    </w:p>
    <w:p w:rsidR="002722BB" w:rsidRPr="0098327C" w:rsidRDefault="002722BB" w:rsidP="002722BB">
      <w:pPr>
        <w:ind w:firstLine="708"/>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2722BB" w:rsidRDefault="002722BB">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2722BB" w:rsidRDefault="002722BB" w:rsidP="002722BB">
      <w:pPr>
        <w:suppressAutoHyphens w:val="0"/>
        <w:jc w:val="center"/>
        <w:rPr>
          <w:b/>
          <w:lang w:val="uk-UA" w:eastAsia="ru-RU"/>
        </w:rPr>
      </w:pPr>
    </w:p>
    <w:p w:rsidR="002722BB" w:rsidRPr="00E50775" w:rsidRDefault="002722BB" w:rsidP="002722BB">
      <w:pPr>
        <w:suppressAutoHyphens w:val="0"/>
        <w:jc w:val="center"/>
        <w:rPr>
          <w:bCs/>
          <w:szCs w:val="28"/>
          <w:lang w:val="uk-UA" w:eastAsia="ru-RU"/>
        </w:rPr>
      </w:pPr>
      <w:r>
        <w:rPr>
          <w:b/>
          <w:lang w:eastAsia="ru-RU"/>
        </w:rPr>
        <w:t>РОЗПОРЯДЖЕННЯ</w:t>
      </w:r>
    </w:p>
    <w:p w:rsidR="002722BB" w:rsidRDefault="002722BB" w:rsidP="002722BB">
      <w:pPr>
        <w:suppressAutoHyphens w:val="0"/>
        <w:jc w:val="center"/>
        <w:rPr>
          <w:b/>
          <w:lang w:val="uk-UA" w:eastAsia="ru-RU"/>
        </w:rPr>
      </w:pPr>
      <w:r>
        <w:rPr>
          <w:b/>
          <w:lang w:val="uk-UA" w:eastAsia="ru-RU"/>
        </w:rPr>
        <w:t>СЕЛИЩНОГО ГОЛОВИ</w:t>
      </w:r>
    </w:p>
    <w:p w:rsidR="002722BB" w:rsidRDefault="002722BB" w:rsidP="002722BB">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2722BB" w:rsidTr="00A92C34">
        <w:trPr>
          <w:trHeight w:val="80"/>
          <w:jc w:val="center"/>
        </w:trPr>
        <w:tc>
          <w:tcPr>
            <w:tcW w:w="3285" w:type="dxa"/>
          </w:tcPr>
          <w:p w:rsidR="002722BB" w:rsidRDefault="002722BB" w:rsidP="00A92C34">
            <w:pPr>
              <w:suppressAutoHyphens w:val="0"/>
              <w:rPr>
                <w:lang w:val="uk-UA" w:eastAsia="ru-RU"/>
              </w:rPr>
            </w:pPr>
          </w:p>
        </w:tc>
        <w:tc>
          <w:tcPr>
            <w:tcW w:w="3284" w:type="dxa"/>
          </w:tcPr>
          <w:p w:rsidR="002722BB" w:rsidRDefault="002722BB" w:rsidP="00A92C34">
            <w:pPr>
              <w:suppressAutoHyphens w:val="0"/>
              <w:rPr>
                <w:lang w:val="uk-UA" w:eastAsia="ru-RU"/>
              </w:rPr>
            </w:pPr>
          </w:p>
        </w:tc>
        <w:tc>
          <w:tcPr>
            <w:tcW w:w="3284" w:type="dxa"/>
          </w:tcPr>
          <w:p w:rsidR="002722BB" w:rsidRDefault="002722BB" w:rsidP="00A92C34">
            <w:pPr>
              <w:suppressAutoHyphens w:val="0"/>
              <w:jc w:val="center"/>
              <w:rPr>
                <w:lang w:val="uk-UA" w:eastAsia="ru-RU"/>
              </w:rPr>
            </w:pPr>
          </w:p>
        </w:tc>
      </w:tr>
    </w:tbl>
    <w:p w:rsidR="002722BB" w:rsidRPr="00951832" w:rsidRDefault="002722BB" w:rsidP="002722BB">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423</w:t>
      </w:r>
    </w:p>
    <w:p w:rsidR="002722BB" w:rsidRDefault="002722BB" w:rsidP="002722BB">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2722BB" w:rsidRDefault="002722BB" w:rsidP="002722BB">
      <w:pPr>
        <w:jc w:val="center"/>
        <w:rPr>
          <w:b/>
          <w:szCs w:val="28"/>
          <w:lang w:val="uk-UA"/>
        </w:rPr>
      </w:pPr>
    </w:p>
    <w:p w:rsidR="002722BB" w:rsidRPr="00DB6CE2" w:rsidRDefault="002722BB" w:rsidP="002722BB">
      <w:pPr>
        <w:ind w:left="2010"/>
        <w:jc w:val="center"/>
        <w:rPr>
          <w:lang w:val="uk-UA"/>
        </w:rPr>
      </w:pPr>
    </w:p>
    <w:p w:rsidR="002722BB" w:rsidRDefault="002722BB" w:rsidP="002722BB">
      <w:pPr>
        <w:spacing w:line="360" w:lineRule="auto"/>
        <w:jc w:val="both"/>
        <w:rPr>
          <w:b/>
          <w:lang w:val="uk-UA"/>
        </w:rPr>
      </w:pPr>
      <w:r>
        <w:rPr>
          <w:b/>
        </w:rPr>
        <w:t xml:space="preserve">Про </w:t>
      </w:r>
      <w:r>
        <w:rPr>
          <w:b/>
          <w:lang w:val="uk-UA"/>
        </w:rPr>
        <w:t>надання відпустки Зваричуку В.В.</w:t>
      </w:r>
    </w:p>
    <w:p w:rsidR="002722BB" w:rsidRDefault="002722BB" w:rsidP="002722BB">
      <w:pPr>
        <w:spacing w:line="360" w:lineRule="auto"/>
        <w:jc w:val="both"/>
        <w:rPr>
          <w:b/>
          <w:lang w:val="uk-UA"/>
        </w:rPr>
      </w:pPr>
    </w:p>
    <w:p w:rsidR="002722BB" w:rsidRPr="0039449C" w:rsidRDefault="002722BB" w:rsidP="002722BB">
      <w:pPr>
        <w:ind w:firstLine="540"/>
        <w:jc w:val="both"/>
        <w:rPr>
          <w:lang w:val="uk-UA"/>
        </w:rPr>
      </w:pPr>
      <w:r>
        <w:rPr>
          <w:lang w:val="uk-UA"/>
        </w:rPr>
        <w:t>Розглянувши заяву Зваричук В.В., керуючого справами (секретаря) виконавчого комітету Новоушицької селищної ради, відповідно до Закону України «Про службу в органах місцевого самоврядування», Закону України «Про відпустки», Кодексу Законів про працю України, керуючись ст. 42 Закону України «Про місцеве самоврядування в Україні» від 21.05.1997 року №280/97-ВР (із змінами та доповненнями), -</w:t>
      </w:r>
    </w:p>
    <w:p w:rsidR="002722BB" w:rsidRDefault="002722BB" w:rsidP="002722BB">
      <w:pPr>
        <w:pStyle w:val="a9"/>
        <w:ind w:firstLine="540"/>
        <w:rPr>
          <w:sz w:val="24"/>
        </w:rPr>
      </w:pPr>
    </w:p>
    <w:p w:rsidR="002722BB" w:rsidRDefault="002722BB" w:rsidP="002722BB">
      <w:pPr>
        <w:pStyle w:val="a9"/>
        <w:ind w:firstLine="540"/>
        <w:rPr>
          <w:sz w:val="24"/>
        </w:rPr>
      </w:pPr>
      <w:r>
        <w:rPr>
          <w:sz w:val="24"/>
        </w:rPr>
        <w:t xml:space="preserve">1. </w:t>
      </w:r>
      <w:r w:rsidRPr="00865152">
        <w:rPr>
          <w:sz w:val="24"/>
        </w:rPr>
        <w:t xml:space="preserve">Надати </w:t>
      </w:r>
      <w:r>
        <w:rPr>
          <w:sz w:val="24"/>
        </w:rPr>
        <w:t xml:space="preserve">керуючому справами (секретарю) виконавчого комітету  </w:t>
      </w:r>
      <w:r w:rsidRPr="00B87527">
        <w:rPr>
          <w:sz w:val="24"/>
        </w:rPr>
        <w:t xml:space="preserve">Новоушицької селищної ради </w:t>
      </w:r>
      <w:r>
        <w:rPr>
          <w:sz w:val="24"/>
        </w:rPr>
        <w:t>Зваричуку Валерію Володимировичу, відпустку без збереження заробітної плати терміном на 1 календарний день з 21 грудня 202і року включно.</w:t>
      </w:r>
    </w:p>
    <w:p w:rsidR="002722BB" w:rsidRDefault="002722BB" w:rsidP="002722BB">
      <w:pPr>
        <w:pStyle w:val="a9"/>
        <w:ind w:firstLine="540"/>
        <w:rPr>
          <w:sz w:val="24"/>
        </w:rPr>
      </w:pPr>
      <w:r>
        <w:rPr>
          <w:sz w:val="24"/>
        </w:rPr>
        <w:t>2</w:t>
      </w:r>
      <w:r w:rsidRPr="00665389">
        <w:rPr>
          <w:sz w:val="24"/>
        </w:rPr>
        <w:t xml:space="preserve">. </w:t>
      </w:r>
      <w:r>
        <w:rPr>
          <w:sz w:val="24"/>
        </w:rPr>
        <w:t>Відділу бухгалтерського обліку, звітності та контролю Новоушицької селищної ради провести  відповідні розрахунки.</w:t>
      </w:r>
    </w:p>
    <w:p w:rsidR="002722BB" w:rsidRDefault="002722BB" w:rsidP="002722BB">
      <w:pPr>
        <w:pStyle w:val="a9"/>
        <w:rPr>
          <w:sz w:val="24"/>
        </w:rPr>
      </w:pPr>
    </w:p>
    <w:p w:rsidR="002722BB" w:rsidRDefault="002722BB" w:rsidP="002722BB">
      <w:pPr>
        <w:pStyle w:val="a9"/>
        <w:ind w:firstLine="540"/>
      </w:pPr>
      <w:r>
        <w:t xml:space="preserve">   </w:t>
      </w:r>
    </w:p>
    <w:p w:rsidR="002722BB" w:rsidRPr="00394104" w:rsidRDefault="002722BB" w:rsidP="002722BB">
      <w:pPr>
        <w:pStyle w:val="a9"/>
        <w:rPr>
          <w:b/>
          <w:sz w:val="24"/>
        </w:rPr>
      </w:pPr>
      <w:r>
        <w:rPr>
          <w:b/>
          <w:sz w:val="24"/>
        </w:rPr>
        <w:t>Новоушицький селищний голова</w:t>
      </w:r>
      <w:r w:rsidRPr="00394104">
        <w:rPr>
          <w:b/>
          <w:sz w:val="24"/>
        </w:rPr>
        <w:tab/>
      </w:r>
      <w:r w:rsidRPr="00394104">
        <w:rPr>
          <w:b/>
          <w:sz w:val="24"/>
        </w:rPr>
        <w:tab/>
      </w:r>
      <w:r w:rsidRPr="00394104">
        <w:rPr>
          <w:b/>
          <w:sz w:val="24"/>
        </w:rPr>
        <w:tab/>
      </w:r>
      <w:r w:rsidRPr="00394104">
        <w:rPr>
          <w:b/>
          <w:sz w:val="24"/>
        </w:rPr>
        <w:tab/>
      </w:r>
      <w:r>
        <w:rPr>
          <w:b/>
          <w:sz w:val="24"/>
        </w:rPr>
        <w:t>Анатолій ОЛІЙНИК</w:t>
      </w: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2722BB" w:rsidRDefault="002722BB" w:rsidP="009918C5">
      <w:pPr>
        <w:jc w:val="both"/>
        <w:rPr>
          <w:lang w:val="uk-UA"/>
        </w:rPr>
      </w:pPr>
    </w:p>
    <w:p w:rsidR="009918C5" w:rsidRPr="00E50775" w:rsidRDefault="009918C5" w:rsidP="009918C5">
      <w:pPr>
        <w:suppressAutoHyphens w:val="0"/>
        <w:jc w:val="center"/>
        <w:rPr>
          <w:bCs/>
          <w:szCs w:val="28"/>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951832"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424</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jc w:val="center"/>
        <w:rPr>
          <w:b/>
          <w:szCs w:val="28"/>
          <w:lang w:val="uk-UA"/>
        </w:rPr>
      </w:pPr>
    </w:p>
    <w:p w:rsidR="009918C5" w:rsidRPr="00DB6CE2" w:rsidRDefault="009918C5" w:rsidP="009918C5">
      <w:pPr>
        <w:ind w:left="2010"/>
        <w:jc w:val="center"/>
        <w:rPr>
          <w:lang w:val="uk-UA"/>
        </w:rPr>
      </w:pPr>
    </w:p>
    <w:p w:rsidR="009918C5" w:rsidRDefault="009918C5" w:rsidP="009918C5">
      <w:pPr>
        <w:spacing w:line="360" w:lineRule="auto"/>
        <w:jc w:val="both"/>
        <w:rPr>
          <w:b/>
          <w:lang w:val="uk-UA"/>
        </w:rPr>
      </w:pPr>
      <w:r>
        <w:rPr>
          <w:b/>
        </w:rPr>
        <w:t xml:space="preserve">Про </w:t>
      </w:r>
      <w:r>
        <w:rPr>
          <w:b/>
          <w:lang w:val="uk-UA"/>
        </w:rPr>
        <w:t>надання відпустки Мазуру П.А.</w:t>
      </w:r>
    </w:p>
    <w:p w:rsidR="009918C5" w:rsidRDefault="009918C5" w:rsidP="009918C5">
      <w:pPr>
        <w:spacing w:line="360" w:lineRule="auto"/>
        <w:jc w:val="both"/>
        <w:rPr>
          <w:b/>
          <w:lang w:val="uk-UA"/>
        </w:rPr>
      </w:pPr>
    </w:p>
    <w:p w:rsidR="009918C5" w:rsidRPr="0039449C" w:rsidRDefault="009918C5" w:rsidP="009918C5">
      <w:pPr>
        <w:ind w:firstLine="540"/>
        <w:jc w:val="both"/>
        <w:rPr>
          <w:lang w:val="uk-UA"/>
        </w:rPr>
      </w:pPr>
      <w:r>
        <w:rPr>
          <w:lang w:val="uk-UA"/>
        </w:rPr>
        <w:t>Розглянувши заяву Мазура П.А., заступника селищного голови з питань діяльності органів виконавчої влади Новоушицької селищної ради, відповідно до Закону України «Про службу в органах місцевого самоврядування», Закону України «Про відпустки», Кодексу Законів про працю України, керуючись ст. 42 Закону України «Про місцеве самоврядування в Україні» від 21.05.1997 року №280/97-ВР (із змінами та доповненнями), -</w:t>
      </w:r>
    </w:p>
    <w:p w:rsidR="009918C5" w:rsidRDefault="009918C5" w:rsidP="009918C5">
      <w:pPr>
        <w:pStyle w:val="a9"/>
        <w:ind w:firstLine="540"/>
        <w:rPr>
          <w:sz w:val="24"/>
        </w:rPr>
      </w:pPr>
    </w:p>
    <w:p w:rsidR="009918C5" w:rsidRDefault="009918C5" w:rsidP="009918C5">
      <w:pPr>
        <w:pStyle w:val="a9"/>
        <w:ind w:firstLine="540"/>
        <w:rPr>
          <w:sz w:val="24"/>
        </w:rPr>
      </w:pPr>
      <w:r>
        <w:rPr>
          <w:sz w:val="24"/>
        </w:rPr>
        <w:t xml:space="preserve">1. </w:t>
      </w:r>
      <w:r w:rsidRPr="00865152">
        <w:rPr>
          <w:sz w:val="24"/>
        </w:rPr>
        <w:t xml:space="preserve">Надати </w:t>
      </w:r>
      <w:r>
        <w:rPr>
          <w:sz w:val="24"/>
        </w:rPr>
        <w:t xml:space="preserve">заступнику селищного голови з питань діяльності органів виконавчої влади  </w:t>
      </w:r>
      <w:r w:rsidRPr="00B87527">
        <w:rPr>
          <w:sz w:val="24"/>
        </w:rPr>
        <w:t xml:space="preserve">Новоушицької селищної ради </w:t>
      </w:r>
      <w:r>
        <w:rPr>
          <w:sz w:val="24"/>
        </w:rPr>
        <w:t>Мазуру Петру Андрійовичу, відпустку без збереження заробітної плати терміном на 1 календарний день з 23 грудня 202і року включно.</w:t>
      </w:r>
    </w:p>
    <w:p w:rsidR="009918C5" w:rsidRDefault="009918C5" w:rsidP="009918C5">
      <w:pPr>
        <w:pStyle w:val="a9"/>
        <w:ind w:firstLine="540"/>
        <w:rPr>
          <w:sz w:val="24"/>
        </w:rPr>
      </w:pPr>
      <w:r>
        <w:rPr>
          <w:sz w:val="24"/>
        </w:rPr>
        <w:t>2</w:t>
      </w:r>
      <w:r w:rsidRPr="00665389">
        <w:rPr>
          <w:sz w:val="24"/>
        </w:rPr>
        <w:t xml:space="preserve">. </w:t>
      </w:r>
      <w:r>
        <w:rPr>
          <w:sz w:val="24"/>
        </w:rPr>
        <w:t>Відділу бухгалтерського обліку, звітності та контролю Новоушицької селищної ради провести  відповідні розрахунки.</w:t>
      </w:r>
    </w:p>
    <w:p w:rsidR="009918C5" w:rsidRDefault="009918C5" w:rsidP="009918C5">
      <w:pPr>
        <w:pStyle w:val="a9"/>
        <w:rPr>
          <w:sz w:val="24"/>
        </w:rPr>
      </w:pPr>
    </w:p>
    <w:p w:rsidR="009918C5" w:rsidRDefault="009918C5" w:rsidP="009918C5">
      <w:pPr>
        <w:pStyle w:val="a9"/>
        <w:ind w:firstLine="540"/>
      </w:pPr>
      <w:r>
        <w:t xml:space="preserve">   </w:t>
      </w:r>
    </w:p>
    <w:p w:rsidR="009918C5" w:rsidRPr="00394104" w:rsidRDefault="009918C5" w:rsidP="009918C5">
      <w:pPr>
        <w:pStyle w:val="a9"/>
        <w:rPr>
          <w:b/>
          <w:sz w:val="24"/>
        </w:rPr>
      </w:pPr>
      <w:r>
        <w:rPr>
          <w:b/>
          <w:sz w:val="24"/>
        </w:rPr>
        <w:t>Новоушицький селищний голова</w:t>
      </w:r>
      <w:r w:rsidRPr="00394104">
        <w:rPr>
          <w:b/>
          <w:sz w:val="24"/>
        </w:rPr>
        <w:tab/>
      </w:r>
      <w:r w:rsidRPr="00394104">
        <w:rPr>
          <w:b/>
          <w:sz w:val="24"/>
        </w:rPr>
        <w:tab/>
      </w:r>
      <w:r w:rsidRPr="00394104">
        <w:rPr>
          <w:b/>
          <w:sz w:val="24"/>
        </w:rPr>
        <w:tab/>
      </w:r>
      <w:r w:rsidRPr="00394104">
        <w:rPr>
          <w:b/>
          <w:sz w:val="24"/>
        </w:rPr>
        <w:tab/>
      </w:r>
      <w:r>
        <w:rPr>
          <w:b/>
          <w:sz w:val="24"/>
        </w:rPr>
        <w:t>Анатолій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lang w:val="uk-UA"/>
        </w:rPr>
      </w:pPr>
      <w:r>
        <w:rPr>
          <w:lang w:val="uk-UA"/>
        </w:rPr>
        <w:br w:type="page"/>
      </w:r>
    </w:p>
    <w:p w:rsidR="00905B75" w:rsidRDefault="00905B75">
      <w:pPr>
        <w:suppressAutoHyphens w:val="0"/>
        <w:spacing w:after="200" w:line="276" w:lineRule="auto"/>
        <w:rPr>
          <w:lang w:val="uk-UA"/>
        </w:rPr>
      </w:pPr>
    </w:p>
    <w:p w:rsidR="00FB2F6D" w:rsidRPr="00905B75" w:rsidRDefault="00FB2F6D" w:rsidP="00FB2F6D">
      <w:pPr>
        <w:tabs>
          <w:tab w:val="left" w:pos="5640"/>
        </w:tabs>
        <w:ind w:left="5670"/>
        <w:jc w:val="center"/>
        <w:rPr>
          <w:lang w:val="uk-UA"/>
        </w:rPr>
      </w:pPr>
      <w:r w:rsidRPr="00905B75">
        <w:rPr>
          <w:lang w:val="uk-UA"/>
        </w:rPr>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jc w:val="right"/>
        <w:rPr>
          <w:lang w:val="uk-UA"/>
        </w:rPr>
      </w:pPr>
      <w:r>
        <w:rPr>
          <w:lang w:val="uk-UA"/>
        </w:rPr>
        <w:t xml:space="preserve"> </w:t>
      </w:r>
    </w:p>
    <w:p w:rsidR="009918C5" w:rsidRPr="00E50775" w:rsidRDefault="009918C5" w:rsidP="009918C5">
      <w:pPr>
        <w:suppressAutoHyphens w:val="0"/>
        <w:jc w:val="center"/>
        <w:rPr>
          <w:bCs/>
          <w:szCs w:val="28"/>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1E000A"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w:t>
      </w:r>
      <w:r>
        <w:rPr>
          <w:b/>
          <w:color w:val="000000"/>
          <w:spacing w:val="15"/>
          <w:lang w:val="uk-UA" w:eastAsia="ru-RU"/>
        </w:rPr>
        <w:t>425</w:t>
      </w:r>
      <w:r>
        <w:rPr>
          <w:b/>
          <w:color w:val="000000"/>
          <w:spacing w:val="15"/>
          <w:lang w:eastAsia="ru-RU"/>
        </w:rPr>
        <w:t> </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Pr="00FD12B6" w:rsidRDefault="009918C5" w:rsidP="009918C5">
      <w:pPr>
        <w:spacing w:line="360" w:lineRule="auto"/>
        <w:ind w:firstLine="709"/>
        <w:jc w:val="both"/>
        <w:rPr>
          <w:sz w:val="26"/>
          <w:szCs w:val="26"/>
          <w:lang w:val="uk-UA"/>
        </w:rPr>
      </w:pPr>
    </w:p>
    <w:p w:rsidR="009918C5" w:rsidRPr="00FD12B6" w:rsidRDefault="009918C5" w:rsidP="009918C5">
      <w:pPr>
        <w:ind w:left="708" w:right="1132" w:firstLine="1"/>
        <w:jc w:val="both"/>
        <w:rPr>
          <w:sz w:val="26"/>
          <w:szCs w:val="26"/>
          <w:lang w:val="uk-UA"/>
        </w:rPr>
      </w:pPr>
      <w:r w:rsidRPr="00FD12B6">
        <w:rPr>
          <w:b/>
          <w:sz w:val="26"/>
          <w:szCs w:val="26"/>
          <w:lang w:val="uk-UA"/>
        </w:rPr>
        <w:t xml:space="preserve">Про створення комісії </w:t>
      </w:r>
      <w:r>
        <w:rPr>
          <w:b/>
          <w:sz w:val="26"/>
          <w:szCs w:val="26"/>
          <w:lang w:val="uk-UA"/>
        </w:rPr>
        <w:t xml:space="preserve">щодо встановлення факту проживання або не проживання та по обстеженню квартири </w:t>
      </w:r>
    </w:p>
    <w:p w:rsidR="009918C5" w:rsidRPr="00890033" w:rsidRDefault="009918C5" w:rsidP="009918C5">
      <w:pPr>
        <w:ind w:firstLine="709"/>
        <w:rPr>
          <w:lang w:val="uk-UA"/>
        </w:rPr>
      </w:pPr>
    </w:p>
    <w:p w:rsidR="009918C5" w:rsidRPr="00890033" w:rsidRDefault="009918C5" w:rsidP="009918C5">
      <w:pPr>
        <w:ind w:firstLine="709"/>
        <w:jc w:val="both"/>
        <w:rPr>
          <w:lang w:val="uk-UA"/>
        </w:rPr>
      </w:pPr>
      <w:r w:rsidRPr="00890033">
        <w:rPr>
          <w:lang w:val="uk-UA"/>
        </w:rPr>
        <w:t>Керуючись ст. 42 Закону України «Про місцеве самоврядування в Україні»</w:t>
      </w:r>
      <w:r>
        <w:rPr>
          <w:lang w:val="uk-UA"/>
        </w:rPr>
        <w:t>, розглянувши заяву Стандрійчук А.В. від 14.12.2020 року (вх..реєстр.№561 від 14.12.2020р.)</w:t>
      </w:r>
      <w:r w:rsidRPr="00890033">
        <w:rPr>
          <w:lang w:val="uk-UA"/>
        </w:rPr>
        <w:t xml:space="preserve">: </w:t>
      </w:r>
    </w:p>
    <w:p w:rsidR="009918C5" w:rsidRPr="00890033" w:rsidRDefault="009918C5" w:rsidP="009918C5">
      <w:pPr>
        <w:ind w:firstLine="709"/>
        <w:jc w:val="both"/>
        <w:rPr>
          <w:lang w:val="uk-UA"/>
        </w:rPr>
      </w:pPr>
    </w:p>
    <w:p w:rsidR="009918C5" w:rsidRPr="00890033" w:rsidRDefault="009918C5" w:rsidP="009918C5">
      <w:pPr>
        <w:ind w:right="-2" w:firstLine="709"/>
        <w:jc w:val="both"/>
        <w:rPr>
          <w:lang w:val="uk-UA"/>
        </w:rPr>
      </w:pPr>
      <w:r w:rsidRPr="00890033">
        <w:rPr>
          <w:lang w:val="uk-UA"/>
        </w:rPr>
        <w:t>1. Створити комісію</w:t>
      </w:r>
      <w:r>
        <w:rPr>
          <w:lang w:val="uk-UA"/>
        </w:rPr>
        <w:t xml:space="preserve"> щодо встановлення факту проживання або не проживання та </w:t>
      </w:r>
      <w:r w:rsidRPr="00890033">
        <w:rPr>
          <w:lang w:val="uk-UA"/>
        </w:rPr>
        <w:t xml:space="preserve">по обстеженню </w:t>
      </w:r>
      <w:r>
        <w:rPr>
          <w:lang w:val="uk-UA"/>
        </w:rPr>
        <w:t>квартири, що знаходиться по вул.Гагаріна 70 кв.2, смт Нова Ушиця Хмельницька область</w:t>
      </w:r>
      <w:r w:rsidRPr="00890033">
        <w:rPr>
          <w:lang w:val="uk-UA"/>
        </w:rPr>
        <w:t>, у складі:</w:t>
      </w:r>
    </w:p>
    <w:p w:rsidR="009918C5" w:rsidRPr="00890033" w:rsidRDefault="009918C5" w:rsidP="009918C5">
      <w:pPr>
        <w:ind w:firstLine="709"/>
        <w:jc w:val="both"/>
        <w:rPr>
          <w:lang w:val="uk-UA"/>
        </w:rPr>
      </w:pPr>
      <w:r w:rsidRPr="00890033">
        <w:rPr>
          <w:lang w:val="uk-UA"/>
        </w:rPr>
        <w:t xml:space="preserve">- </w:t>
      </w:r>
      <w:r>
        <w:rPr>
          <w:lang w:val="uk-UA"/>
        </w:rPr>
        <w:t>Садлія Руслана Петровича - перший</w:t>
      </w:r>
      <w:r w:rsidRPr="00890033">
        <w:rPr>
          <w:lang w:val="uk-UA"/>
        </w:rPr>
        <w:t xml:space="preserve"> заступник </w:t>
      </w:r>
      <w:r>
        <w:rPr>
          <w:lang w:val="uk-UA"/>
        </w:rPr>
        <w:t xml:space="preserve">Новоушицького </w:t>
      </w:r>
      <w:r w:rsidRPr="00890033">
        <w:rPr>
          <w:lang w:val="uk-UA"/>
        </w:rPr>
        <w:t>селищного голови, голова  комісії;</w:t>
      </w:r>
    </w:p>
    <w:p w:rsidR="009918C5" w:rsidRDefault="009918C5" w:rsidP="009918C5">
      <w:pPr>
        <w:ind w:firstLine="709"/>
        <w:jc w:val="both"/>
        <w:rPr>
          <w:lang w:val="uk-UA"/>
        </w:rPr>
      </w:pPr>
      <w:r w:rsidRPr="00890033">
        <w:rPr>
          <w:lang w:val="uk-UA"/>
        </w:rPr>
        <w:t xml:space="preserve">- </w:t>
      </w:r>
      <w:r>
        <w:rPr>
          <w:lang w:val="uk-UA"/>
        </w:rPr>
        <w:t>Космака Ігоря Миколайовича</w:t>
      </w:r>
      <w:r w:rsidRPr="00890033">
        <w:rPr>
          <w:lang w:val="uk-UA"/>
        </w:rPr>
        <w:t xml:space="preserve"> – </w:t>
      </w:r>
      <w:r>
        <w:rPr>
          <w:lang w:val="uk-UA"/>
        </w:rPr>
        <w:t>спеціаліст І категорії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r w:rsidRPr="00890033">
        <w:rPr>
          <w:lang w:val="uk-UA"/>
        </w:rPr>
        <w:t>, член комісії;</w:t>
      </w:r>
    </w:p>
    <w:p w:rsidR="009918C5" w:rsidRPr="00D22BC7" w:rsidRDefault="009918C5" w:rsidP="009918C5">
      <w:pPr>
        <w:ind w:firstLine="705"/>
        <w:jc w:val="both"/>
        <w:rPr>
          <w:iCs/>
          <w:lang w:val="uk-UA"/>
        </w:rPr>
      </w:pPr>
      <w:r w:rsidRPr="00D22BC7">
        <w:rPr>
          <w:iCs/>
          <w:lang w:val="uk-UA"/>
        </w:rPr>
        <w:t xml:space="preserve">- </w:t>
      </w:r>
      <w:r>
        <w:rPr>
          <w:iCs/>
          <w:lang w:val="uk-UA"/>
        </w:rPr>
        <w:t>Лясковського</w:t>
      </w:r>
      <w:r w:rsidRPr="00D22BC7">
        <w:rPr>
          <w:iCs/>
          <w:lang w:val="uk-UA"/>
        </w:rPr>
        <w:t xml:space="preserve"> Олег</w:t>
      </w:r>
      <w:r>
        <w:rPr>
          <w:iCs/>
          <w:lang w:val="uk-UA"/>
        </w:rPr>
        <w:t>а</w:t>
      </w:r>
      <w:r w:rsidRPr="00D22BC7">
        <w:rPr>
          <w:iCs/>
          <w:lang w:val="uk-UA"/>
        </w:rPr>
        <w:t xml:space="preserve"> Вільямович</w:t>
      </w:r>
      <w:r>
        <w:rPr>
          <w:iCs/>
          <w:lang w:val="uk-UA"/>
        </w:rPr>
        <w:t>а</w:t>
      </w:r>
      <w:r w:rsidRPr="00D22BC7">
        <w:rPr>
          <w:iCs/>
          <w:lang w:val="uk-UA"/>
        </w:rPr>
        <w:t xml:space="preserve"> </w:t>
      </w:r>
      <w:r>
        <w:rPr>
          <w:iCs/>
          <w:lang w:val="uk-UA"/>
        </w:rPr>
        <w:t>– депутат</w:t>
      </w:r>
      <w:r w:rsidRPr="00D22BC7">
        <w:rPr>
          <w:iCs/>
          <w:lang w:val="uk-UA"/>
        </w:rPr>
        <w:t xml:space="preserve"> Но</w:t>
      </w:r>
      <w:r>
        <w:rPr>
          <w:iCs/>
          <w:lang w:val="uk-UA"/>
        </w:rPr>
        <w:t>воушицької селищної ради VIII</w:t>
      </w:r>
      <w:r w:rsidRPr="00D22BC7">
        <w:rPr>
          <w:iCs/>
          <w:lang w:val="uk-UA"/>
        </w:rPr>
        <w:t xml:space="preserve"> скликання, член коміс</w:t>
      </w:r>
      <w:r>
        <w:rPr>
          <w:iCs/>
          <w:lang w:val="uk-UA"/>
        </w:rPr>
        <w:t>ії;</w:t>
      </w:r>
    </w:p>
    <w:p w:rsidR="009918C5" w:rsidRDefault="009918C5" w:rsidP="009918C5">
      <w:pPr>
        <w:ind w:firstLine="709"/>
        <w:jc w:val="both"/>
        <w:rPr>
          <w:lang w:val="uk-UA"/>
        </w:rPr>
      </w:pPr>
      <w:r w:rsidRPr="003C5804">
        <w:rPr>
          <w:lang w:val="uk-UA"/>
        </w:rPr>
        <w:t xml:space="preserve">- </w:t>
      </w:r>
      <w:r>
        <w:rPr>
          <w:lang w:val="uk-UA"/>
        </w:rPr>
        <w:t>Бідного</w:t>
      </w:r>
      <w:r w:rsidRPr="003C5804">
        <w:rPr>
          <w:lang w:val="uk-UA"/>
        </w:rPr>
        <w:t xml:space="preserve"> Дмитра Анатолійовича – головного спеціаліста відділу містобудування, архітектури, житлово-комунального господарства та будівництва Новоушицької районної державної адміністрації, член комісії</w:t>
      </w:r>
      <w:r>
        <w:rPr>
          <w:lang w:val="uk-UA"/>
        </w:rPr>
        <w:t xml:space="preserve"> (за згодою);</w:t>
      </w:r>
    </w:p>
    <w:p w:rsidR="009918C5" w:rsidRPr="00D858A7" w:rsidRDefault="009918C5" w:rsidP="009918C5">
      <w:pPr>
        <w:ind w:firstLine="709"/>
        <w:jc w:val="both"/>
        <w:rPr>
          <w:lang w:val="uk-UA"/>
        </w:rPr>
      </w:pPr>
      <w:r>
        <w:rPr>
          <w:lang w:val="uk-UA"/>
        </w:rPr>
        <w:t>- Стопчак Лесі Юріївни</w:t>
      </w:r>
      <w:r w:rsidRPr="00890033">
        <w:rPr>
          <w:lang w:val="uk-UA"/>
        </w:rPr>
        <w:t xml:space="preserve"> – </w:t>
      </w:r>
      <w:r>
        <w:rPr>
          <w:lang w:val="uk-UA"/>
        </w:rPr>
        <w:t>спеціаліст І категорії юридичного відділу Новоушицької  селищної ради, член комісії;</w:t>
      </w:r>
    </w:p>
    <w:p w:rsidR="009918C5" w:rsidRPr="00D858A7" w:rsidRDefault="009918C5" w:rsidP="009918C5">
      <w:pPr>
        <w:ind w:firstLine="709"/>
        <w:jc w:val="both"/>
        <w:rPr>
          <w:lang w:val="uk-UA"/>
        </w:rPr>
      </w:pPr>
      <w:r w:rsidRPr="00D858A7">
        <w:rPr>
          <w:lang w:val="uk-UA"/>
        </w:rPr>
        <w:t xml:space="preserve">- </w:t>
      </w:r>
      <w:r>
        <w:rPr>
          <w:lang w:val="uk-UA"/>
        </w:rPr>
        <w:t xml:space="preserve">Гонзолевської Віти Борисівни – діловод із соціальних питань загального відділу Новоушицької селищної ради, член комісії. </w:t>
      </w:r>
    </w:p>
    <w:p w:rsidR="009918C5" w:rsidRPr="00890033" w:rsidRDefault="009918C5" w:rsidP="009918C5">
      <w:pPr>
        <w:ind w:firstLine="709"/>
        <w:jc w:val="both"/>
        <w:rPr>
          <w:lang w:val="uk-UA"/>
        </w:rPr>
      </w:pPr>
    </w:p>
    <w:p w:rsidR="009918C5" w:rsidRDefault="009918C5" w:rsidP="009918C5">
      <w:pPr>
        <w:ind w:firstLine="709"/>
        <w:jc w:val="both"/>
        <w:rPr>
          <w:lang w:val="uk-UA"/>
        </w:rPr>
      </w:pPr>
      <w:r w:rsidRPr="00890033">
        <w:rPr>
          <w:lang w:val="uk-UA"/>
        </w:rPr>
        <w:t>2. Комісії</w:t>
      </w:r>
      <w:r>
        <w:rPr>
          <w:lang w:val="uk-UA"/>
        </w:rPr>
        <w:t>:</w:t>
      </w:r>
    </w:p>
    <w:p w:rsidR="009918C5" w:rsidRDefault="009918C5" w:rsidP="009918C5">
      <w:pPr>
        <w:ind w:left="708" w:firstLine="1"/>
        <w:jc w:val="both"/>
        <w:rPr>
          <w:lang w:val="uk-UA"/>
        </w:rPr>
      </w:pPr>
      <w:r>
        <w:rPr>
          <w:lang w:val="uk-UA"/>
        </w:rPr>
        <w:t>-</w:t>
      </w:r>
      <w:r w:rsidRPr="00890033">
        <w:rPr>
          <w:lang w:val="uk-UA"/>
        </w:rPr>
        <w:t xml:space="preserve"> </w:t>
      </w:r>
      <w:r>
        <w:rPr>
          <w:lang w:val="uk-UA"/>
        </w:rPr>
        <w:t>встановити факт проживання або не проживання Чаадаєва О.О. за адресою смт Нова Ушиця вул. Гагаріна 70 кв.2;</w:t>
      </w:r>
    </w:p>
    <w:p w:rsidR="009918C5" w:rsidRDefault="009918C5" w:rsidP="009918C5">
      <w:pPr>
        <w:ind w:left="708"/>
        <w:jc w:val="both"/>
        <w:rPr>
          <w:lang w:val="uk-UA"/>
        </w:rPr>
      </w:pPr>
      <w:r>
        <w:rPr>
          <w:lang w:val="uk-UA"/>
        </w:rPr>
        <w:lastRenderedPageBreak/>
        <w:t>- провести обстеження квартири, що знаходиться по вул.Гагаріна 70 кв.2,                           смт Нова Ушиця Хмельницька область, у зв’язку із надходженням заяви                 Стандрійчук А.В. від 14.12.2020р. (вх..реєстр.№561 від 14.12.2020р.) та подати акт обстеження на затвердження селищному голові.</w:t>
      </w:r>
    </w:p>
    <w:p w:rsidR="009918C5" w:rsidRDefault="009918C5" w:rsidP="009918C5">
      <w:pPr>
        <w:ind w:firstLine="709"/>
        <w:jc w:val="both"/>
        <w:rPr>
          <w:lang w:val="uk-UA"/>
        </w:rPr>
      </w:pPr>
    </w:p>
    <w:p w:rsidR="009918C5" w:rsidRDefault="009918C5" w:rsidP="009918C5">
      <w:pPr>
        <w:ind w:firstLine="709"/>
        <w:jc w:val="both"/>
        <w:rPr>
          <w:lang w:val="uk-UA"/>
        </w:rPr>
      </w:pPr>
    </w:p>
    <w:p w:rsidR="009918C5" w:rsidRDefault="009918C5" w:rsidP="009918C5">
      <w:pPr>
        <w:jc w:val="both"/>
        <w:rPr>
          <w:b/>
          <w:lang w:val="uk-UA"/>
        </w:rPr>
      </w:pPr>
      <w:r>
        <w:rPr>
          <w:lang w:val="uk-UA"/>
        </w:rPr>
        <w:t xml:space="preserve">           </w:t>
      </w:r>
      <w:r w:rsidRPr="00890033">
        <w:rPr>
          <w:b/>
          <w:lang w:val="uk-UA"/>
        </w:rPr>
        <w:t xml:space="preserve">Селищний голова </w:t>
      </w:r>
      <w:r w:rsidRPr="00890033">
        <w:rPr>
          <w:b/>
          <w:lang w:val="uk-UA"/>
        </w:rPr>
        <w:tab/>
      </w:r>
      <w:r w:rsidRPr="00890033">
        <w:rPr>
          <w:b/>
          <w:lang w:val="uk-UA"/>
        </w:rPr>
        <w:tab/>
      </w:r>
      <w:r w:rsidRPr="00890033">
        <w:rPr>
          <w:b/>
          <w:lang w:val="uk-UA"/>
        </w:rPr>
        <w:tab/>
      </w:r>
      <w:r w:rsidRPr="00890033">
        <w:rPr>
          <w:b/>
          <w:lang w:val="uk-UA"/>
        </w:rPr>
        <w:tab/>
      </w:r>
      <w:r w:rsidRPr="00890033">
        <w:rPr>
          <w:b/>
          <w:lang w:val="uk-UA"/>
        </w:rPr>
        <w:tab/>
      </w:r>
      <w:r>
        <w:rPr>
          <w:b/>
          <w:lang w:val="uk-UA"/>
        </w:rPr>
        <w:t>Анатолій ОЛІЙНИК</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uppressAutoHyphens w:val="0"/>
        <w:jc w:val="center"/>
        <w:rPr>
          <w:b/>
          <w:lang w:val="uk-UA" w:eastAsia="ru-RU"/>
        </w:rPr>
      </w:pPr>
    </w:p>
    <w:p w:rsidR="009918C5" w:rsidRDefault="009918C5" w:rsidP="009918C5">
      <w:pPr>
        <w:suppressAutoHyphens w:val="0"/>
        <w:jc w:val="center"/>
        <w:rPr>
          <w:b/>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51613D"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427</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spacing w:line="360" w:lineRule="auto"/>
        <w:jc w:val="both"/>
        <w:rPr>
          <w:b/>
          <w:lang w:val="uk-UA"/>
        </w:rPr>
      </w:pPr>
    </w:p>
    <w:p w:rsidR="009918C5" w:rsidRDefault="009918C5" w:rsidP="009918C5">
      <w:pPr>
        <w:spacing w:line="360" w:lineRule="auto"/>
        <w:jc w:val="both"/>
        <w:rPr>
          <w:lang w:val="uk-UA"/>
        </w:rPr>
      </w:pPr>
      <w:r>
        <w:rPr>
          <w:b/>
        </w:rPr>
        <w:t xml:space="preserve">Про </w:t>
      </w:r>
      <w:r>
        <w:rPr>
          <w:b/>
          <w:lang w:val="uk-UA"/>
        </w:rPr>
        <w:t>заключення додаткової угоди з Мищак Л.В.</w:t>
      </w:r>
    </w:p>
    <w:p w:rsidR="009918C5" w:rsidRDefault="009918C5" w:rsidP="009918C5">
      <w:pPr>
        <w:spacing w:line="360" w:lineRule="auto"/>
        <w:jc w:val="both"/>
        <w:rPr>
          <w:lang w:val="uk-UA"/>
        </w:rPr>
      </w:pPr>
    </w:p>
    <w:p w:rsidR="009918C5" w:rsidRDefault="009918C5" w:rsidP="009918C5">
      <w:pPr>
        <w:spacing w:line="360" w:lineRule="auto"/>
        <w:ind w:firstLine="540"/>
        <w:jc w:val="both"/>
        <w:rPr>
          <w:lang w:val="uk-UA"/>
        </w:rPr>
      </w:pPr>
      <w:r>
        <w:rPr>
          <w:lang w:val="uk-UA"/>
        </w:rPr>
        <w:t>Розглянувши заяву Мищак Л.В., завідувача Новоушицького трудового архіву від 17.12.2020 року, керуючись ст. 42 Закону України «Про місцеве самоврядування в Україні» (із змінами та доповненнями) -</w:t>
      </w:r>
    </w:p>
    <w:p w:rsidR="009918C5" w:rsidRDefault="009918C5" w:rsidP="009918C5">
      <w:pPr>
        <w:spacing w:line="360" w:lineRule="auto"/>
        <w:ind w:firstLine="540"/>
        <w:jc w:val="both"/>
        <w:rPr>
          <w:lang w:val="uk-UA"/>
        </w:rPr>
      </w:pPr>
    </w:p>
    <w:p w:rsidR="009918C5" w:rsidRDefault="009918C5" w:rsidP="009918C5">
      <w:pPr>
        <w:spacing w:line="360" w:lineRule="auto"/>
        <w:ind w:firstLine="540"/>
        <w:jc w:val="both"/>
        <w:rPr>
          <w:lang w:val="uk-UA"/>
        </w:rPr>
      </w:pPr>
      <w:r>
        <w:rPr>
          <w:lang w:val="uk-UA"/>
        </w:rPr>
        <w:t>Заключити додаткову угоду до контракту від 31.12.2015 року, укладеного між Новоушицькою селищною радою в особі Новоушицького селищного голови Олійника Анатолія Антоновича та завідувача Новоушицького трудового архіву Мищак Ларисою Володимирівною та продовжити термін його дії з 01 січня до 31 грудня 2021 року включно.</w:t>
      </w:r>
    </w:p>
    <w:p w:rsidR="009918C5" w:rsidRPr="009C5361" w:rsidRDefault="009918C5" w:rsidP="009918C5">
      <w:pPr>
        <w:spacing w:line="360" w:lineRule="auto"/>
        <w:jc w:val="both"/>
        <w:rPr>
          <w:lang w:val="uk-UA"/>
        </w:rPr>
      </w:pPr>
    </w:p>
    <w:p w:rsidR="009918C5" w:rsidRDefault="009918C5" w:rsidP="009918C5">
      <w:pPr>
        <w:tabs>
          <w:tab w:val="left" w:pos="0"/>
        </w:tabs>
        <w:spacing w:line="360" w:lineRule="auto"/>
        <w:ind w:firstLine="540"/>
        <w:jc w:val="both"/>
        <w:rPr>
          <w:lang w:val="uk-UA"/>
        </w:rPr>
      </w:pPr>
    </w:p>
    <w:p w:rsidR="009918C5" w:rsidRDefault="009918C5" w:rsidP="009918C5">
      <w:pPr>
        <w:spacing w:line="360" w:lineRule="auto"/>
        <w:ind w:firstLine="540"/>
        <w:jc w:val="both"/>
        <w:rPr>
          <w:b/>
          <w:lang w:val="uk-UA"/>
        </w:rPr>
      </w:pPr>
      <w:r>
        <w:rPr>
          <w:b/>
          <w:lang w:val="uk-UA"/>
        </w:rPr>
        <w:t>Новоушицький селищний голова</w:t>
      </w:r>
      <w:r>
        <w:rPr>
          <w:b/>
          <w:lang w:val="uk-UA"/>
        </w:rPr>
        <w:tab/>
      </w:r>
      <w:r>
        <w:rPr>
          <w:b/>
          <w:lang w:val="uk-UA"/>
        </w:rPr>
        <w:tab/>
      </w:r>
      <w:r>
        <w:rPr>
          <w:b/>
          <w:lang w:val="uk-UA"/>
        </w:rPr>
        <w:tab/>
        <w:t xml:space="preserve">Анатолій ОЛІЙНИК </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pacing w:line="360" w:lineRule="auto"/>
        <w:ind w:firstLine="540"/>
        <w:jc w:val="right"/>
        <w:rPr>
          <w:b/>
          <w:lang w:val="uk-UA"/>
        </w:rPr>
      </w:pPr>
      <w:r>
        <w:rPr>
          <w:b/>
          <w:lang w:val="uk-UA"/>
        </w:rPr>
        <w:t xml:space="preserve"> </w:t>
      </w:r>
    </w:p>
    <w:p w:rsidR="009918C5" w:rsidRDefault="009918C5" w:rsidP="009918C5">
      <w:pPr>
        <w:suppressAutoHyphens w:val="0"/>
        <w:jc w:val="center"/>
        <w:rPr>
          <w:b/>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w:t>
      </w:r>
      <w:r>
        <w:rPr>
          <w:b/>
          <w:lang w:eastAsia="ru-RU"/>
        </w:rPr>
        <w:t xml:space="preserve">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5D791B"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428</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spacing w:line="360" w:lineRule="auto"/>
        <w:jc w:val="both"/>
        <w:rPr>
          <w:b/>
          <w:lang w:val="uk-UA"/>
        </w:rPr>
      </w:pPr>
    </w:p>
    <w:p w:rsidR="009918C5" w:rsidRDefault="009918C5" w:rsidP="009918C5">
      <w:pPr>
        <w:spacing w:line="360" w:lineRule="auto"/>
        <w:jc w:val="both"/>
        <w:rPr>
          <w:lang w:val="uk-UA"/>
        </w:rPr>
      </w:pPr>
      <w:r>
        <w:rPr>
          <w:b/>
        </w:rPr>
        <w:t xml:space="preserve">Про </w:t>
      </w:r>
      <w:r>
        <w:rPr>
          <w:b/>
          <w:lang w:val="uk-UA"/>
        </w:rPr>
        <w:t>заключення додаткової угоди з Ковбасюком В.Д.</w:t>
      </w:r>
    </w:p>
    <w:p w:rsidR="009918C5" w:rsidRDefault="009918C5" w:rsidP="009918C5">
      <w:pPr>
        <w:spacing w:line="360" w:lineRule="auto"/>
        <w:jc w:val="both"/>
        <w:rPr>
          <w:lang w:val="uk-UA"/>
        </w:rPr>
      </w:pPr>
    </w:p>
    <w:p w:rsidR="009918C5" w:rsidRDefault="009918C5" w:rsidP="009918C5">
      <w:pPr>
        <w:spacing w:line="360" w:lineRule="auto"/>
        <w:ind w:firstLine="540"/>
        <w:jc w:val="both"/>
        <w:rPr>
          <w:lang w:val="uk-UA"/>
        </w:rPr>
      </w:pPr>
      <w:r>
        <w:rPr>
          <w:lang w:val="uk-UA"/>
        </w:rPr>
        <w:t>Розглянувши заяву Ковбасюка Д.В., директора Новоушицького територіального центру від 14.12.2020 року, керуючись ст. 42 Закону України «Про місцеве самоврядування в Україні» (із змінами та доповненнями) -</w:t>
      </w:r>
    </w:p>
    <w:p w:rsidR="009918C5" w:rsidRDefault="009918C5" w:rsidP="009918C5">
      <w:pPr>
        <w:spacing w:line="360" w:lineRule="auto"/>
        <w:ind w:firstLine="540"/>
        <w:jc w:val="both"/>
        <w:rPr>
          <w:lang w:val="uk-UA"/>
        </w:rPr>
      </w:pPr>
    </w:p>
    <w:p w:rsidR="009918C5" w:rsidRDefault="009918C5" w:rsidP="009918C5">
      <w:pPr>
        <w:spacing w:line="360" w:lineRule="auto"/>
        <w:ind w:firstLine="540"/>
        <w:jc w:val="both"/>
        <w:rPr>
          <w:lang w:val="uk-UA"/>
        </w:rPr>
      </w:pPr>
      <w:r>
        <w:rPr>
          <w:lang w:val="uk-UA"/>
        </w:rPr>
        <w:t>1. Заключити додаткову угоду до контракту від 31.12.2015 року, укладеного між Новоушицькою селищною радою в особі Новоушицького селищного голови Олійника Анатолія Антоновича та директора Новоушицького територіального центру Ковбасюка Віктора Дмитровича та продовжити термін його дії з 01 січня 2020 року до 31 грудня 2022 року.</w:t>
      </w:r>
    </w:p>
    <w:p w:rsidR="009918C5" w:rsidRPr="009C5361" w:rsidRDefault="009918C5" w:rsidP="009918C5">
      <w:pPr>
        <w:spacing w:line="360" w:lineRule="auto"/>
        <w:ind w:firstLine="540"/>
        <w:jc w:val="both"/>
        <w:rPr>
          <w:lang w:val="uk-UA"/>
        </w:rPr>
      </w:pPr>
      <w:r>
        <w:rPr>
          <w:lang w:val="uk-UA"/>
        </w:rPr>
        <w:t xml:space="preserve"> </w:t>
      </w:r>
    </w:p>
    <w:p w:rsidR="009918C5" w:rsidRDefault="009918C5" w:rsidP="009918C5">
      <w:pPr>
        <w:tabs>
          <w:tab w:val="left" w:pos="0"/>
        </w:tabs>
        <w:spacing w:line="360" w:lineRule="auto"/>
        <w:ind w:firstLine="540"/>
        <w:jc w:val="both"/>
        <w:rPr>
          <w:lang w:val="uk-UA"/>
        </w:rPr>
      </w:pPr>
    </w:p>
    <w:p w:rsidR="009918C5" w:rsidRDefault="009918C5" w:rsidP="009918C5">
      <w:pPr>
        <w:spacing w:line="360" w:lineRule="auto"/>
        <w:ind w:firstLine="540"/>
        <w:jc w:val="both"/>
        <w:rPr>
          <w:b/>
          <w:lang w:val="uk-UA"/>
        </w:rPr>
      </w:pPr>
      <w:r>
        <w:rPr>
          <w:b/>
          <w:lang w:val="uk-UA"/>
        </w:rPr>
        <w:t xml:space="preserve">Новоушицький селищний голова  </w:t>
      </w:r>
      <w:r>
        <w:rPr>
          <w:b/>
          <w:lang w:val="uk-UA"/>
        </w:rPr>
        <w:tab/>
      </w:r>
      <w:r>
        <w:rPr>
          <w:b/>
          <w:lang w:val="uk-UA"/>
        </w:rPr>
        <w:tab/>
      </w:r>
      <w:r>
        <w:rPr>
          <w:b/>
          <w:lang w:val="uk-UA"/>
        </w:rPr>
        <w:tab/>
        <w:t xml:space="preserve">Анатолій ОЛІЙНИК </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pacing w:line="360" w:lineRule="auto"/>
        <w:ind w:firstLine="540"/>
        <w:jc w:val="right"/>
        <w:rPr>
          <w:b/>
          <w:lang w:val="uk-UA"/>
        </w:rPr>
      </w:pPr>
      <w:r>
        <w:rPr>
          <w:b/>
          <w:lang w:val="uk-UA"/>
        </w:rPr>
        <w:t xml:space="preserve"> </w:t>
      </w:r>
    </w:p>
    <w:p w:rsidR="009918C5" w:rsidRDefault="009918C5" w:rsidP="009918C5">
      <w:pPr>
        <w:suppressAutoHyphens w:val="0"/>
        <w:jc w:val="center"/>
        <w:rPr>
          <w:b/>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 ГОЛОВИ</w:t>
      </w:r>
    </w:p>
    <w:p w:rsidR="009918C5" w:rsidRDefault="009918C5" w:rsidP="009918C5">
      <w:pPr>
        <w:suppressAutoHyphens w:val="0"/>
        <w:jc w:val="center"/>
        <w:rPr>
          <w:b/>
          <w:lang w:val="uk-UA" w:eastAsia="ru-RU"/>
        </w:rPr>
      </w:pPr>
    </w:p>
    <w:p w:rsidR="009918C5" w:rsidRPr="00A948F2"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19</w:t>
      </w:r>
      <w:r>
        <w:rPr>
          <w:b/>
          <w:color w:val="000000"/>
          <w:spacing w:val="15"/>
          <w:lang w:eastAsia="ru-RU"/>
        </w:rPr>
        <w:t xml:space="preserve"> р. №</w:t>
      </w:r>
      <w:r>
        <w:rPr>
          <w:b/>
          <w:color w:val="000000"/>
          <w:spacing w:val="15"/>
          <w:lang w:val="uk-UA" w:eastAsia="ru-RU"/>
        </w:rPr>
        <w:t>429</w:t>
      </w:r>
      <w:r>
        <w:rPr>
          <w:b/>
          <w:color w:val="000000"/>
          <w:spacing w:val="15"/>
          <w:lang w:eastAsia="ru-RU"/>
        </w:rPr>
        <w:t> </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spacing w:line="360" w:lineRule="auto"/>
        <w:jc w:val="both"/>
        <w:rPr>
          <w:b/>
          <w:lang w:val="uk-UA"/>
        </w:rPr>
      </w:pPr>
    </w:p>
    <w:p w:rsidR="009918C5" w:rsidRDefault="009918C5" w:rsidP="009918C5">
      <w:pPr>
        <w:spacing w:line="360" w:lineRule="auto"/>
        <w:jc w:val="both"/>
        <w:rPr>
          <w:b/>
          <w:lang w:val="uk-UA"/>
        </w:rPr>
      </w:pPr>
    </w:p>
    <w:p w:rsidR="009918C5" w:rsidRDefault="009918C5" w:rsidP="009918C5">
      <w:pPr>
        <w:rPr>
          <w:b/>
          <w:lang w:val="uk-UA"/>
        </w:rPr>
      </w:pPr>
    </w:p>
    <w:p w:rsidR="009918C5" w:rsidRDefault="009918C5" w:rsidP="009918C5">
      <w:pPr>
        <w:spacing w:line="360" w:lineRule="auto"/>
        <w:jc w:val="both"/>
        <w:rPr>
          <w:lang w:val="uk-UA"/>
        </w:rPr>
      </w:pPr>
      <w:r>
        <w:rPr>
          <w:b/>
        </w:rPr>
        <w:t xml:space="preserve">Про </w:t>
      </w:r>
      <w:r>
        <w:rPr>
          <w:b/>
          <w:lang w:val="uk-UA"/>
        </w:rPr>
        <w:t>заключення додаткової угоди з Маринчак Н.В.</w:t>
      </w:r>
    </w:p>
    <w:p w:rsidR="009918C5" w:rsidRDefault="009918C5" w:rsidP="009918C5">
      <w:pPr>
        <w:spacing w:line="360" w:lineRule="auto"/>
        <w:jc w:val="both"/>
        <w:rPr>
          <w:lang w:val="uk-UA"/>
        </w:rPr>
      </w:pPr>
    </w:p>
    <w:p w:rsidR="009918C5" w:rsidRDefault="009918C5" w:rsidP="009918C5">
      <w:pPr>
        <w:spacing w:line="360" w:lineRule="auto"/>
        <w:ind w:firstLine="540"/>
        <w:jc w:val="both"/>
        <w:rPr>
          <w:lang w:val="uk-UA"/>
        </w:rPr>
      </w:pPr>
      <w:r>
        <w:rPr>
          <w:lang w:val="uk-UA"/>
        </w:rPr>
        <w:t xml:space="preserve">Розглянувши заяву Маринчак Н.В., від 16.12.2020 року, відповідно до пункту 29 Контракту від 31.12.2016 року, з урахуванням Закону України «Про місцеве самоврядування в Україні» селищна рада, - </w:t>
      </w:r>
    </w:p>
    <w:p w:rsidR="009918C5" w:rsidRDefault="009918C5" w:rsidP="009918C5">
      <w:pPr>
        <w:spacing w:line="360" w:lineRule="auto"/>
        <w:ind w:firstLine="540"/>
        <w:jc w:val="center"/>
        <w:rPr>
          <w:lang w:val="uk-UA"/>
        </w:rPr>
      </w:pPr>
      <w:r>
        <w:rPr>
          <w:lang w:val="uk-UA"/>
        </w:rPr>
        <w:t>вирішила:</w:t>
      </w:r>
    </w:p>
    <w:p w:rsidR="009918C5" w:rsidRDefault="009918C5" w:rsidP="009918C5">
      <w:pPr>
        <w:spacing w:line="360" w:lineRule="auto"/>
        <w:ind w:firstLine="540"/>
        <w:jc w:val="both"/>
        <w:rPr>
          <w:lang w:val="uk-UA"/>
        </w:rPr>
      </w:pPr>
      <w:r>
        <w:rPr>
          <w:lang w:val="uk-UA"/>
        </w:rPr>
        <w:t>1. Заключити додаткову угоду до контракту від 29.04.2016 року, укладеного між Новоушицькою селищною радою в особі Новоушицького селищного голови Олійника Анатолія Антоновича та директора централізованої бібліотечної системи та продовжити термін його дії з 01 січня до 31 грудня 2020 року.</w:t>
      </w:r>
    </w:p>
    <w:p w:rsidR="009918C5" w:rsidRDefault="009918C5" w:rsidP="009918C5">
      <w:pPr>
        <w:tabs>
          <w:tab w:val="left" w:pos="0"/>
        </w:tabs>
        <w:spacing w:line="360" w:lineRule="auto"/>
        <w:ind w:firstLine="540"/>
        <w:jc w:val="both"/>
        <w:rPr>
          <w:lang w:val="uk-UA"/>
        </w:rPr>
      </w:pPr>
    </w:p>
    <w:p w:rsidR="009918C5" w:rsidRDefault="009918C5" w:rsidP="009918C5">
      <w:pPr>
        <w:spacing w:line="360" w:lineRule="auto"/>
        <w:jc w:val="both"/>
        <w:rPr>
          <w:b/>
          <w:lang w:val="uk-UA"/>
        </w:rPr>
      </w:pPr>
      <w:r>
        <w:rPr>
          <w:b/>
          <w:lang w:val="uk-UA"/>
        </w:rPr>
        <w:t>Новоушицький селищний голова</w:t>
      </w:r>
      <w:r>
        <w:rPr>
          <w:b/>
          <w:lang w:val="uk-UA"/>
        </w:rPr>
        <w:tab/>
      </w:r>
      <w:r>
        <w:rPr>
          <w:b/>
          <w:lang w:val="uk-UA"/>
        </w:rPr>
        <w:tab/>
        <w:t>Анатолій ОЛІЙНИК</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pacing w:line="360" w:lineRule="auto"/>
        <w:jc w:val="right"/>
        <w:rPr>
          <w:b/>
          <w:lang w:val="uk-UA"/>
        </w:rPr>
      </w:pPr>
    </w:p>
    <w:p w:rsidR="009918C5" w:rsidRDefault="009918C5" w:rsidP="009918C5">
      <w:pPr>
        <w:suppressAutoHyphens w:val="0"/>
        <w:jc w:val="center"/>
        <w:rPr>
          <w:b/>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w:t>
      </w:r>
      <w:r>
        <w:rPr>
          <w:b/>
          <w:lang w:eastAsia="ru-RU"/>
        </w:rPr>
        <w:t xml:space="preserve">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DD1616"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06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430</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spacing w:line="360" w:lineRule="auto"/>
        <w:jc w:val="both"/>
        <w:rPr>
          <w:b/>
          <w:lang w:val="uk-UA"/>
        </w:rPr>
      </w:pPr>
    </w:p>
    <w:p w:rsidR="009918C5" w:rsidRDefault="009918C5" w:rsidP="009918C5">
      <w:pPr>
        <w:spacing w:line="360" w:lineRule="auto"/>
        <w:jc w:val="both"/>
        <w:rPr>
          <w:lang w:val="uk-UA"/>
        </w:rPr>
      </w:pPr>
      <w:r>
        <w:rPr>
          <w:b/>
        </w:rPr>
        <w:t xml:space="preserve">Про </w:t>
      </w:r>
      <w:r>
        <w:rPr>
          <w:b/>
          <w:lang w:val="uk-UA"/>
        </w:rPr>
        <w:t>прийняття на роботу Кравецького О.В.</w:t>
      </w:r>
    </w:p>
    <w:p w:rsidR="009918C5" w:rsidRDefault="009918C5" w:rsidP="009918C5">
      <w:pPr>
        <w:spacing w:line="360" w:lineRule="auto"/>
        <w:jc w:val="both"/>
        <w:rPr>
          <w:lang w:val="uk-UA"/>
        </w:rPr>
      </w:pPr>
    </w:p>
    <w:p w:rsidR="009918C5" w:rsidRDefault="009918C5" w:rsidP="009918C5">
      <w:pPr>
        <w:spacing w:line="360" w:lineRule="auto"/>
        <w:ind w:firstLine="540"/>
        <w:jc w:val="both"/>
        <w:rPr>
          <w:lang w:val="uk-UA"/>
        </w:rPr>
      </w:pPr>
      <w:r>
        <w:rPr>
          <w:lang w:val="uk-UA"/>
        </w:rPr>
        <w:t>Розглянувши заяву Кравецького О.В., жителя с.Каскада та керуючись ст.42 Закону України „ Про місцеве самоврядування в Україні ”, -</w:t>
      </w:r>
    </w:p>
    <w:p w:rsidR="009918C5" w:rsidRDefault="009918C5" w:rsidP="009918C5">
      <w:pPr>
        <w:spacing w:line="360" w:lineRule="auto"/>
        <w:ind w:firstLine="540"/>
        <w:jc w:val="both"/>
        <w:rPr>
          <w:lang w:val="uk-UA"/>
        </w:rPr>
      </w:pPr>
    </w:p>
    <w:p w:rsidR="009918C5" w:rsidRDefault="009918C5" w:rsidP="009918C5">
      <w:pPr>
        <w:spacing w:line="360" w:lineRule="auto"/>
        <w:ind w:firstLine="540"/>
        <w:jc w:val="both"/>
        <w:rPr>
          <w:lang w:val="uk-UA"/>
        </w:rPr>
      </w:pPr>
      <w:r>
        <w:rPr>
          <w:lang w:val="uk-UA"/>
        </w:rPr>
        <w:t>прийняти гр. Кравецького Олександра Володимировича на роботу шляхом укладення цивільно-правового договору з 08 грудня  2020 року.</w:t>
      </w:r>
    </w:p>
    <w:p w:rsidR="009918C5" w:rsidRDefault="009918C5" w:rsidP="009918C5">
      <w:pPr>
        <w:tabs>
          <w:tab w:val="left" w:pos="0"/>
        </w:tabs>
        <w:spacing w:line="360" w:lineRule="auto"/>
        <w:ind w:firstLine="540"/>
        <w:jc w:val="both"/>
        <w:rPr>
          <w:lang w:val="uk-UA"/>
        </w:rPr>
      </w:pPr>
    </w:p>
    <w:p w:rsidR="009918C5" w:rsidRDefault="009918C5" w:rsidP="009918C5">
      <w:pPr>
        <w:tabs>
          <w:tab w:val="left" w:pos="0"/>
        </w:tabs>
        <w:spacing w:line="360" w:lineRule="auto"/>
        <w:ind w:firstLine="540"/>
        <w:jc w:val="both"/>
        <w:rPr>
          <w:lang w:val="uk-UA"/>
        </w:rPr>
      </w:pPr>
    </w:p>
    <w:p w:rsidR="009918C5" w:rsidRDefault="009918C5" w:rsidP="009918C5">
      <w:pPr>
        <w:spacing w:line="360" w:lineRule="auto"/>
        <w:ind w:firstLine="540"/>
        <w:jc w:val="both"/>
        <w:rPr>
          <w:b/>
          <w:lang w:val="uk-UA"/>
        </w:rPr>
      </w:pPr>
      <w:r>
        <w:rPr>
          <w:b/>
          <w:lang w:val="uk-UA"/>
        </w:rPr>
        <w:t>Селищний голова</w:t>
      </w:r>
      <w:r>
        <w:rPr>
          <w:b/>
          <w:lang w:val="uk-UA"/>
        </w:rPr>
        <w:tab/>
      </w:r>
      <w:r>
        <w:rPr>
          <w:b/>
          <w:lang w:val="uk-UA"/>
        </w:rPr>
        <w:tab/>
        <w:t xml:space="preserve">                                    </w:t>
      </w:r>
      <w:r>
        <w:rPr>
          <w:b/>
          <w:lang w:val="uk-UA"/>
        </w:rPr>
        <w:tab/>
        <w:t>Анатолій ОЛІЙНИК</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pacing w:line="360" w:lineRule="auto"/>
        <w:jc w:val="right"/>
        <w:rPr>
          <w:lang w:val="uk-UA"/>
        </w:rPr>
      </w:pPr>
    </w:p>
    <w:p w:rsidR="009918C5" w:rsidRDefault="009918C5" w:rsidP="009918C5">
      <w:pPr>
        <w:suppressAutoHyphens w:val="0"/>
        <w:jc w:val="center"/>
        <w:rPr>
          <w:b/>
          <w:lang w:val="uk-UA" w:eastAsia="ru-RU"/>
        </w:rPr>
      </w:pPr>
      <w:r>
        <w:rPr>
          <w:b/>
          <w:lang w:eastAsia="ru-RU"/>
        </w:rPr>
        <w:t>РОЗПОРЯДЖЕННЯ</w:t>
      </w:r>
    </w:p>
    <w:p w:rsidR="009918C5" w:rsidRDefault="009918C5" w:rsidP="009918C5">
      <w:pPr>
        <w:suppressAutoHyphens w:val="0"/>
        <w:jc w:val="center"/>
        <w:rPr>
          <w:b/>
          <w:lang w:val="uk-UA" w:eastAsia="ru-RU"/>
        </w:rPr>
      </w:pPr>
      <w:r>
        <w:rPr>
          <w:b/>
          <w:lang w:val="uk-UA" w:eastAsia="ru-RU"/>
        </w:rPr>
        <w:t>СЕЛИЩНОГО</w:t>
      </w:r>
      <w:r>
        <w:rPr>
          <w:b/>
          <w:lang w:eastAsia="ru-RU"/>
        </w:rPr>
        <w:t xml:space="preserve"> ГОЛОВИ</w:t>
      </w:r>
    </w:p>
    <w:p w:rsidR="009918C5" w:rsidRDefault="009918C5" w:rsidP="009918C5">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9918C5" w:rsidTr="00A92C34">
        <w:trPr>
          <w:trHeight w:val="80"/>
          <w:jc w:val="center"/>
        </w:trPr>
        <w:tc>
          <w:tcPr>
            <w:tcW w:w="3285" w:type="dxa"/>
          </w:tcPr>
          <w:p w:rsidR="009918C5" w:rsidRDefault="009918C5" w:rsidP="00A92C34">
            <w:pPr>
              <w:suppressAutoHyphens w:val="0"/>
              <w:rPr>
                <w:lang w:val="uk-UA" w:eastAsia="ru-RU"/>
              </w:rPr>
            </w:pPr>
          </w:p>
        </w:tc>
        <w:tc>
          <w:tcPr>
            <w:tcW w:w="3284" w:type="dxa"/>
          </w:tcPr>
          <w:p w:rsidR="009918C5" w:rsidRDefault="009918C5" w:rsidP="00A92C34">
            <w:pPr>
              <w:suppressAutoHyphens w:val="0"/>
              <w:rPr>
                <w:lang w:val="uk-UA" w:eastAsia="ru-RU"/>
              </w:rPr>
            </w:pPr>
          </w:p>
        </w:tc>
        <w:tc>
          <w:tcPr>
            <w:tcW w:w="3284" w:type="dxa"/>
          </w:tcPr>
          <w:p w:rsidR="009918C5" w:rsidRDefault="009918C5" w:rsidP="00A92C34">
            <w:pPr>
              <w:suppressAutoHyphens w:val="0"/>
              <w:jc w:val="center"/>
              <w:rPr>
                <w:lang w:val="uk-UA" w:eastAsia="ru-RU"/>
              </w:rPr>
            </w:pPr>
          </w:p>
        </w:tc>
      </w:tr>
    </w:tbl>
    <w:p w:rsidR="009918C5" w:rsidRPr="006E5992" w:rsidRDefault="009918C5" w:rsidP="009918C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431</w:t>
      </w:r>
    </w:p>
    <w:p w:rsidR="009918C5" w:rsidRDefault="009918C5" w:rsidP="009918C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9918C5" w:rsidRDefault="009918C5" w:rsidP="009918C5">
      <w:pPr>
        <w:spacing w:line="360" w:lineRule="auto"/>
        <w:jc w:val="both"/>
        <w:rPr>
          <w:b/>
          <w:lang w:val="uk-UA"/>
        </w:rPr>
      </w:pPr>
    </w:p>
    <w:p w:rsidR="009918C5" w:rsidRDefault="009918C5" w:rsidP="009918C5">
      <w:pPr>
        <w:spacing w:line="360" w:lineRule="auto"/>
        <w:jc w:val="both"/>
        <w:rPr>
          <w:lang w:val="uk-UA"/>
        </w:rPr>
      </w:pPr>
      <w:r>
        <w:rPr>
          <w:b/>
        </w:rPr>
        <w:t xml:space="preserve">Про </w:t>
      </w:r>
      <w:r>
        <w:rPr>
          <w:b/>
          <w:lang w:val="uk-UA"/>
        </w:rPr>
        <w:t>заключення додаткової угоди з Цимбалюк О.Ф.</w:t>
      </w:r>
    </w:p>
    <w:p w:rsidR="009918C5" w:rsidRDefault="009918C5" w:rsidP="009918C5">
      <w:pPr>
        <w:spacing w:line="360" w:lineRule="auto"/>
        <w:jc w:val="both"/>
        <w:rPr>
          <w:lang w:val="uk-UA"/>
        </w:rPr>
      </w:pPr>
    </w:p>
    <w:p w:rsidR="009918C5" w:rsidRDefault="009918C5" w:rsidP="009918C5">
      <w:pPr>
        <w:spacing w:line="360" w:lineRule="auto"/>
        <w:ind w:firstLine="540"/>
        <w:jc w:val="both"/>
        <w:rPr>
          <w:lang w:val="uk-UA"/>
        </w:rPr>
      </w:pPr>
      <w:r>
        <w:rPr>
          <w:lang w:val="uk-UA"/>
        </w:rPr>
        <w:t>Розглянувши заяву Цимбалюк О.Ф., директора ГП «Водоканал», керуючись ст. 42 Закону України «Про місцеве самоврядування в Україні» (із змінами та доповненнями) -</w:t>
      </w:r>
    </w:p>
    <w:p w:rsidR="009918C5" w:rsidRDefault="009918C5" w:rsidP="009918C5">
      <w:pPr>
        <w:spacing w:line="360" w:lineRule="auto"/>
        <w:ind w:firstLine="540"/>
        <w:jc w:val="both"/>
        <w:rPr>
          <w:lang w:val="uk-UA"/>
        </w:rPr>
      </w:pPr>
    </w:p>
    <w:p w:rsidR="009918C5" w:rsidRDefault="009918C5" w:rsidP="009918C5">
      <w:pPr>
        <w:spacing w:line="360" w:lineRule="auto"/>
        <w:ind w:firstLine="540"/>
        <w:jc w:val="both"/>
        <w:rPr>
          <w:lang w:val="uk-UA"/>
        </w:rPr>
      </w:pPr>
      <w:r>
        <w:rPr>
          <w:lang w:val="uk-UA"/>
        </w:rPr>
        <w:t>заключити додаткову угоду до контракту від 29.04.2016 року, укладеного між Новоушицькою селищною радою в особі Новоушицького селищного голови Олійником Анатолієм Антоновичем та директора ГП «Водоканал» Цимбалюк Оксани Федорівни та продовжити термін його дії з 01 січня 2021 року до 31 грудня 2021 року.</w:t>
      </w:r>
    </w:p>
    <w:p w:rsidR="009918C5" w:rsidRPr="009C5361" w:rsidRDefault="009918C5" w:rsidP="009918C5">
      <w:pPr>
        <w:spacing w:line="360" w:lineRule="auto"/>
        <w:ind w:firstLine="540"/>
        <w:jc w:val="both"/>
        <w:rPr>
          <w:lang w:val="uk-UA"/>
        </w:rPr>
      </w:pPr>
      <w:r>
        <w:rPr>
          <w:lang w:val="uk-UA"/>
        </w:rPr>
        <w:t xml:space="preserve"> </w:t>
      </w:r>
    </w:p>
    <w:p w:rsidR="009918C5" w:rsidRDefault="009918C5" w:rsidP="009918C5">
      <w:pPr>
        <w:tabs>
          <w:tab w:val="left" w:pos="0"/>
        </w:tabs>
        <w:spacing w:line="360" w:lineRule="auto"/>
        <w:ind w:firstLine="540"/>
        <w:jc w:val="both"/>
        <w:rPr>
          <w:lang w:val="uk-UA"/>
        </w:rPr>
      </w:pPr>
    </w:p>
    <w:p w:rsidR="009918C5" w:rsidRDefault="009918C5" w:rsidP="009918C5">
      <w:pPr>
        <w:spacing w:line="360" w:lineRule="auto"/>
        <w:ind w:firstLine="540"/>
        <w:jc w:val="both"/>
        <w:rPr>
          <w:b/>
          <w:lang w:val="uk-UA"/>
        </w:rPr>
      </w:pPr>
      <w:r>
        <w:rPr>
          <w:b/>
          <w:lang w:val="uk-UA"/>
        </w:rPr>
        <w:t>Новоушицький селищний голова</w:t>
      </w:r>
      <w:r>
        <w:rPr>
          <w:b/>
          <w:lang w:val="uk-UA"/>
        </w:rPr>
        <w:tab/>
      </w:r>
      <w:r>
        <w:rPr>
          <w:b/>
          <w:lang w:val="uk-UA"/>
        </w:rPr>
        <w:tab/>
        <w:t xml:space="preserve">               Анатолій ОЛІЙНИК</w:t>
      </w:r>
    </w:p>
    <w:p w:rsidR="00905B75" w:rsidRDefault="00905B75">
      <w:pPr>
        <w:suppressAutoHyphens w:val="0"/>
        <w:spacing w:after="200" w:line="276" w:lineRule="auto"/>
        <w:rPr>
          <w:b/>
          <w:lang w:val="uk-UA"/>
        </w:rPr>
      </w:pPr>
    </w:p>
    <w:p w:rsidR="00905B75" w:rsidRDefault="00905B75">
      <w:pPr>
        <w:suppressAutoHyphens w:val="0"/>
        <w:spacing w:after="200" w:line="276" w:lineRule="auto"/>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918C5" w:rsidRDefault="009918C5">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9918C5">
      <w:pPr>
        <w:spacing w:line="360" w:lineRule="auto"/>
        <w:ind w:firstLine="540"/>
        <w:jc w:val="right"/>
        <w:rPr>
          <w:b/>
          <w:lang w:val="uk-UA"/>
        </w:rPr>
      </w:pPr>
    </w:p>
    <w:p w:rsidR="00585AFC" w:rsidRDefault="00585AFC" w:rsidP="00585AFC">
      <w:pPr>
        <w:suppressAutoHyphens w:val="0"/>
        <w:jc w:val="center"/>
        <w:rPr>
          <w:b/>
          <w:lang w:val="uk-UA" w:eastAsia="ru-RU"/>
        </w:rPr>
      </w:pPr>
      <w:r>
        <w:rPr>
          <w:b/>
          <w:lang w:eastAsia="ru-RU"/>
        </w:rPr>
        <w:t>РОЗПОРЯДЖЕННЯ</w:t>
      </w:r>
    </w:p>
    <w:p w:rsidR="00585AFC" w:rsidRDefault="00585AFC" w:rsidP="00585AFC">
      <w:pPr>
        <w:suppressAutoHyphens w:val="0"/>
        <w:jc w:val="center"/>
        <w:rPr>
          <w:b/>
          <w:lang w:val="uk-UA" w:eastAsia="ru-RU"/>
        </w:rPr>
      </w:pPr>
      <w:r>
        <w:rPr>
          <w:b/>
          <w:lang w:val="uk-UA" w:eastAsia="ru-RU"/>
        </w:rPr>
        <w:t>СЕЛИЩНОГО</w:t>
      </w:r>
      <w:r>
        <w:rPr>
          <w:b/>
          <w:lang w:eastAsia="ru-RU"/>
        </w:rPr>
        <w:t xml:space="preserve"> ГОЛОВИ</w:t>
      </w:r>
    </w:p>
    <w:p w:rsidR="00585AFC" w:rsidRDefault="00585AFC" w:rsidP="00585AFC">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585AFC" w:rsidTr="00A92C34">
        <w:trPr>
          <w:trHeight w:val="80"/>
          <w:jc w:val="center"/>
        </w:trPr>
        <w:tc>
          <w:tcPr>
            <w:tcW w:w="3285" w:type="dxa"/>
          </w:tcPr>
          <w:p w:rsidR="00585AFC" w:rsidRDefault="00585AFC" w:rsidP="00A92C34">
            <w:pPr>
              <w:suppressAutoHyphens w:val="0"/>
              <w:rPr>
                <w:lang w:val="uk-UA" w:eastAsia="ru-RU"/>
              </w:rPr>
            </w:pPr>
          </w:p>
        </w:tc>
        <w:tc>
          <w:tcPr>
            <w:tcW w:w="3284" w:type="dxa"/>
          </w:tcPr>
          <w:p w:rsidR="00585AFC" w:rsidRDefault="00585AFC" w:rsidP="00A92C34">
            <w:pPr>
              <w:suppressAutoHyphens w:val="0"/>
              <w:rPr>
                <w:lang w:val="uk-UA" w:eastAsia="ru-RU"/>
              </w:rPr>
            </w:pPr>
          </w:p>
        </w:tc>
        <w:tc>
          <w:tcPr>
            <w:tcW w:w="3284" w:type="dxa"/>
          </w:tcPr>
          <w:p w:rsidR="00585AFC" w:rsidRDefault="00585AFC" w:rsidP="00A92C34">
            <w:pPr>
              <w:suppressAutoHyphens w:val="0"/>
              <w:jc w:val="center"/>
              <w:rPr>
                <w:lang w:val="uk-UA" w:eastAsia="ru-RU"/>
              </w:rPr>
            </w:pPr>
          </w:p>
        </w:tc>
      </w:tr>
    </w:tbl>
    <w:p w:rsidR="00585AFC" w:rsidRPr="004500EF" w:rsidRDefault="00585AFC" w:rsidP="00585AFC">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val="uk-UA" w:eastAsia="ru-RU"/>
        </w:rPr>
        <w:t>в</w:t>
      </w:r>
      <w:r>
        <w:rPr>
          <w:b/>
          <w:color w:val="000000"/>
          <w:spacing w:val="15"/>
          <w:lang w:eastAsia="ru-RU"/>
        </w:rPr>
        <w:t>ід</w:t>
      </w:r>
      <w:r>
        <w:rPr>
          <w:b/>
          <w:color w:val="000000"/>
          <w:spacing w:val="15"/>
          <w:lang w:val="uk-UA" w:eastAsia="ru-RU"/>
        </w:rPr>
        <w:t xml:space="preserve"> 21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432</w:t>
      </w:r>
    </w:p>
    <w:p w:rsidR="00585AFC" w:rsidRDefault="00585AFC" w:rsidP="00585AFC">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585AFC" w:rsidRDefault="00585AFC" w:rsidP="00585AFC">
      <w:pPr>
        <w:spacing w:line="360" w:lineRule="auto"/>
        <w:jc w:val="both"/>
        <w:rPr>
          <w:b/>
          <w:lang w:val="uk-UA"/>
        </w:rPr>
      </w:pPr>
    </w:p>
    <w:p w:rsidR="00585AFC" w:rsidRDefault="00585AFC" w:rsidP="00585AFC">
      <w:pPr>
        <w:spacing w:line="360" w:lineRule="auto"/>
        <w:jc w:val="both"/>
        <w:rPr>
          <w:lang w:val="uk-UA"/>
        </w:rPr>
      </w:pPr>
      <w:r>
        <w:rPr>
          <w:b/>
        </w:rPr>
        <w:t xml:space="preserve">Про </w:t>
      </w:r>
      <w:r>
        <w:rPr>
          <w:b/>
          <w:lang w:val="uk-UA"/>
        </w:rPr>
        <w:t>заключення додаткової угоди з Капустинською Н.В.</w:t>
      </w:r>
    </w:p>
    <w:p w:rsidR="00585AFC" w:rsidRDefault="00585AFC" w:rsidP="00585AFC">
      <w:pPr>
        <w:spacing w:line="360" w:lineRule="auto"/>
        <w:jc w:val="both"/>
        <w:rPr>
          <w:lang w:val="uk-UA"/>
        </w:rPr>
      </w:pPr>
    </w:p>
    <w:p w:rsidR="00585AFC" w:rsidRDefault="00585AFC" w:rsidP="00585AFC">
      <w:pPr>
        <w:spacing w:line="360" w:lineRule="auto"/>
        <w:ind w:firstLine="540"/>
        <w:jc w:val="both"/>
        <w:rPr>
          <w:lang w:val="uk-UA"/>
        </w:rPr>
      </w:pPr>
      <w:r>
        <w:rPr>
          <w:lang w:val="uk-UA"/>
        </w:rPr>
        <w:t>Розглянувши заяву Капустинською Н.В., директора Новоушицького будинку культури і мистецтв від 21.12.2020 року, керуючись ст. 42 Закону України «Про місцеве самоврядування в Україні» (із змінами та доповненнями) -</w:t>
      </w:r>
    </w:p>
    <w:p w:rsidR="00585AFC" w:rsidRDefault="00585AFC" w:rsidP="00585AFC">
      <w:pPr>
        <w:spacing w:line="360" w:lineRule="auto"/>
        <w:ind w:firstLine="540"/>
        <w:jc w:val="both"/>
        <w:rPr>
          <w:lang w:val="uk-UA"/>
        </w:rPr>
      </w:pPr>
    </w:p>
    <w:p w:rsidR="00585AFC" w:rsidRDefault="00585AFC" w:rsidP="00585AFC">
      <w:pPr>
        <w:spacing w:line="360" w:lineRule="auto"/>
        <w:ind w:firstLine="540"/>
        <w:jc w:val="both"/>
        <w:rPr>
          <w:lang w:val="uk-UA"/>
        </w:rPr>
      </w:pPr>
      <w:r>
        <w:rPr>
          <w:lang w:val="uk-UA"/>
        </w:rPr>
        <w:t>1. Заключити додаткову угоду до контракту від 28.12.2016 року, укладеного між Новоушицькою селищною радою в особі Новоушицького селищного голови Олійника Анатолія Антоновича та директора Новоушицького будинку культури і мистецтв Капустинською Наталією Володимирівною та продовжити термін його дії з 01 січня до 31 грудня 2021 року.</w:t>
      </w:r>
    </w:p>
    <w:p w:rsidR="00585AFC" w:rsidRPr="009C5361" w:rsidRDefault="00585AFC" w:rsidP="00585AFC">
      <w:pPr>
        <w:spacing w:line="360" w:lineRule="auto"/>
        <w:ind w:firstLine="540"/>
        <w:jc w:val="both"/>
        <w:rPr>
          <w:lang w:val="uk-UA"/>
        </w:rPr>
      </w:pPr>
      <w:r>
        <w:rPr>
          <w:lang w:val="uk-UA"/>
        </w:rPr>
        <w:t xml:space="preserve"> </w:t>
      </w:r>
    </w:p>
    <w:p w:rsidR="00585AFC" w:rsidRDefault="00585AFC" w:rsidP="00585AFC">
      <w:pPr>
        <w:tabs>
          <w:tab w:val="left" w:pos="0"/>
        </w:tabs>
        <w:spacing w:line="360" w:lineRule="auto"/>
        <w:ind w:firstLine="540"/>
        <w:jc w:val="both"/>
        <w:rPr>
          <w:lang w:val="uk-UA"/>
        </w:rPr>
      </w:pPr>
    </w:p>
    <w:p w:rsidR="00585AFC" w:rsidRDefault="00585AFC" w:rsidP="00585AFC">
      <w:pPr>
        <w:spacing w:line="360" w:lineRule="auto"/>
        <w:jc w:val="both"/>
        <w:rPr>
          <w:b/>
          <w:lang w:val="uk-UA"/>
        </w:rPr>
      </w:pPr>
      <w:r>
        <w:rPr>
          <w:b/>
          <w:lang w:val="uk-UA"/>
        </w:rPr>
        <w:t xml:space="preserve">Новоушицький селищний голова </w:t>
      </w:r>
      <w:r>
        <w:rPr>
          <w:b/>
          <w:lang w:val="uk-UA"/>
        </w:rPr>
        <w:tab/>
      </w:r>
      <w:r>
        <w:rPr>
          <w:b/>
          <w:lang w:val="uk-UA"/>
        </w:rPr>
        <w:tab/>
      </w:r>
      <w:r>
        <w:rPr>
          <w:b/>
          <w:lang w:val="uk-UA"/>
        </w:rPr>
        <w:tab/>
        <w:t>Анатолій ОЛІЙНИК</w:t>
      </w:r>
    </w:p>
    <w:p w:rsidR="009918C5" w:rsidRDefault="009918C5" w:rsidP="009918C5">
      <w:pPr>
        <w:spacing w:line="360" w:lineRule="auto"/>
        <w:ind w:firstLine="540"/>
        <w:jc w:val="both"/>
        <w:rPr>
          <w:b/>
          <w:lang w:val="uk-UA"/>
        </w:rPr>
      </w:pPr>
    </w:p>
    <w:p w:rsidR="00FB2F6D" w:rsidRDefault="00FB2F6D" w:rsidP="00FB2F6D">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FB2F6D" w:rsidRPr="00832DED" w:rsidRDefault="00FB2F6D" w:rsidP="00FB2F6D">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585AFC" w:rsidRDefault="00FB2F6D">
      <w:pPr>
        <w:suppressAutoHyphens w:val="0"/>
        <w:spacing w:after="200" w:line="276" w:lineRule="auto"/>
        <w:rPr>
          <w:b/>
          <w:lang w:val="uk-UA"/>
        </w:rPr>
      </w:pPr>
      <w:r>
        <w:rPr>
          <w:b/>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9918C5" w:rsidRDefault="009918C5" w:rsidP="00585AFC">
      <w:pPr>
        <w:jc w:val="right"/>
        <w:rPr>
          <w:b/>
          <w:lang w:val="uk-UA"/>
        </w:rPr>
      </w:pPr>
    </w:p>
    <w:p w:rsidR="00585AFC" w:rsidRDefault="00585AFC" w:rsidP="00585AFC">
      <w:pPr>
        <w:jc w:val="center"/>
      </w:pPr>
      <w:r>
        <w:rPr>
          <w:b/>
        </w:rPr>
        <w:t>РОЗПОРЯДЖЕННЯ</w:t>
      </w:r>
    </w:p>
    <w:p w:rsidR="00585AFC" w:rsidRDefault="00585AFC" w:rsidP="00585AFC">
      <w:pPr>
        <w:jc w:val="center"/>
      </w:pPr>
      <w:r>
        <w:rPr>
          <w:b/>
        </w:rPr>
        <w:t>СЕЛИЩНОГО ГОЛОВИ</w:t>
      </w:r>
    </w:p>
    <w:p w:rsidR="00585AFC" w:rsidRDefault="00585AFC" w:rsidP="00585AFC">
      <w:pPr>
        <w:shd w:val="clear" w:color="auto" w:fill="FFFFFF"/>
        <w:spacing w:line="450" w:lineRule="atLeast"/>
        <w:jc w:val="center"/>
        <w:textAlignment w:val="baseline"/>
      </w:pPr>
      <w:r>
        <w:rPr>
          <w:b/>
          <w:color w:val="000000"/>
          <w:spacing w:val="15"/>
        </w:rPr>
        <w:t>від 23 грудня  2020р. №433</w:t>
      </w:r>
    </w:p>
    <w:p w:rsidR="00585AFC" w:rsidRDefault="00585AFC" w:rsidP="00585AFC">
      <w:pPr>
        <w:shd w:val="clear" w:color="auto" w:fill="FFFFFF"/>
        <w:jc w:val="center"/>
        <w:textAlignment w:val="baseline"/>
      </w:pPr>
      <w:r>
        <w:rPr>
          <w:b/>
          <w:color w:val="000000"/>
        </w:rPr>
        <w:t>смт Нова Ушиця</w:t>
      </w:r>
    </w:p>
    <w:p w:rsidR="00585AFC" w:rsidRDefault="00585AFC" w:rsidP="00585AFC">
      <w:pPr>
        <w:jc w:val="both"/>
        <w:rPr>
          <w:b/>
          <w:color w:val="000000"/>
          <w:szCs w:val="28"/>
        </w:rPr>
      </w:pPr>
    </w:p>
    <w:p w:rsidR="00585AFC" w:rsidRDefault="00585AFC" w:rsidP="00585AFC">
      <w:pPr>
        <w:jc w:val="both"/>
      </w:pPr>
      <w:r>
        <w:rPr>
          <w:b/>
        </w:rPr>
        <w:t>Про перерозподіл видатків</w:t>
      </w:r>
    </w:p>
    <w:p w:rsidR="00585AFC" w:rsidRDefault="00585AFC" w:rsidP="00585AFC">
      <w:pPr>
        <w:jc w:val="both"/>
      </w:pPr>
      <w:r>
        <w:rPr>
          <w:b/>
        </w:rPr>
        <w:t xml:space="preserve">бюджету об’єднаної територіальної </w:t>
      </w:r>
    </w:p>
    <w:p w:rsidR="00585AFC" w:rsidRDefault="00585AFC" w:rsidP="00585AFC">
      <w:pPr>
        <w:jc w:val="both"/>
      </w:pPr>
      <w:r>
        <w:rPr>
          <w:b/>
        </w:rPr>
        <w:t>громади на 2020рік</w:t>
      </w:r>
    </w:p>
    <w:p w:rsidR="00585AFC" w:rsidRDefault="00585AFC" w:rsidP="00585AFC">
      <w:pPr>
        <w:ind w:firstLine="900"/>
        <w:jc w:val="both"/>
      </w:pPr>
    </w:p>
    <w:p w:rsidR="00585AFC" w:rsidRDefault="00585AFC" w:rsidP="00585AFC">
      <w:pPr>
        <w:ind w:firstLine="900"/>
        <w:jc w:val="both"/>
      </w:pPr>
      <w:r>
        <w:t xml:space="preserve">Відповідно до частини 8 статті 23 Бюджетного кодексу України, статей 28, 42 Закону України «Про місцеве самоврядування», Порядку передачі бюджетних призначень, перерозподілу видатків бюджету і надання кредитів бюджету, затвердженого постановою Кабінету Міністрів України від 12 січня 2011 року №18, керуючись рішенням сесії селищної ради від 20.12.2019 року №11«Про бюджет об’єднаної територіальної громади на 2020 рік»: </w:t>
      </w:r>
    </w:p>
    <w:p w:rsidR="00585AFC" w:rsidRDefault="00585AFC" w:rsidP="00585AFC">
      <w:pPr>
        <w:ind w:firstLine="900"/>
        <w:jc w:val="both"/>
      </w:pPr>
      <w:r>
        <w:t>1. Здійснити перерозподіл бюджетних асигнувань у межах обсягу бюджетних призначень, передбачених у місцевому бюджеті по головному розпоряднику бюджетних коштів «Новоушицька селищна рада»:</w:t>
      </w:r>
    </w:p>
    <w:p w:rsidR="00585AFC" w:rsidRDefault="00585AFC" w:rsidP="00585AFC">
      <w:pPr>
        <w:jc w:val="both"/>
      </w:pPr>
      <w:r>
        <w:t xml:space="preserve">                1.1.Зменшити бюджетні асигнування загального  фонду КВК 01 «Новоушицька селищна рада» КПКВКМБ 0118130 «Забезпечення діяльності місцевої пожежної охорони» </w:t>
      </w:r>
    </w:p>
    <w:p w:rsidR="00585AFC" w:rsidRDefault="00585AFC" w:rsidP="00585AFC">
      <w:pPr>
        <w:jc w:val="both"/>
      </w:pPr>
      <w:r>
        <w:t>КЕКВ 2111 Заробітна плата 9 769,00 гривень;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КЕКВ 2120 Нарахування на оплату праці 93 395,00 гривень;</w:t>
      </w:r>
    </w:p>
    <w:p w:rsidR="00585AFC" w:rsidRDefault="00585AFC" w:rsidP="00585AFC">
      <w:pPr>
        <w:jc w:val="both"/>
      </w:pPr>
      <w:r>
        <w:t xml:space="preserve">               1.2. Збільшити бюджетні асигнування загального фонду КВК 01 « Новоушицька селищна рада» КПКВКМБ 0110180 «Інша діяльність у сфері державного управління</w:t>
      </w:r>
      <w:r>
        <w:rPr>
          <w:bCs/>
        </w:rPr>
        <w:t>»</w:t>
      </w:r>
      <w:r>
        <w:t xml:space="preserve"> КЕКВ 2210 Предмети, матеріали, обладнання  та інвентар 9 769,00 гривень;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КЕКВ 2111 Заробітна плата 93 395,00 гривень.</w:t>
      </w:r>
    </w:p>
    <w:p w:rsidR="00585AFC" w:rsidRDefault="00585AFC" w:rsidP="00585AFC">
      <w:pPr>
        <w:jc w:val="both"/>
      </w:pPr>
      <w:r>
        <w:t xml:space="preserve">               2. Відділу бухгалтерського обліку, звітності і контролю Новоушицької селищної ради подати це розпорядження в установленому порядку на розгляд та погодження постійній комісії селищної ради з питань планування, фінансів, бюджету та соціально-економічного розвитку, після чого відділу фінансів Новоушицької селищної ради внести відповідні зміни до розпису місцевого бюджету на 2020 рік.</w:t>
      </w:r>
    </w:p>
    <w:p w:rsidR="00585AFC" w:rsidRDefault="00585AFC" w:rsidP="00585AFC">
      <w:pPr>
        <w:ind w:firstLine="900"/>
        <w:jc w:val="both"/>
      </w:pPr>
      <w:r>
        <w:t xml:space="preserve"> 3. Контроль за виконанням цього розпорядження залишаю за собою.  </w:t>
      </w:r>
    </w:p>
    <w:p w:rsidR="00585AFC" w:rsidRDefault="00585AFC" w:rsidP="00585AFC"/>
    <w:p w:rsidR="00585AFC" w:rsidRDefault="00585AFC" w:rsidP="00585AFC"/>
    <w:p w:rsidR="00585AFC" w:rsidRDefault="00585AFC" w:rsidP="00585AFC">
      <w:pPr>
        <w:jc w:val="both"/>
      </w:pPr>
      <w:r>
        <w:rPr>
          <w:b/>
        </w:rPr>
        <w:t xml:space="preserve">       </w:t>
      </w:r>
    </w:p>
    <w:p w:rsidR="00585AFC" w:rsidRDefault="00585AFC" w:rsidP="00585AFC">
      <w:pPr>
        <w:rPr>
          <w:b/>
        </w:rPr>
      </w:pPr>
    </w:p>
    <w:p w:rsidR="00585AFC" w:rsidRDefault="00585AFC" w:rsidP="00585AFC">
      <w:pPr>
        <w:jc w:val="both"/>
      </w:pPr>
      <w:r>
        <w:rPr>
          <w:b/>
        </w:rPr>
        <w:tab/>
      </w:r>
    </w:p>
    <w:p w:rsidR="00585AFC" w:rsidRPr="00905B75" w:rsidRDefault="00585AFC" w:rsidP="00585AFC">
      <w:pPr>
        <w:rPr>
          <w:b/>
          <w:szCs w:val="28"/>
        </w:rPr>
      </w:pPr>
      <w:r>
        <w:rPr>
          <w:szCs w:val="28"/>
        </w:rPr>
        <w:t xml:space="preserve">   </w:t>
      </w:r>
      <w:r w:rsidRPr="00905B75">
        <w:rPr>
          <w:b/>
          <w:szCs w:val="28"/>
        </w:rPr>
        <w:t>Новоушицький селищний голова                                 Анатолій ОЛІЙНИК</w:t>
      </w:r>
    </w:p>
    <w:p w:rsidR="00905B75" w:rsidRDefault="00905B75">
      <w:pPr>
        <w:suppressAutoHyphens w:val="0"/>
        <w:spacing w:after="200" w:line="276" w:lineRule="auto"/>
        <w:rPr>
          <w:szCs w:val="28"/>
          <w:lang w:val="uk-UA"/>
        </w:rPr>
      </w:pPr>
    </w:p>
    <w:p w:rsidR="00905B75" w:rsidRDefault="00905B75">
      <w:pPr>
        <w:suppressAutoHyphens w:val="0"/>
        <w:spacing w:after="200" w:line="276" w:lineRule="auto"/>
        <w:rPr>
          <w:szCs w:val="28"/>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585AFC" w:rsidRDefault="00585AFC">
      <w:pPr>
        <w:suppressAutoHyphens w:val="0"/>
        <w:spacing w:after="200" w:line="276" w:lineRule="auto"/>
        <w:rPr>
          <w:szCs w:val="28"/>
        </w:rPr>
      </w:pPr>
      <w:r>
        <w:rPr>
          <w:szCs w:val="28"/>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EF3707">
      <w:pPr>
        <w:suppressAutoHyphens w:val="0"/>
        <w:jc w:val="center"/>
        <w:rPr>
          <w:b/>
          <w:sz w:val="24"/>
          <w:lang w:val="uk-UA"/>
        </w:rPr>
      </w:pPr>
    </w:p>
    <w:p w:rsidR="00EF3707" w:rsidRDefault="00EF3707" w:rsidP="00EF3707">
      <w:pPr>
        <w:suppressAutoHyphens w:val="0"/>
        <w:jc w:val="center"/>
        <w:rPr>
          <w:b/>
          <w:sz w:val="24"/>
          <w:lang w:val="uk-UA"/>
        </w:rPr>
      </w:pPr>
      <w:r>
        <w:rPr>
          <w:b/>
          <w:sz w:val="24"/>
        </w:rPr>
        <w:t>РОЗПОРЯДЖЕННЯ</w:t>
      </w:r>
    </w:p>
    <w:p w:rsidR="00EF3707" w:rsidRDefault="00EF3707" w:rsidP="00EF3707">
      <w:pPr>
        <w:suppressAutoHyphens w:val="0"/>
        <w:jc w:val="center"/>
        <w:rPr>
          <w:b/>
          <w:sz w:val="24"/>
          <w:lang w:val="uk-UA"/>
        </w:rPr>
      </w:pPr>
      <w:r>
        <w:rPr>
          <w:b/>
          <w:sz w:val="24"/>
          <w:lang w:val="uk-UA"/>
        </w:rPr>
        <w:t>СЕЛИЩНОГО</w:t>
      </w:r>
      <w:r>
        <w:rPr>
          <w:b/>
          <w:sz w:val="24"/>
        </w:rPr>
        <w:t xml:space="preserve"> ГОЛОВИ</w:t>
      </w:r>
    </w:p>
    <w:p w:rsidR="00EF3707" w:rsidRDefault="00EF3707" w:rsidP="00EF3707">
      <w:pPr>
        <w:suppressAutoHyphens w:val="0"/>
        <w:jc w:val="center"/>
        <w:rPr>
          <w:b/>
          <w:sz w:val="24"/>
          <w:lang w:val="uk-UA"/>
        </w:rPr>
      </w:pPr>
    </w:p>
    <w:tbl>
      <w:tblPr>
        <w:tblW w:w="0" w:type="auto"/>
        <w:tblInd w:w="108" w:type="dxa"/>
        <w:tblLayout w:type="fixed"/>
        <w:tblLook w:val="0000" w:firstRow="0" w:lastRow="0" w:firstColumn="0" w:lastColumn="0" w:noHBand="0" w:noVBand="0"/>
      </w:tblPr>
      <w:tblGrid>
        <w:gridCol w:w="3285"/>
        <w:gridCol w:w="3284"/>
        <w:gridCol w:w="3284"/>
      </w:tblGrid>
      <w:tr w:rsidR="00EF3707" w:rsidTr="00A92C34">
        <w:trPr>
          <w:trHeight w:val="80"/>
        </w:trPr>
        <w:tc>
          <w:tcPr>
            <w:tcW w:w="3285" w:type="dxa"/>
            <w:shd w:val="clear" w:color="auto" w:fill="auto"/>
          </w:tcPr>
          <w:p w:rsidR="00EF3707" w:rsidRDefault="00EF3707" w:rsidP="00A92C34">
            <w:pPr>
              <w:suppressAutoHyphens w:val="0"/>
              <w:snapToGrid w:val="0"/>
              <w:rPr>
                <w:sz w:val="24"/>
                <w:lang w:val="uk-UA"/>
              </w:rPr>
            </w:pPr>
          </w:p>
        </w:tc>
        <w:tc>
          <w:tcPr>
            <w:tcW w:w="3284" w:type="dxa"/>
            <w:shd w:val="clear" w:color="auto" w:fill="auto"/>
          </w:tcPr>
          <w:p w:rsidR="00EF3707" w:rsidRDefault="00EF3707" w:rsidP="00A92C34">
            <w:pPr>
              <w:suppressAutoHyphens w:val="0"/>
              <w:snapToGrid w:val="0"/>
              <w:rPr>
                <w:sz w:val="24"/>
                <w:lang w:val="uk-UA"/>
              </w:rPr>
            </w:pPr>
          </w:p>
        </w:tc>
        <w:tc>
          <w:tcPr>
            <w:tcW w:w="3284" w:type="dxa"/>
            <w:shd w:val="clear" w:color="auto" w:fill="auto"/>
          </w:tcPr>
          <w:p w:rsidR="00EF3707" w:rsidRDefault="00EF3707" w:rsidP="00A92C34">
            <w:pPr>
              <w:suppressAutoHyphens w:val="0"/>
              <w:snapToGrid w:val="0"/>
              <w:jc w:val="center"/>
              <w:rPr>
                <w:sz w:val="24"/>
                <w:lang w:val="uk-UA"/>
              </w:rPr>
            </w:pPr>
          </w:p>
        </w:tc>
      </w:tr>
    </w:tbl>
    <w:p w:rsidR="00EF3707" w:rsidRDefault="00EF3707" w:rsidP="00EF3707">
      <w:pPr>
        <w:shd w:val="clear" w:color="auto" w:fill="FFFFFF"/>
        <w:suppressAutoHyphens w:val="0"/>
        <w:spacing w:line="450" w:lineRule="atLeast"/>
        <w:jc w:val="center"/>
        <w:textAlignment w:val="baseline"/>
        <w:rPr>
          <w:b/>
          <w:bCs/>
          <w:color w:val="000000"/>
          <w:sz w:val="26"/>
          <w:szCs w:val="26"/>
          <w:lang w:val="uk-UA"/>
        </w:rPr>
      </w:pPr>
      <w:r>
        <w:rPr>
          <w:b/>
          <w:color w:val="000000"/>
          <w:spacing w:val="15"/>
          <w:sz w:val="24"/>
        </w:rPr>
        <w:t xml:space="preserve">від </w:t>
      </w:r>
      <w:r>
        <w:rPr>
          <w:b/>
          <w:color w:val="000000"/>
          <w:spacing w:val="15"/>
          <w:sz w:val="24"/>
          <w:lang w:val="uk-UA"/>
        </w:rPr>
        <w:t>23 грудня</w:t>
      </w:r>
      <w:r>
        <w:rPr>
          <w:b/>
          <w:color w:val="000000"/>
          <w:spacing w:val="15"/>
          <w:sz w:val="24"/>
        </w:rPr>
        <w:t xml:space="preserve"> 20</w:t>
      </w:r>
      <w:r>
        <w:rPr>
          <w:b/>
          <w:color w:val="000000"/>
          <w:spacing w:val="15"/>
          <w:sz w:val="24"/>
          <w:lang w:val="uk-UA"/>
        </w:rPr>
        <w:t>20</w:t>
      </w:r>
      <w:r>
        <w:rPr>
          <w:b/>
          <w:color w:val="000000"/>
          <w:spacing w:val="15"/>
          <w:sz w:val="24"/>
        </w:rPr>
        <w:t xml:space="preserve"> р. №</w:t>
      </w:r>
      <w:r>
        <w:rPr>
          <w:b/>
          <w:color w:val="000000"/>
          <w:spacing w:val="15"/>
          <w:sz w:val="24"/>
          <w:lang w:val="uk-UA"/>
        </w:rPr>
        <w:t xml:space="preserve"> 434</w:t>
      </w:r>
    </w:p>
    <w:p w:rsidR="00EF3707" w:rsidRDefault="00EF3707" w:rsidP="00EF3707">
      <w:pPr>
        <w:shd w:val="clear" w:color="auto" w:fill="FFFFFF"/>
        <w:suppressAutoHyphens w:val="0"/>
        <w:jc w:val="center"/>
        <w:textAlignment w:val="baseline"/>
        <w:rPr>
          <w:sz w:val="26"/>
          <w:szCs w:val="26"/>
          <w:lang w:val="uk-UA"/>
        </w:rPr>
      </w:pPr>
      <w:r>
        <w:rPr>
          <w:b/>
          <w:bCs/>
          <w:color w:val="000000"/>
          <w:sz w:val="26"/>
          <w:szCs w:val="26"/>
          <w:lang w:val="uk-UA"/>
        </w:rPr>
        <w:t>смт Нова Ушиця</w:t>
      </w:r>
    </w:p>
    <w:p w:rsidR="00EF3707" w:rsidRDefault="00EF3707" w:rsidP="00EF3707">
      <w:pPr>
        <w:spacing w:line="360" w:lineRule="auto"/>
        <w:ind w:firstLine="709"/>
        <w:jc w:val="both"/>
        <w:rPr>
          <w:sz w:val="26"/>
          <w:szCs w:val="26"/>
          <w:lang w:val="uk-UA"/>
        </w:rPr>
      </w:pPr>
    </w:p>
    <w:p w:rsidR="00EF3707" w:rsidRDefault="00EF3707" w:rsidP="00EF3707">
      <w:pPr>
        <w:tabs>
          <w:tab w:val="left" w:pos="4962"/>
          <w:tab w:val="left" w:pos="5245"/>
        </w:tabs>
        <w:ind w:right="2310" w:firstLine="709"/>
        <w:jc w:val="both"/>
        <w:rPr>
          <w:sz w:val="26"/>
          <w:szCs w:val="26"/>
          <w:lang w:val="uk-UA"/>
        </w:rPr>
      </w:pPr>
      <w:r>
        <w:rPr>
          <w:b/>
          <w:sz w:val="26"/>
          <w:szCs w:val="26"/>
          <w:lang w:val="uk-UA"/>
        </w:rPr>
        <w:t xml:space="preserve">Про створення комісії  </w:t>
      </w:r>
    </w:p>
    <w:p w:rsidR="00EF3707" w:rsidRDefault="00EF3707" w:rsidP="00EF3707">
      <w:pPr>
        <w:ind w:firstLine="709"/>
        <w:rPr>
          <w:sz w:val="26"/>
          <w:szCs w:val="26"/>
          <w:lang w:val="uk-UA"/>
        </w:rPr>
      </w:pPr>
    </w:p>
    <w:p w:rsidR="00EF3707" w:rsidRDefault="00EF3707" w:rsidP="00EF3707">
      <w:pPr>
        <w:ind w:firstLine="709"/>
        <w:jc w:val="both"/>
        <w:rPr>
          <w:sz w:val="26"/>
          <w:szCs w:val="26"/>
          <w:lang w:val="uk-UA"/>
        </w:rPr>
      </w:pPr>
      <w:r>
        <w:rPr>
          <w:sz w:val="26"/>
          <w:szCs w:val="26"/>
          <w:lang w:val="uk-UA"/>
        </w:rPr>
        <w:t xml:space="preserve">Керуючись ст. 42 Закону України «Про місцеве самоврядування в Україні», розглянувши звернення гр. Плотної Діни Миронівни від 07.12.2020 р.: </w:t>
      </w:r>
    </w:p>
    <w:p w:rsidR="00EF3707" w:rsidRDefault="00EF3707" w:rsidP="00EF3707">
      <w:pPr>
        <w:ind w:firstLine="709"/>
        <w:jc w:val="both"/>
        <w:rPr>
          <w:sz w:val="26"/>
          <w:szCs w:val="26"/>
          <w:lang w:val="uk-UA"/>
        </w:rPr>
      </w:pPr>
    </w:p>
    <w:p w:rsidR="00EF3707" w:rsidRDefault="00EF3707" w:rsidP="00EF3707">
      <w:pPr>
        <w:ind w:right="-2" w:firstLine="709"/>
        <w:jc w:val="both"/>
        <w:rPr>
          <w:sz w:val="26"/>
          <w:szCs w:val="26"/>
          <w:lang w:val="uk-UA"/>
        </w:rPr>
      </w:pPr>
      <w:r>
        <w:rPr>
          <w:sz w:val="26"/>
          <w:szCs w:val="26"/>
          <w:lang w:val="uk-UA"/>
        </w:rPr>
        <w:t>1. Створити комісію з обстеження спільного коридору в багатоквартирному будинку по вул. Подільська, 19 в смт. Нова Ушиця Хмельницької області, на предмет самочинного проведення труби водопостачання та каналізаційної труби, у складі:</w:t>
      </w:r>
    </w:p>
    <w:p w:rsidR="00EF3707" w:rsidRDefault="00EF3707" w:rsidP="00EF3707">
      <w:pPr>
        <w:ind w:right="-2" w:firstLine="709"/>
        <w:jc w:val="both"/>
        <w:rPr>
          <w:bCs/>
          <w:sz w:val="26"/>
          <w:szCs w:val="26"/>
          <w:lang w:val="uk-UA"/>
        </w:rPr>
      </w:pPr>
      <w:r>
        <w:rPr>
          <w:sz w:val="26"/>
          <w:szCs w:val="26"/>
          <w:lang w:val="uk-UA"/>
        </w:rPr>
        <w:t>- Садлія Руслана Петровича — перший заступник Новоушицького селищного голови, голова комісії;</w:t>
      </w:r>
    </w:p>
    <w:p w:rsidR="00EF3707" w:rsidRDefault="00EF3707" w:rsidP="00EF3707">
      <w:pPr>
        <w:numPr>
          <w:ilvl w:val="0"/>
          <w:numId w:val="3"/>
        </w:numPr>
        <w:tabs>
          <w:tab w:val="left" w:pos="900"/>
        </w:tabs>
        <w:ind w:left="0" w:firstLine="705"/>
        <w:jc w:val="both"/>
        <w:rPr>
          <w:bCs/>
          <w:sz w:val="26"/>
          <w:szCs w:val="26"/>
          <w:lang w:val="uk-UA"/>
        </w:rPr>
      </w:pPr>
      <w:r>
        <w:rPr>
          <w:bCs/>
          <w:sz w:val="26"/>
          <w:szCs w:val="26"/>
          <w:lang w:val="uk-UA"/>
        </w:rPr>
        <w:t>Космака Ігоря Миколайовича – спеціаліст І категорії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 член комісії;</w:t>
      </w:r>
    </w:p>
    <w:p w:rsidR="00EF3707" w:rsidRDefault="00EF3707" w:rsidP="00EF3707">
      <w:pPr>
        <w:numPr>
          <w:ilvl w:val="0"/>
          <w:numId w:val="3"/>
        </w:numPr>
        <w:tabs>
          <w:tab w:val="left" w:pos="840"/>
        </w:tabs>
        <w:ind w:left="0" w:firstLine="705"/>
        <w:jc w:val="both"/>
        <w:rPr>
          <w:sz w:val="26"/>
          <w:szCs w:val="26"/>
          <w:lang w:val="uk-UA"/>
        </w:rPr>
      </w:pPr>
      <w:r>
        <w:rPr>
          <w:bCs/>
          <w:sz w:val="26"/>
          <w:szCs w:val="26"/>
          <w:lang w:val="uk-UA"/>
        </w:rPr>
        <w:t>Цимбалюк Оксани Федорівни — директор ГП «Водоканал»</w:t>
      </w:r>
      <w:r>
        <w:rPr>
          <w:sz w:val="26"/>
          <w:szCs w:val="26"/>
          <w:lang w:val="uk-UA"/>
        </w:rPr>
        <w:t>, член комісії.</w:t>
      </w:r>
    </w:p>
    <w:p w:rsidR="00EF3707" w:rsidRDefault="00EF3707" w:rsidP="00EF3707">
      <w:pPr>
        <w:ind w:firstLine="709"/>
        <w:jc w:val="both"/>
        <w:rPr>
          <w:sz w:val="26"/>
          <w:szCs w:val="26"/>
          <w:lang w:val="uk-UA"/>
        </w:rPr>
      </w:pPr>
      <w:r>
        <w:rPr>
          <w:sz w:val="26"/>
          <w:szCs w:val="26"/>
          <w:lang w:val="uk-UA"/>
        </w:rPr>
        <w:t>2. Комісії провести обстеження спільного коридору в багатоквартирному будинку по вул. Подільська, 19 в смт. Нова Ушиця Хмельницької області, на предмет самочинного проведення труби водопостачання та каналізаційної труби та подати акт обстеження на затвердження селищному голові.</w:t>
      </w:r>
    </w:p>
    <w:p w:rsidR="00EF3707" w:rsidRDefault="00EF3707" w:rsidP="00EF3707">
      <w:pPr>
        <w:ind w:firstLine="709"/>
        <w:jc w:val="both"/>
        <w:rPr>
          <w:sz w:val="26"/>
          <w:szCs w:val="26"/>
          <w:lang w:val="uk-UA"/>
        </w:rPr>
      </w:pPr>
    </w:p>
    <w:p w:rsidR="00EF3707" w:rsidRDefault="00EF3707" w:rsidP="00EF3707">
      <w:pPr>
        <w:ind w:firstLine="709"/>
        <w:jc w:val="both"/>
        <w:rPr>
          <w:b/>
          <w:sz w:val="26"/>
          <w:szCs w:val="26"/>
          <w:lang w:val="uk-UA"/>
        </w:rPr>
      </w:pPr>
    </w:p>
    <w:p w:rsidR="00EF3707" w:rsidRDefault="00EF3707" w:rsidP="00EF3707">
      <w:pPr>
        <w:ind w:firstLine="709"/>
        <w:jc w:val="both"/>
      </w:pPr>
      <w:r>
        <w:rPr>
          <w:b/>
          <w:sz w:val="26"/>
          <w:szCs w:val="26"/>
          <w:lang w:val="uk-UA"/>
        </w:rPr>
        <w:t xml:space="preserve">Селищний голова </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А.Олійник</w:t>
      </w:r>
    </w:p>
    <w:p w:rsidR="00585AFC" w:rsidRDefault="00585AFC" w:rsidP="00EF3707">
      <w:pPr>
        <w:suppressAutoHyphens w:val="0"/>
        <w:spacing w:after="200" w:line="276" w:lineRule="auto"/>
        <w:jc w:val="both"/>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rsidP="00EF3707">
      <w:pPr>
        <w:suppressAutoHyphens w:val="0"/>
        <w:spacing w:after="200" w:line="276" w:lineRule="auto"/>
        <w:jc w:val="both"/>
        <w:rPr>
          <w:lang w:val="uk-UA"/>
        </w:rPr>
      </w:pPr>
    </w:p>
    <w:p w:rsidR="00EF3707" w:rsidRDefault="00EF3707" w:rsidP="00EF3707">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EF3707" w:rsidRDefault="00EF3707" w:rsidP="00EF3707">
      <w:pPr>
        <w:spacing w:line="360" w:lineRule="auto"/>
        <w:jc w:val="both"/>
        <w:rPr>
          <w:lang w:val="uk-UA"/>
        </w:rPr>
      </w:pPr>
    </w:p>
    <w:p w:rsidR="00EF3707" w:rsidRDefault="00EF3707" w:rsidP="00EF3707">
      <w:pPr>
        <w:jc w:val="center"/>
        <w:rPr>
          <w:b/>
          <w:lang w:val="uk-UA"/>
        </w:rPr>
      </w:pPr>
      <w:r>
        <w:rPr>
          <w:b/>
          <w:lang w:val="uk-UA"/>
        </w:rPr>
        <w:t xml:space="preserve">РОЗПОРЯДЖЕННЯ </w:t>
      </w:r>
    </w:p>
    <w:p w:rsidR="00EF3707" w:rsidRDefault="00EF3707" w:rsidP="00EF3707">
      <w:pPr>
        <w:jc w:val="center"/>
        <w:rPr>
          <w:b/>
          <w:lang w:val="uk-UA"/>
        </w:rPr>
      </w:pPr>
      <w:r>
        <w:rPr>
          <w:b/>
          <w:lang w:val="uk-UA"/>
        </w:rPr>
        <w:t>СЕЛИЩНОГО ГОЛОВИ</w:t>
      </w:r>
    </w:p>
    <w:tbl>
      <w:tblPr>
        <w:tblpPr w:leftFromText="180" w:rightFromText="180" w:vertAnchor="text" w:horzAnchor="page" w:tblpX="1753" w:tblpY="135"/>
        <w:tblW w:w="0" w:type="auto"/>
        <w:tblLook w:val="01E0" w:firstRow="1" w:lastRow="1" w:firstColumn="1" w:lastColumn="1" w:noHBand="0" w:noVBand="0"/>
      </w:tblPr>
      <w:tblGrid>
        <w:gridCol w:w="3285"/>
        <w:gridCol w:w="3284"/>
        <w:gridCol w:w="3284"/>
      </w:tblGrid>
      <w:tr w:rsidR="00EF3707" w:rsidTr="00A92C34">
        <w:trPr>
          <w:trHeight w:val="80"/>
        </w:trPr>
        <w:tc>
          <w:tcPr>
            <w:tcW w:w="3285" w:type="dxa"/>
          </w:tcPr>
          <w:p w:rsidR="00EF3707" w:rsidRDefault="00EF3707" w:rsidP="00A92C34">
            <w:pPr>
              <w:suppressAutoHyphens w:val="0"/>
              <w:rPr>
                <w:lang w:val="uk-UA" w:eastAsia="ru-RU"/>
              </w:rPr>
            </w:pPr>
          </w:p>
        </w:tc>
        <w:tc>
          <w:tcPr>
            <w:tcW w:w="3284" w:type="dxa"/>
          </w:tcPr>
          <w:p w:rsidR="00EF3707" w:rsidRDefault="00EF3707" w:rsidP="00A92C34">
            <w:pPr>
              <w:suppressAutoHyphens w:val="0"/>
              <w:rPr>
                <w:lang w:val="uk-UA" w:eastAsia="ru-RU"/>
              </w:rPr>
            </w:pPr>
          </w:p>
        </w:tc>
        <w:tc>
          <w:tcPr>
            <w:tcW w:w="3284" w:type="dxa"/>
          </w:tcPr>
          <w:p w:rsidR="00EF3707" w:rsidRDefault="00EF3707" w:rsidP="00A92C34">
            <w:pPr>
              <w:suppressAutoHyphens w:val="0"/>
              <w:jc w:val="center"/>
              <w:rPr>
                <w:lang w:val="uk-UA" w:eastAsia="ru-RU"/>
              </w:rPr>
            </w:pPr>
          </w:p>
        </w:tc>
      </w:tr>
    </w:tbl>
    <w:p w:rsidR="00EF3707" w:rsidRDefault="00EF3707" w:rsidP="00EF3707">
      <w:pPr>
        <w:jc w:val="center"/>
        <w:rPr>
          <w:b/>
          <w:lang w:val="uk-UA"/>
        </w:rPr>
      </w:pPr>
      <w:r>
        <w:rPr>
          <w:b/>
          <w:lang w:val="uk-UA"/>
        </w:rPr>
        <w:t>від 24 грудня 2020 р. №435</w:t>
      </w:r>
    </w:p>
    <w:p w:rsidR="00EF3707" w:rsidRDefault="00EF3707" w:rsidP="00EF3707">
      <w:pPr>
        <w:jc w:val="center"/>
        <w:rPr>
          <w:b/>
          <w:lang w:val="uk-UA"/>
        </w:rPr>
      </w:pPr>
      <w:r>
        <w:rPr>
          <w:b/>
        </w:rPr>
        <w:t>смт. Нова Ушиця</w:t>
      </w:r>
    </w:p>
    <w:p w:rsidR="00EF3707" w:rsidRDefault="00EF3707" w:rsidP="00EF3707">
      <w:pPr>
        <w:jc w:val="center"/>
        <w:rPr>
          <w:b/>
          <w:lang w:val="uk-UA"/>
        </w:rPr>
      </w:pPr>
    </w:p>
    <w:p w:rsidR="00EF3707" w:rsidRPr="00A62F2E" w:rsidRDefault="00EF3707" w:rsidP="00EF3707">
      <w:pPr>
        <w:jc w:val="center"/>
        <w:rPr>
          <w:lang w:val="uk-UA"/>
        </w:rPr>
      </w:pPr>
    </w:p>
    <w:p w:rsidR="00EF3707" w:rsidRPr="00995140" w:rsidRDefault="00EF3707" w:rsidP="00EF3707">
      <w:pPr>
        <w:tabs>
          <w:tab w:val="left" w:pos="709"/>
        </w:tabs>
        <w:jc w:val="both"/>
        <w:rPr>
          <w:b/>
          <w:lang w:val="uk-UA"/>
        </w:rPr>
      </w:pPr>
      <w:r w:rsidRPr="003E5EAC">
        <w:rPr>
          <w:b/>
          <w:color w:val="000000"/>
          <w:lang w:val="uk-UA" w:eastAsia="ru-RU"/>
        </w:rPr>
        <w:t xml:space="preserve">Про </w:t>
      </w:r>
      <w:r>
        <w:rPr>
          <w:b/>
          <w:color w:val="000000"/>
          <w:lang w:val="uk-UA" w:eastAsia="ru-RU"/>
        </w:rPr>
        <w:t xml:space="preserve">В.Пітика </w:t>
      </w:r>
      <w:r w:rsidRPr="003E5EAC">
        <w:rPr>
          <w:b/>
          <w:color w:val="000000"/>
          <w:lang w:val="uk-UA" w:eastAsia="ru-RU"/>
        </w:rPr>
        <w:t>старост</w:t>
      </w:r>
      <w:r>
        <w:rPr>
          <w:b/>
          <w:color w:val="000000"/>
          <w:lang w:val="uk-UA" w:eastAsia="ru-RU"/>
        </w:rPr>
        <w:t>у села Зелені Курилівці</w:t>
      </w:r>
    </w:p>
    <w:p w:rsidR="00EF3707" w:rsidRPr="003E5EAC" w:rsidRDefault="00EF3707" w:rsidP="00EF3707">
      <w:pPr>
        <w:tabs>
          <w:tab w:val="left" w:pos="709"/>
        </w:tabs>
        <w:suppressAutoHyphens w:val="0"/>
        <w:rPr>
          <w:b/>
          <w:color w:val="000000"/>
          <w:lang w:val="uk-UA" w:eastAsia="ru-RU"/>
        </w:rPr>
      </w:pPr>
    </w:p>
    <w:p w:rsidR="00EF3707" w:rsidRDefault="00EF3707" w:rsidP="00EF3707">
      <w:pPr>
        <w:tabs>
          <w:tab w:val="left" w:pos="709"/>
          <w:tab w:val="left" w:pos="993"/>
        </w:tabs>
        <w:suppressAutoHyphens w:val="0"/>
        <w:jc w:val="both"/>
        <w:rPr>
          <w:color w:val="000000"/>
          <w:lang w:val="uk-UA" w:eastAsia="uk-UA"/>
        </w:rPr>
      </w:pPr>
      <w:r w:rsidRPr="003E5EAC">
        <w:rPr>
          <w:color w:val="000000"/>
          <w:lang w:val="uk-UA" w:eastAsia="ru-RU"/>
        </w:rPr>
        <w:t xml:space="preserve">            </w:t>
      </w:r>
      <w:r>
        <w:rPr>
          <w:color w:val="000000"/>
          <w:lang w:val="uk-UA" w:eastAsia="ru-RU"/>
        </w:rPr>
        <w:t xml:space="preserve">Відповідно до статей 3, 10, 14, 15 Закону України «Про службу в органах місцевого самоврядування», </w:t>
      </w:r>
      <w:r w:rsidRPr="003E5EAC">
        <w:rPr>
          <w:color w:val="000000"/>
          <w:lang w:val="uk-UA" w:eastAsia="uk-UA"/>
        </w:rPr>
        <w:t>25,</w:t>
      </w:r>
      <w:r>
        <w:rPr>
          <w:color w:val="000000"/>
          <w:lang w:val="uk-UA" w:eastAsia="uk-UA"/>
        </w:rPr>
        <w:t xml:space="preserve"> 26,</w:t>
      </w:r>
      <w:r w:rsidRPr="003E5EAC">
        <w:rPr>
          <w:color w:val="000000"/>
          <w:lang w:val="uk-UA" w:eastAsia="uk-UA"/>
        </w:rPr>
        <w:t xml:space="preserve"> </w:t>
      </w:r>
      <w:r w:rsidRPr="003E5EAC">
        <w:rPr>
          <w:color w:val="000000"/>
          <w:lang w:val="uk-UA" w:eastAsia="ru-RU"/>
        </w:rPr>
        <w:t>46,</w:t>
      </w:r>
      <w:r>
        <w:rPr>
          <w:color w:val="000000"/>
          <w:lang w:val="uk-UA" w:eastAsia="ru-RU"/>
        </w:rPr>
        <w:t xml:space="preserve"> 51,</w:t>
      </w:r>
      <w:r w:rsidRPr="00F009FF">
        <w:rPr>
          <w:color w:val="000000"/>
          <w:lang w:val="uk-UA" w:eastAsia="ru-RU"/>
        </w:rPr>
        <w:t xml:space="preserve"> 54</w:t>
      </w:r>
      <w:r w:rsidRPr="00F009FF">
        <w:rPr>
          <w:color w:val="000000"/>
          <w:vertAlign w:val="superscript"/>
          <w:lang w:val="uk-UA" w:eastAsia="ru-RU"/>
        </w:rPr>
        <w:t>1</w:t>
      </w:r>
      <w:r>
        <w:rPr>
          <w:color w:val="000000"/>
          <w:lang w:val="uk-UA" w:eastAsia="ru-RU"/>
        </w:rPr>
        <w:t>,</w:t>
      </w:r>
      <w:r w:rsidRPr="003E5EAC">
        <w:rPr>
          <w:color w:val="000000"/>
          <w:lang w:val="uk-UA" w:eastAsia="ru-RU"/>
        </w:rPr>
        <w:t xml:space="preserve"> 59 Закону України «Про місцеве самоврядування в Україні» </w:t>
      </w:r>
      <w:r w:rsidRPr="003E5EAC">
        <w:rPr>
          <w:bCs/>
          <w:iCs/>
          <w:color w:val="000000"/>
          <w:lang w:val="uk-UA" w:eastAsia="ru-RU"/>
        </w:rPr>
        <w:t>N</w:t>
      </w:r>
      <w:r w:rsidRPr="003E5EAC">
        <w:rPr>
          <w:color w:val="000000"/>
          <w:lang w:val="uk-UA" w:eastAsia="ru-RU"/>
        </w:rPr>
        <w:t>280/97-ВР від 21.05.1997 року (із змінами та доповненнями),</w:t>
      </w:r>
      <w:r w:rsidRPr="003E5EAC">
        <w:rPr>
          <w:color w:val="000000"/>
          <w:lang w:val="uk-UA" w:eastAsia="uk-UA"/>
        </w:rPr>
        <w:t xml:space="preserve"> </w:t>
      </w:r>
      <w:r>
        <w:rPr>
          <w:color w:val="000000"/>
          <w:lang w:val="uk-UA" w:eastAsia="ru-RU"/>
        </w:rPr>
        <w:t xml:space="preserve">рішення сесії селищної ради </w:t>
      </w:r>
      <w:r w:rsidRPr="003E5EAC">
        <w:rPr>
          <w:color w:val="000000"/>
          <w:lang w:val="uk-UA" w:eastAsia="uk-UA"/>
        </w:rPr>
        <w:t xml:space="preserve"> </w:t>
      </w:r>
      <w:r w:rsidRPr="00AB75BE">
        <w:t>V</w:t>
      </w:r>
      <w:r w:rsidRPr="00AB75BE">
        <w:rPr>
          <w:lang w:val="uk-UA"/>
        </w:rPr>
        <w:t>ІІ</w:t>
      </w:r>
      <w:r w:rsidRPr="00AB75BE">
        <w:rPr>
          <w:lang w:val="en-US"/>
        </w:rPr>
        <w:t>I</w:t>
      </w:r>
      <w:r w:rsidRPr="00AB75BE">
        <w:rPr>
          <w:lang w:val="uk-UA"/>
        </w:rPr>
        <w:t xml:space="preserve"> скликання</w:t>
      </w:r>
      <w:r>
        <w:rPr>
          <w:color w:val="000000"/>
          <w:lang w:val="uk-UA" w:eastAsia="uk-UA"/>
        </w:rPr>
        <w:t xml:space="preserve"> від 24.12.2020 р №3,-</w:t>
      </w:r>
      <w:r w:rsidRPr="003E5EAC">
        <w:rPr>
          <w:color w:val="000000"/>
          <w:lang w:val="uk-UA" w:eastAsia="uk-UA"/>
        </w:rPr>
        <w:tab/>
      </w:r>
    </w:p>
    <w:p w:rsidR="00EF3707" w:rsidRDefault="00EF3707" w:rsidP="00EF3707">
      <w:pPr>
        <w:suppressAutoHyphens w:val="0"/>
        <w:ind w:firstLine="708"/>
        <w:jc w:val="both"/>
        <w:rPr>
          <w:bCs/>
          <w:lang w:val="uk-UA" w:eastAsia="ru-RU"/>
        </w:rPr>
      </w:pPr>
    </w:p>
    <w:p w:rsidR="00EF3707" w:rsidRPr="007B08EE" w:rsidRDefault="00EF3707" w:rsidP="00EF3707">
      <w:pPr>
        <w:suppressAutoHyphens w:val="0"/>
        <w:ind w:firstLine="708"/>
        <w:jc w:val="both"/>
        <w:rPr>
          <w:bCs/>
          <w:lang w:val="uk-UA" w:eastAsia="ru-RU"/>
        </w:rPr>
      </w:pPr>
      <w:r>
        <w:rPr>
          <w:bCs/>
          <w:lang w:val="uk-UA" w:eastAsia="ru-RU"/>
        </w:rPr>
        <w:t xml:space="preserve">1. Прийняти Пітика Валерія Анатоліовича  на посаду </w:t>
      </w:r>
      <w:r w:rsidRPr="00362D8E">
        <w:rPr>
          <w:bCs/>
          <w:lang w:val="uk-UA" w:eastAsia="ru-RU"/>
        </w:rPr>
        <w:t xml:space="preserve">старости </w:t>
      </w:r>
      <w:r>
        <w:rPr>
          <w:bCs/>
          <w:lang w:val="uk-UA" w:eastAsia="ru-RU"/>
        </w:rPr>
        <w:t>села Зелені Курилівці з посадовим окладом згідно штатного розпису.</w:t>
      </w:r>
    </w:p>
    <w:p w:rsidR="00EF3707" w:rsidRDefault="00EF3707" w:rsidP="00EF3707">
      <w:pPr>
        <w:suppressAutoHyphens w:val="0"/>
        <w:jc w:val="both"/>
        <w:rPr>
          <w:bCs/>
          <w:lang w:val="uk-UA" w:eastAsia="ru-RU"/>
        </w:rPr>
      </w:pPr>
    </w:p>
    <w:p w:rsidR="00EF3707" w:rsidRPr="00362D8E" w:rsidRDefault="00EF3707" w:rsidP="00EF3707">
      <w:pPr>
        <w:jc w:val="both"/>
        <w:rPr>
          <w:bCs/>
          <w:lang w:val="uk-UA" w:eastAsia="ru-RU"/>
        </w:rPr>
      </w:pPr>
      <w:r>
        <w:rPr>
          <w:lang w:val="uk-UA"/>
        </w:rPr>
        <w:t xml:space="preserve">            2. Взяти до відома те, що Пітику В.А. було </w:t>
      </w:r>
      <w:r>
        <w:rPr>
          <w:bCs/>
          <w:lang w:val="uk-UA" w:eastAsia="ru-RU"/>
        </w:rPr>
        <w:t>присвоєно 7 ранг посадової особи місцевого самоврядування в межах четвертої категорії посад.</w:t>
      </w:r>
    </w:p>
    <w:p w:rsidR="00EF3707" w:rsidRDefault="00EF3707" w:rsidP="00EF3707">
      <w:pPr>
        <w:suppressAutoHyphens w:val="0"/>
        <w:jc w:val="both"/>
        <w:rPr>
          <w:rFonts w:eastAsia="Calibri"/>
          <w:color w:val="000000"/>
          <w:lang w:val="uk-UA" w:eastAsia="ru-RU"/>
        </w:rPr>
      </w:pPr>
    </w:p>
    <w:p w:rsidR="00EF3707" w:rsidRDefault="00EF3707" w:rsidP="00EF3707">
      <w:pPr>
        <w:suppressAutoHyphens w:val="0"/>
        <w:autoSpaceDE w:val="0"/>
        <w:autoSpaceDN w:val="0"/>
        <w:adjustRightInd w:val="0"/>
        <w:spacing w:after="14"/>
        <w:ind w:firstLine="708"/>
        <w:jc w:val="both"/>
        <w:rPr>
          <w:color w:val="000000"/>
          <w:lang w:val="uk-UA" w:eastAsia="ru-RU"/>
        </w:rPr>
      </w:pPr>
      <w:r>
        <w:rPr>
          <w:color w:val="000000"/>
          <w:lang w:val="uk-UA" w:eastAsia="ru-RU"/>
        </w:rPr>
        <w:t>3. Встановити Пітик В.А. надбавку за вислугу років у розмірі 30% від посадового окладу з урахуванням надбавки за стаж і за ранг.</w:t>
      </w:r>
    </w:p>
    <w:p w:rsidR="00EF3707" w:rsidRDefault="00EF3707" w:rsidP="00EF3707">
      <w:pPr>
        <w:suppressAutoHyphens w:val="0"/>
        <w:autoSpaceDE w:val="0"/>
        <w:autoSpaceDN w:val="0"/>
        <w:adjustRightInd w:val="0"/>
        <w:spacing w:after="14"/>
        <w:ind w:firstLine="708"/>
        <w:jc w:val="both"/>
        <w:rPr>
          <w:color w:val="000000"/>
          <w:lang w:val="uk-UA" w:eastAsia="ru-RU"/>
        </w:rPr>
      </w:pPr>
    </w:p>
    <w:p w:rsidR="00EF3707" w:rsidRDefault="00EF3707" w:rsidP="00EF3707">
      <w:pPr>
        <w:suppressAutoHyphens w:val="0"/>
        <w:autoSpaceDE w:val="0"/>
        <w:autoSpaceDN w:val="0"/>
        <w:adjustRightInd w:val="0"/>
        <w:spacing w:after="14"/>
        <w:ind w:firstLine="708"/>
        <w:jc w:val="both"/>
        <w:rPr>
          <w:color w:val="000000"/>
          <w:lang w:val="uk-UA" w:eastAsia="ru-RU"/>
        </w:rPr>
      </w:pPr>
      <w:r>
        <w:rPr>
          <w:color w:val="000000"/>
          <w:lang w:val="uk-UA" w:eastAsia="ru-RU"/>
        </w:rPr>
        <w:t>4. Відділу бухгалтерського обліку, звітності та контролю Новоушицької селищної ради провести відповідні нарахування.</w:t>
      </w:r>
    </w:p>
    <w:p w:rsidR="00EF3707" w:rsidRDefault="00EF3707" w:rsidP="00EF3707">
      <w:pPr>
        <w:suppressAutoHyphens w:val="0"/>
        <w:autoSpaceDE w:val="0"/>
        <w:autoSpaceDN w:val="0"/>
        <w:adjustRightInd w:val="0"/>
        <w:spacing w:after="14"/>
        <w:ind w:firstLine="708"/>
        <w:jc w:val="both"/>
        <w:rPr>
          <w:color w:val="000000"/>
          <w:lang w:val="uk-UA" w:eastAsia="ru-RU"/>
        </w:rPr>
      </w:pPr>
    </w:p>
    <w:p w:rsidR="00EF3707" w:rsidRDefault="00EF3707" w:rsidP="00EF3707">
      <w:pPr>
        <w:suppressAutoHyphens w:val="0"/>
        <w:autoSpaceDE w:val="0"/>
        <w:autoSpaceDN w:val="0"/>
        <w:adjustRightInd w:val="0"/>
        <w:spacing w:after="14"/>
        <w:ind w:firstLine="708"/>
        <w:jc w:val="both"/>
        <w:rPr>
          <w:color w:val="000000"/>
          <w:lang w:val="uk-UA" w:eastAsia="ru-RU"/>
        </w:rPr>
      </w:pPr>
      <w:r>
        <w:rPr>
          <w:color w:val="000000"/>
          <w:lang w:val="uk-UA" w:eastAsia="ru-RU"/>
        </w:rPr>
        <w:t xml:space="preserve"> </w:t>
      </w:r>
    </w:p>
    <w:p w:rsidR="00EF3707" w:rsidRPr="00362D8E" w:rsidRDefault="00EF3707" w:rsidP="00EF3707">
      <w:pPr>
        <w:jc w:val="both"/>
        <w:rPr>
          <w:bCs/>
          <w:lang w:val="uk-UA" w:eastAsia="ru-RU"/>
        </w:rPr>
      </w:pPr>
    </w:p>
    <w:p w:rsidR="00EF3707" w:rsidRPr="003E5EAC" w:rsidRDefault="00EF3707" w:rsidP="00EF3707">
      <w:pPr>
        <w:suppressAutoHyphens w:val="0"/>
        <w:ind w:right="51"/>
        <w:rPr>
          <w:b/>
          <w:lang w:val="uk-UA" w:eastAsia="ru-RU"/>
        </w:rPr>
      </w:pPr>
      <w:r>
        <w:rPr>
          <w:b/>
          <w:lang w:val="uk-UA" w:eastAsia="ru-RU"/>
        </w:rPr>
        <w:t xml:space="preserve">          </w:t>
      </w:r>
      <w:r w:rsidRPr="003E5EAC">
        <w:rPr>
          <w:b/>
          <w:lang w:val="uk-UA" w:eastAsia="ru-RU"/>
        </w:rPr>
        <w:t xml:space="preserve"> </w:t>
      </w:r>
      <w:r>
        <w:rPr>
          <w:b/>
          <w:lang w:val="uk-UA" w:eastAsia="ru-RU"/>
        </w:rPr>
        <w:t>Новоушицький с</w:t>
      </w:r>
      <w:r w:rsidRPr="003E5EAC">
        <w:rPr>
          <w:b/>
          <w:lang w:val="uk-UA" w:eastAsia="ru-RU"/>
        </w:rPr>
        <w:t xml:space="preserve">елищний голова             </w:t>
      </w:r>
      <w:r>
        <w:rPr>
          <w:b/>
          <w:lang w:val="uk-UA" w:eastAsia="ru-RU"/>
        </w:rPr>
        <w:t xml:space="preserve">    Анатолій ОЛІЙНИК</w:t>
      </w:r>
    </w:p>
    <w:p w:rsidR="00EF3707" w:rsidRDefault="00EF3707" w:rsidP="00EF3707">
      <w:pPr>
        <w:spacing w:line="360" w:lineRule="auto"/>
        <w:jc w:val="both"/>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rsidP="00EF3707">
      <w:pPr>
        <w:spacing w:line="360" w:lineRule="auto"/>
        <w:jc w:val="both"/>
        <w:rPr>
          <w:lang w:val="uk-UA"/>
        </w:rPr>
      </w:pPr>
    </w:p>
    <w:p w:rsidR="00585AFC" w:rsidRDefault="00585AFC">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EF3707">
      <w:pPr>
        <w:suppressAutoHyphens w:val="0"/>
        <w:jc w:val="center"/>
        <w:rPr>
          <w:b/>
          <w:sz w:val="24"/>
          <w:lang w:val="uk-UA" w:eastAsia="ru-RU"/>
        </w:rPr>
      </w:pPr>
    </w:p>
    <w:p w:rsidR="00EF3707" w:rsidRDefault="00EF3707" w:rsidP="00EF3707">
      <w:pPr>
        <w:suppressAutoHyphens w:val="0"/>
        <w:jc w:val="center"/>
      </w:pPr>
      <w:r>
        <w:rPr>
          <w:b/>
          <w:sz w:val="24"/>
          <w:lang w:eastAsia="ru-RU"/>
        </w:rPr>
        <w:t>РОЗПОРЯДЖЕННЯ</w:t>
      </w:r>
    </w:p>
    <w:p w:rsidR="00EF3707" w:rsidRDefault="00EF3707" w:rsidP="00EF3707">
      <w:pPr>
        <w:suppressAutoHyphens w:val="0"/>
        <w:jc w:val="center"/>
      </w:pPr>
      <w:r>
        <w:rPr>
          <w:b/>
          <w:sz w:val="24"/>
          <w:lang w:val="uk-UA" w:eastAsia="ru-RU"/>
        </w:rPr>
        <w:t>СЕЛИЩНОГО ГОЛОВИ</w:t>
      </w:r>
    </w:p>
    <w:tbl>
      <w:tblPr>
        <w:tblW w:w="0" w:type="auto"/>
        <w:tblInd w:w="108" w:type="dxa"/>
        <w:tblLayout w:type="fixed"/>
        <w:tblLook w:val="0000" w:firstRow="0" w:lastRow="0" w:firstColumn="0" w:lastColumn="0" w:noHBand="0" w:noVBand="0"/>
      </w:tblPr>
      <w:tblGrid>
        <w:gridCol w:w="3285"/>
        <w:gridCol w:w="3284"/>
        <w:gridCol w:w="3284"/>
      </w:tblGrid>
      <w:tr w:rsidR="00EF3707" w:rsidTr="00A92C34">
        <w:trPr>
          <w:trHeight w:val="80"/>
        </w:trPr>
        <w:tc>
          <w:tcPr>
            <w:tcW w:w="3285" w:type="dxa"/>
            <w:shd w:val="clear" w:color="auto" w:fill="auto"/>
          </w:tcPr>
          <w:p w:rsidR="00EF3707" w:rsidRDefault="00EF3707" w:rsidP="00A92C34">
            <w:pPr>
              <w:suppressAutoHyphens w:val="0"/>
              <w:snapToGrid w:val="0"/>
              <w:rPr>
                <w:sz w:val="24"/>
                <w:lang w:val="uk-UA" w:eastAsia="ru-RU"/>
              </w:rPr>
            </w:pPr>
          </w:p>
        </w:tc>
        <w:tc>
          <w:tcPr>
            <w:tcW w:w="3284" w:type="dxa"/>
            <w:shd w:val="clear" w:color="auto" w:fill="auto"/>
          </w:tcPr>
          <w:p w:rsidR="00EF3707" w:rsidRDefault="00EF3707" w:rsidP="00A92C34">
            <w:pPr>
              <w:suppressAutoHyphens w:val="0"/>
              <w:snapToGrid w:val="0"/>
              <w:rPr>
                <w:sz w:val="24"/>
                <w:lang w:val="uk-UA" w:eastAsia="ru-RU"/>
              </w:rPr>
            </w:pPr>
          </w:p>
        </w:tc>
        <w:tc>
          <w:tcPr>
            <w:tcW w:w="3284" w:type="dxa"/>
            <w:shd w:val="clear" w:color="auto" w:fill="auto"/>
          </w:tcPr>
          <w:p w:rsidR="00EF3707" w:rsidRDefault="00EF3707" w:rsidP="00A92C34">
            <w:pPr>
              <w:suppressAutoHyphens w:val="0"/>
              <w:snapToGrid w:val="0"/>
              <w:jc w:val="center"/>
              <w:rPr>
                <w:sz w:val="24"/>
                <w:lang w:val="uk-UA" w:eastAsia="ru-RU"/>
              </w:rPr>
            </w:pPr>
          </w:p>
        </w:tc>
      </w:tr>
    </w:tbl>
    <w:p w:rsidR="00EF3707" w:rsidRDefault="00EF3707" w:rsidP="00EF3707">
      <w:pPr>
        <w:shd w:val="clear" w:color="auto" w:fill="FFFFFF"/>
        <w:suppressAutoHyphens w:val="0"/>
        <w:spacing w:line="450" w:lineRule="atLeast"/>
        <w:jc w:val="center"/>
        <w:textAlignment w:val="baseline"/>
      </w:pPr>
      <w:r>
        <w:rPr>
          <w:b/>
          <w:color w:val="000000"/>
          <w:spacing w:val="15"/>
          <w:sz w:val="24"/>
          <w:lang w:eastAsia="ru-RU"/>
        </w:rPr>
        <w:t>від 2</w:t>
      </w:r>
      <w:r>
        <w:rPr>
          <w:b/>
          <w:color w:val="000000"/>
          <w:spacing w:val="15"/>
          <w:sz w:val="24"/>
          <w:lang w:val="uk-UA" w:eastAsia="ru-RU"/>
        </w:rPr>
        <w:t xml:space="preserve">4 грудня </w:t>
      </w:r>
      <w:r>
        <w:rPr>
          <w:b/>
          <w:color w:val="000000"/>
          <w:spacing w:val="15"/>
          <w:sz w:val="24"/>
          <w:lang w:eastAsia="ru-RU"/>
        </w:rPr>
        <w:t>20</w:t>
      </w:r>
      <w:r>
        <w:rPr>
          <w:b/>
          <w:color w:val="000000"/>
          <w:spacing w:val="15"/>
          <w:sz w:val="24"/>
          <w:lang w:val="uk-UA" w:eastAsia="ru-RU"/>
        </w:rPr>
        <w:t>20</w:t>
      </w:r>
      <w:r>
        <w:rPr>
          <w:b/>
          <w:color w:val="000000"/>
          <w:spacing w:val="15"/>
          <w:sz w:val="24"/>
          <w:lang w:eastAsia="ru-RU"/>
        </w:rPr>
        <w:t xml:space="preserve"> р. №</w:t>
      </w:r>
      <w:r>
        <w:rPr>
          <w:b/>
          <w:color w:val="000000"/>
          <w:spacing w:val="15"/>
          <w:sz w:val="24"/>
          <w:lang w:val="uk-UA" w:eastAsia="ru-RU"/>
        </w:rPr>
        <w:t>436</w:t>
      </w:r>
    </w:p>
    <w:p w:rsidR="00EF3707" w:rsidRDefault="00EF3707" w:rsidP="00EF3707">
      <w:pPr>
        <w:shd w:val="clear" w:color="auto" w:fill="FFFFFF"/>
        <w:suppressAutoHyphens w:val="0"/>
        <w:jc w:val="center"/>
        <w:textAlignment w:val="baseline"/>
      </w:pPr>
      <w:r>
        <w:rPr>
          <w:b/>
          <w:color w:val="000000"/>
          <w:sz w:val="24"/>
          <w:lang w:val="uk-UA" w:eastAsia="ru-RU"/>
        </w:rPr>
        <w:t>смт Нова Ушиця</w:t>
      </w:r>
    </w:p>
    <w:p w:rsidR="00EF3707" w:rsidRDefault="00EF3707" w:rsidP="00EF3707">
      <w:pPr>
        <w:shd w:val="clear" w:color="auto" w:fill="FFFFFF"/>
        <w:suppressAutoHyphens w:val="0"/>
        <w:jc w:val="center"/>
        <w:textAlignment w:val="baseline"/>
        <w:rPr>
          <w:b/>
          <w:color w:val="000000"/>
          <w:sz w:val="24"/>
          <w:lang w:val="uk-UA" w:eastAsia="ru-RU"/>
        </w:rPr>
      </w:pPr>
    </w:p>
    <w:p w:rsidR="00EF3707" w:rsidRDefault="00EF3707" w:rsidP="00EF3707">
      <w:pPr>
        <w:jc w:val="center"/>
        <w:rPr>
          <w:b/>
          <w:color w:val="000000"/>
          <w:sz w:val="24"/>
          <w:lang w:val="uk-UA" w:eastAsia="ru-RU"/>
        </w:rPr>
      </w:pPr>
    </w:p>
    <w:tbl>
      <w:tblPr>
        <w:tblW w:w="0" w:type="auto"/>
        <w:tblInd w:w="-72" w:type="dxa"/>
        <w:tblLayout w:type="fixed"/>
        <w:tblLook w:val="0000" w:firstRow="0" w:lastRow="0" w:firstColumn="0" w:lastColumn="0" w:noHBand="0" w:noVBand="0"/>
      </w:tblPr>
      <w:tblGrid>
        <w:gridCol w:w="3960"/>
      </w:tblGrid>
      <w:tr w:rsidR="00EF3707" w:rsidTr="00A92C34">
        <w:tc>
          <w:tcPr>
            <w:tcW w:w="3960" w:type="dxa"/>
            <w:shd w:val="clear" w:color="auto" w:fill="auto"/>
          </w:tcPr>
          <w:p w:rsidR="00EF3707" w:rsidRDefault="00EF3707" w:rsidP="00A92C34">
            <w:r>
              <w:rPr>
                <w:b/>
                <w:bCs/>
                <w:sz w:val="24"/>
                <w:lang w:val="uk-UA"/>
              </w:rPr>
              <w:t>Про внесення змін до паспортів бюджетних програм місцевого бюджету на 2020 рік</w:t>
            </w:r>
          </w:p>
        </w:tc>
      </w:tr>
    </w:tbl>
    <w:p w:rsidR="00EF3707" w:rsidRDefault="00EF3707" w:rsidP="00EF3707">
      <w:pPr>
        <w:ind w:firstLine="900"/>
        <w:rPr>
          <w:bCs/>
          <w:sz w:val="24"/>
          <w:lang w:val="uk-UA"/>
        </w:rPr>
      </w:pPr>
    </w:p>
    <w:p w:rsidR="00EF3707" w:rsidRPr="00EF3707" w:rsidRDefault="00EF3707" w:rsidP="00EF3707">
      <w:pPr>
        <w:ind w:firstLine="709"/>
        <w:jc w:val="both"/>
        <w:rPr>
          <w:lang w:val="uk-UA"/>
        </w:rPr>
      </w:pPr>
      <w:r>
        <w:rPr>
          <w:bCs/>
          <w:sz w:val="24"/>
          <w:lang w:val="uk-UA"/>
        </w:rPr>
        <w:t>Відповідно до рішення позачергової ІІ сесії селищної ради VІІІ скликання від 10 грудня 2020 року №</w:t>
      </w:r>
      <w:r w:rsidRPr="00EF3707">
        <w:rPr>
          <w:bCs/>
          <w:sz w:val="24"/>
          <w:lang w:val="uk-UA"/>
        </w:rPr>
        <w:t>2</w:t>
      </w:r>
      <w:r>
        <w:rPr>
          <w:bCs/>
          <w:sz w:val="24"/>
          <w:lang w:val="uk-UA"/>
        </w:rPr>
        <w:t xml:space="preserve"> "</w:t>
      </w:r>
      <w:r>
        <w:rPr>
          <w:sz w:val="24"/>
          <w:lang w:val="uk-UA"/>
        </w:rPr>
        <w:t>Про  внесення змін до бюджету об’єднаної територіальної громади на 2020 рік</w:t>
      </w:r>
      <w:r>
        <w:rPr>
          <w:bCs/>
          <w:sz w:val="24"/>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 №836, зареєстрованим у Міністерстві юстиції України 10.09.2014 р. №1104/25881,</w:t>
      </w:r>
    </w:p>
    <w:p w:rsidR="00EF3707" w:rsidRPr="00EF3707" w:rsidRDefault="00EF3707" w:rsidP="00EF3707">
      <w:pPr>
        <w:ind w:firstLine="709"/>
        <w:jc w:val="both"/>
        <w:rPr>
          <w:lang w:val="uk-UA"/>
        </w:rPr>
      </w:pPr>
    </w:p>
    <w:p w:rsidR="00EF3707" w:rsidRPr="00EF3707" w:rsidRDefault="00EF3707" w:rsidP="00EF3707">
      <w:pPr>
        <w:ind w:firstLine="709"/>
        <w:jc w:val="both"/>
        <w:rPr>
          <w:lang w:val="uk-UA"/>
        </w:rPr>
      </w:pPr>
      <w:r>
        <w:rPr>
          <w:bCs/>
          <w:sz w:val="24"/>
          <w:lang w:val="uk-UA"/>
        </w:rPr>
        <w:t>1. Внести зміни до паспортів бюджетних програм місцевого бюджету на 2020 рік Новоушицької селищної ради, затверджених розпорядженнями селищного голови №12 від 27.01.2020р., №90 від 17.04.2020р., шляхом затвердження їх у новій редакції за кодами програмної класифікації видатків та кредитування місцевих бюджетів, що додаються:</w:t>
      </w:r>
    </w:p>
    <w:p w:rsidR="00EF3707" w:rsidRDefault="00EF3707" w:rsidP="00EF3707">
      <w:pPr>
        <w:ind w:firstLine="709"/>
        <w:jc w:val="both"/>
        <w:rPr>
          <w:bCs/>
          <w:sz w:val="24"/>
          <w:lang w:val="uk-UA"/>
        </w:rPr>
      </w:pPr>
    </w:p>
    <w:tbl>
      <w:tblPr>
        <w:tblW w:w="0" w:type="auto"/>
        <w:tblInd w:w="72" w:type="dxa"/>
        <w:tblLayout w:type="fixed"/>
        <w:tblCellMar>
          <w:top w:w="57" w:type="dxa"/>
          <w:left w:w="57" w:type="dxa"/>
          <w:bottom w:w="57" w:type="dxa"/>
          <w:right w:w="57" w:type="dxa"/>
        </w:tblCellMar>
        <w:tblLook w:val="0000" w:firstRow="0" w:lastRow="0" w:firstColumn="0" w:lastColumn="0" w:noHBand="0" w:noVBand="0"/>
      </w:tblPr>
      <w:tblGrid>
        <w:gridCol w:w="1827"/>
        <w:gridCol w:w="7725"/>
      </w:tblGrid>
      <w:tr w:rsidR="00EF3707" w:rsidTr="00A92C34">
        <w:tc>
          <w:tcPr>
            <w:tcW w:w="1827" w:type="dxa"/>
            <w:shd w:val="clear" w:color="auto" w:fill="auto"/>
            <w:vAlign w:val="center"/>
          </w:tcPr>
          <w:p w:rsidR="00EF3707" w:rsidRDefault="00EF3707" w:rsidP="00A92C34">
            <w:pPr>
              <w:pStyle w:val="ab"/>
              <w:jc w:val="center"/>
            </w:pPr>
            <w:r>
              <w:rPr>
                <w:sz w:val="24"/>
                <w:lang w:val="uk-UA"/>
              </w:rPr>
              <w:t>0110150</w:t>
            </w:r>
          </w:p>
        </w:tc>
        <w:tc>
          <w:tcPr>
            <w:tcW w:w="7725" w:type="dxa"/>
            <w:shd w:val="clear" w:color="auto" w:fill="auto"/>
            <w:vAlign w:val="center"/>
          </w:tcPr>
          <w:p w:rsidR="00EF3707" w:rsidRDefault="00EF3707" w:rsidP="00A92C34">
            <w:pPr>
              <w:pStyle w:val="ab"/>
              <w:jc w:val="both"/>
            </w:pPr>
            <w:r>
              <w:rPr>
                <w:sz w:val="24"/>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r>
      <w:tr w:rsidR="00EF3707" w:rsidTr="00A92C34">
        <w:tc>
          <w:tcPr>
            <w:tcW w:w="1827" w:type="dxa"/>
            <w:shd w:val="clear" w:color="auto" w:fill="auto"/>
            <w:vAlign w:val="center"/>
          </w:tcPr>
          <w:p w:rsidR="00EF3707" w:rsidRDefault="00EF3707" w:rsidP="00A92C34">
            <w:pPr>
              <w:pStyle w:val="ab"/>
              <w:jc w:val="center"/>
            </w:pPr>
            <w:r>
              <w:rPr>
                <w:sz w:val="24"/>
                <w:lang w:val="uk-UA"/>
              </w:rPr>
              <w:t>0113242</w:t>
            </w:r>
          </w:p>
        </w:tc>
        <w:tc>
          <w:tcPr>
            <w:tcW w:w="7725" w:type="dxa"/>
            <w:shd w:val="clear" w:color="auto" w:fill="auto"/>
            <w:vAlign w:val="center"/>
          </w:tcPr>
          <w:p w:rsidR="00EF3707" w:rsidRDefault="00EF3707" w:rsidP="00A92C34">
            <w:pPr>
              <w:pStyle w:val="ab"/>
              <w:jc w:val="both"/>
            </w:pPr>
            <w:r>
              <w:rPr>
                <w:sz w:val="24"/>
              </w:rPr>
              <w:t>Інші заходи у сфері соціального захисту і соціального забезпечення</w:t>
            </w:r>
          </w:p>
        </w:tc>
      </w:tr>
      <w:tr w:rsidR="00EF3707" w:rsidTr="00A92C34">
        <w:tc>
          <w:tcPr>
            <w:tcW w:w="1827" w:type="dxa"/>
            <w:shd w:val="clear" w:color="auto" w:fill="auto"/>
            <w:vAlign w:val="center"/>
          </w:tcPr>
          <w:p w:rsidR="00EF3707" w:rsidRDefault="00EF3707" w:rsidP="00A92C34">
            <w:pPr>
              <w:pStyle w:val="ab"/>
              <w:jc w:val="center"/>
            </w:pPr>
            <w:r>
              <w:rPr>
                <w:sz w:val="24"/>
                <w:lang w:val="uk-UA"/>
              </w:rPr>
              <w:t>0116013</w:t>
            </w:r>
          </w:p>
        </w:tc>
        <w:tc>
          <w:tcPr>
            <w:tcW w:w="7725" w:type="dxa"/>
            <w:shd w:val="clear" w:color="auto" w:fill="auto"/>
            <w:vAlign w:val="center"/>
          </w:tcPr>
          <w:p w:rsidR="00EF3707" w:rsidRDefault="00EF3707" w:rsidP="00A92C34">
            <w:pPr>
              <w:pStyle w:val="ab"/>
              <w:jc w:val="both"/>
            </w:pPr>
            <w:r>
              <w:rPr>
                <w:sz w:val="24"/>
              </w:rPr>
              <w:t>Забезпечення діяльності водопровідно-каналізаційного господарства</w:t>
            </w:r>
          </w:p>
        </w:tc>
      </w:tr>
      <w:tr w:rsidR="00EF3707" w:rsidTr="00A92C34">
        <w:tc>
          <w:tcPr>
            <w:tcW w:w="1827" w:type="dxa"/>
            <w:shd w:val="clear" w:color="auto" w:fill="auto"/>
            <w:vAlign w:val="center"/>
          </w:tcPr>
          <w:p w:rsidR="00EF3707" w:rsidRDefault="00EF3707" w:rsidP="00A92C34">
            <w:pPr>
              <w:pStyle w:val="ab"/>
              <w:jc w:val="center"/>
            </w:pPr>
            <w:r>
              <w:rPr>
                <w:sz w:val="24"/>
                <w:lang w:val="uk-UA"/>
              </w:rPr>
              <w:t>0116030</w:t>
            </w:r>
          </w:p>
        </w:tc>
        <w:tc>
          <w:tcPr>
            <w:tcW w:w="7725" w:type="dxa"/>
            <w:shd w:val="clear" w:color="auto" w:fill="auto"/>
            <w:vAlign w:val="center"/>
          </w:tcPr>
          <w:p w:rsidR="00EF3707" w:rsidRDefault="00EF3707" w:rsidP="00A92C34">
            <w:pPr>
              <w:pStyle w:val="ab"/>
              <w:jc w:val="both"/>
            </w:pPr>
            <w:r>
              <w:rPr>
                <w:sz w:val="24"/>
              </w:rPr>
              <w:t>Організація благоустрою населених пунктів</w:t>
            </w:r>
          </w:p>
        </w:tc>
      </w:tr>
      <w:tr w:rsidR="00EF3707" w:rsidTr="00A92C34">
        <w:tc>
          <w:tcPr>
            <w:tcW w:w="1827" w:type="dxa"/>
            <w:shd w:val="clear" w:color="auto" w:fill="auto"/>
            <w:vAlign w:val="center"/>
          </w:tcPr>
          <w:p w:rsidR="00EF3707" w:rsidRDefault="00EF3707" w:rsidP="00A92C34">
            <w:pPr>
              <w:pStyle w:val="ab"/>
              <w:jc w:val="center"/>
            </w:pPr>
            <w:r>
              <w:rPr>
                <w:sz w:val="24"/>
                <w:lang w:val="uk-UA"/>
              </w:rPr>
              <w:t>0117130</w:t>
            </w:r>
          </w:p>
        </w:tc>
        <w:tc>
          <w:tcPr>
            <w:tcW w:w="7725" w:type="dxa"/>
            <w:shd w:val="clear" w:color="auto" w:fill="auto"/>
            <w:vAlign w:val="center"/>
          </w:tcPr>
          <w:p w:rsidR="00EF3707" w:rsidRDefault="00EF3707" w:rsidP="00A92C34">
            <w:pPr>
              <w:pStyle w:val="ab"/>
              <w:jc w:val="both"/>
            </w:pPr>
            <w:r>
              <w:rPr>
                <w:sz w:val="24"/>
              </w:rPr>
              <w:t>Здійснення заходів із землеустрою</w:t>
            </w:r>
          </w:p>
        </w:tc>
      </w:tr>
      <w:tr w:rsidR="00EF3707" w:rsidTr="00A92C34">
        <w:tc>
          <w:tcPr>
            <w:tcW w:w="1827" w:type="dxa"/>
            <w:shd w:val="clear" w:color="auto" w:fill="auto"/>
            <w:vAlign w:val="center"/>
          </w:tcPr>
          <w:p w:rsidR="00EF3707" w:rsidRDefault="00EF3707" w:rsidP="00A92C34">
            <w:pPr>
              <w:pStyle w:val="ab"/>
              <w:jc w:val="center"/>
            </w:pPr>
            <w:r>
              <w:rPr>
                <w:sz w:val="24"/>
                <w:lang w:val="uk-UA"/>
              </w:rPr>
              <w:t>0117461</w:t>
            </w:r>
          </w:p>
        </w:tc>
        <w:tc>
          <w:tcPr>
            <w:tcW w:w="7725" w:type="dxa"/>
            <w:shd w:val="clear" w:color="auto" w:fill="auto"/>
            <w:vAlign w:val="center"/>
          </w:tcPr>
          <w:p w:rsidR="00EF3707" w:rsidRDefault="00EF3707" w:rsidP="00A92C34">
            <w:pPr>
              <w:pStyle w:val="ab"/>
              <w:jc w:val="both"/>
            </w:pPr>
            <w:r>
              <w:rPr>
                <w:sz w:val="24"/>
              </w:rPr>
              <w:t>Утримання та розвиток автомобільних доріг та дорожньої інфраструктури за рахунок коштів місцевого бюджету</w:t>
            </w:r>
          </w:p>
        </w:tc>
      </w:tr>
    </w:tbl>
    <w:p w:rsidR="00EF3707" w:rsidRDefault="00EF3707" w:rsidP="00EF3707">
      <w:pPr>
        <w:ind w:firstLine="720"/>
        <w:jc w:val="both"/>
      </w:pPr>
    </w:p>
    <w:p w:rsidR="00EF3707" w:rsidRDefault="00EF3707" w:rsidP="00EF3707">
      <w:pPr>
        <w:ind w:firstLine="720"/>
        <w:jc w:val="both"/>
        <w:rPr>
          <w:sz w:val="20"/>
          <w:szCs w:val="20"/>
        </w:rPr>
      </w:pPr>
    </w:p>
    <w:p w:rsidR="00EF3707" w:rsidRDefault="00EF3707" w:rsidP="00EF3707">
      <w:pPr>
        <w:ind w:firstLine="720"/>
        <w:jc w:val="both"/>
        <w:rPr>
          <w:sz w:val="20"/>
          <w:szCs w:val="20"/>
        </w:rPr>
      </w:pPr>
    </w:p>
    <w:p w:rsidR="00EF3707" w:rsidRDefault="00EF3707" w:rsidP="00EF3707">
      <w:pPr>
        <w:ind w:firstLine="720"/>
        <w:jc w:val="both"/>
        <w:rPr>
          <w:sz w:val="20"/>
          <w:szCs w:val="20"/>
        </w:rPr>
      </w:pPr>
    </w:p>
    <w:tbl>
      <w:tblPr>
        <w:tblW w:w="0" w:type="auto"/>
        <w:tblLayout w:type="fixed"/>
        <w:tblLook w:val="0000" w:firstRow="0" w:lastRow="0" w:firstColumn="0" w:lastColumn="0" w:noHBand="0" w:noVBand="0"/>
      </w:tblPr>
      <w:tblGrid>
        <w:gridCol w:w="4428"/>
        <w:gridCol w:w="540"/>
        <w:gridCol w:w="4680"/>
      </w:tblGrid>
      <w:tr w:rsidR="00EF3707" w:rsidTr="00A92C34">
        <w:tc>
          <w:tcPr>
            <w:tcW w:w="4428" w:type="dxa"/>
            <w:shd w:val="clear" w:color="auto" w:fill="auto"/>
          </w:tcPr>
          <w:p w:rsidR="00EF3707" w:rsidRPr="00905B75" w:rsidRDefault="00EF3707" w:rsidP="00A92C34">
            <w:pPr>
              <w:tabs>
                <w:tab w:val="left" w:pos="900"/>
              </w:tabs>
              <w:rPr>
                <w:szCs w:val="28"/>
              </w:rPr>
            </w:pPr>
            <w:r w:rsidRPr="00905B75">
              <w:rPr>
                <w:b/>
                <w:szCs w:val="28"/>
                <w:lang w:val="uk-UA"/>
              </w:rPr>
              <w:t>Новоушицький селищний голова</w:t>
            </w:r>
          </w:p>
        </w:tc>
        <w:tc>
          <w:tcPr>
            <w:tcW w:w="540" w:type="dxa"/>
            <w:shd w:val="clear" w:color="auto" w:fill="auto"/>
          </w:tcPr>
          <w:p w:rsidR="00EF3707" w:rsidRPr="00905B75" w:rsidRDefault="00EF3707" w:rsidP="00A92C34">
            <w:pPr>
              <w:tabs>
                <w:tab w:val="left" w:pos="900"/>
              </w:tabs>
              <w:snapToGrid w:val="0"/>
              <w:jc w:val="both"/>
              <w:rPr>
                <w:b/>
                <w:szCs w:val="28"/>
                <w:lang w:val="uk-UA"/>
              </w:rPr>
            </w:pPr>
          </w:p>
        </w:tc>
        <w:tc>
          <w:tcPr>
            <w:tcW w:w="4680" w:type="dxa"/>
            <w:shd w:val="clear" w:color="auto" w:fill="auto"/>
          </w:tcPr>
          <w:p w:rsidR="00905B75" w:rsidRDefault="00905B75" w:rsidP="00905B75">
            <w:pPr>
              <w:tabs>
                <w:tab w:val="left" w:pos="900"/>
              </w:tabs>
              <w:rPr>
                <w:b/>
                <w:szCs w:val="28"/>
                <w:lang w:val="uk-UA"/>
              </w:rPr>
            </w:pPr>
          </w:p>
          <w:p w:rsidR="00EF3707" w:rsidRPr="00905B75" w:rsidRDefault="00EF3707" w:rsidP="00905B75">
            <w:pPr>
              <w:tabs>
                <w:tab w:val="left" w:pos="900"/>
              </w:tabs>
              <w:rPr>
                <w:szCs w:val="28"/>
              </w:rPr>
            </w:pPr>
            <w:r w:rsidRPr="00905B75">
              <w:rPr>
                <w:b/>
                <w:szCs w:val="28"/>
                <w:lang w:val="uk-UA"/>
              </w:rPr>
              <w:t>Анатолій ОЛІЙНИК</w:t>
            </w:r>
          </w:p>
        </w:tc>
      </w:tr>
    </w:tbl>
    <w:p w:rsidR="00EF3707" w:rsidRDefault="00EF3707" w:rsidP="00EF3707">
      <w:pPr>
        <w:suppressAutoHyphens w:val="0"/>
        <w:spacing w:after="200" w:line="276" w:lineRule="auto"/>
        <w:jc w:val="both"/>
        <w:rPr>
          <w:lang w:val="uk-UA"/>
        </w:rPr>
      </w:pPr>
    </w:p>
    <w:p w:rsidR="00905B75" w:rsidRDefault="00905B75" w:rsidP="00EF3707">
      <w:pPr>
        <w:suppressAutoHyphens w:val="0"/>
        <w:spacing w:after="200" w:line="276" w:lineRule="auto"/>
        <w:jc w:val="both"/>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rsidP="00EF3707">
      <w:pPr>
        <w:suppressAutoHyphens w:val="0"/>
        <w:spacing w:after="200" w:line="276" w:lineRule="auto"/>
        <w:jc w:val="both"/>
        <w:rPr>
          <w:lang w:val="uk-UA"/>
        </w:rPr>
      </w:pPr>
    </w:p>
    <w:p w:rsidR="00FB2F6D" w:rsidRPr="00905B75" w:rsidRDefault="00EF3707" w:rsidP="00FB2F6D">
      <w:pPr>
        <w:tabs>
          <w:tab w:val="left" w:pos="5640"/>
        </w:tabs>
        <w:ind w:left="5670"/>
        <w:jc w:val="center"/>
        <w:rPr>
          <w:lang w:val="uk-UA"/>
        </w:rPr>
      </w:pPr>
      <w:r>
        <w:rPr>
          <w:lang w:val="uk-UA"/>
        </w:rPr>
        <w:br w:type="page"/>
      </w:r>
      <w:r w:rsidR="00FB2F6D"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FB2F6D">
      <w:pPr>
        <w:suppressAutoHyphens w:val="0"/>
        <w:spacing w:after="200" w:line="276" w:lineRule="auto"/>
        <w:jc w:val="center"/>
        <w:rPr>
          <w:b/>
          <w:sz w:val="24"/>
          <w:lang w:val="uk-UA"/>
        </w:rPr>
      </w:pPr>
    </w:p>
    <w:p w:rsidR="00FB2F6D" w:rsidRDefault="00FB2F6D" w:rsidP="00FB2F6D">
      <w:pPr>
        <w:suppressAutoHyphens w:val="0"/>
        <w:spacing w:after="200" w:line="276" w:lineRule="auto"/>
        <w:jc w:val="center"/>
        <w:rPr>
          <w:b/>
          <w:sz w:val="24"/>
          <w:lang w:val="uk-UA"/>
        </w:rPr>
      </w:pPr>
    </w:p>
    <w:p w:rsidR="00FB2F6D" w:rsidRDefault="00EF3707" w:rsidP="00FB2F6D">
      <w:pPr>
        <w:suppressAutoHyphens w:val="0"/>
        <w:jc w:val="center"/>
        <w:rPr>
          <w:b/>
          <w:sz w:val="24"/>
          <w:lang w:val="uk-UA"/>
        </w:rPr>
      </w:pPr>
      <w:r w:rsidRPr="0091054A">
        <w:rPr>
          <w:b/>
          <w:sz w:val="24"/>
          <w:lang w:val="uk-UA"/>
        </w:rPr>
        <w:t>РОЗПОРЯДЖЕННЯ</w:t>
      </w:r>
    </w:p>
    <w:p w:rsidR="00EF3707" w:rsidRDefault="00EF3707" w:rsidP="00FB2F6D">
      <w:pPr>
        <w:suppressAutoHyphens w:val="0"/>
        <w:jc w:val="center"/>
        <w:rPr>
          <w:b/>
          <w:sz w:val="24"/>
          <w:lang w:val="uk-UA"/>
        </w:rPr>
      </w:pPr>
      <w:r w:rsidRPr="0091054A">
        <w:rPr>
          <w:b/>
          <w:sz w:val="24"/>
          <w:lang w:val="uk-UA"/>
        </w:rPr>
        <w:t>СЕЛИЩНОГО ГОЛОВИ</w:t>
      </w:r>
    </w:p>
    <w:p w:rsidR="00EF3707" w:rsidRPr="0091054A" w:rsidRDefault="00EF3707" w:rsidP="00EF3707">
      <w:pPr>
        <w:jc w:val="center"/>
        <w:rPr>
          <w:b/>
          <w:sz w:val="24"/>
          <w:lang w:val="uk-UA"/>
        </w:rPr>
      </w:pPr>
    </w:p>
    <w:p w:rsidR="00EF3707" w:rsidRPr="0091054A" w:rsidRDefault="00EF3707" w:rsidP="00EF3707">
      <w:pPr>
        <w:jc w:val="center"/>
        <w:rPr>
          <w:b/>
          <w:sz w:val="24"/>
          <w:lang w:val="uk-UA"/>
        </w:rPr>
      </w:pPr>
      <w:r w:rsidRPr="0091054A">
        <w:rPr>
          <w:b/>
          <w:sz w:val="24"/>
          <w:lang w:val="uk-UA"/>
        </w:rPr>
        <w:t xml:space="preserve">від </w:t>
      </w:r>
      <w:r>
        <w:rPr>
          <w:b/>
          <w:sz w:val="24"/>
          <w:lang w:val="uk-UA"/>
        </w:rPr>
        <w:t>28</w:t>
      </w:r>
      <w:r w:rsidRPr="0091054A">
        <w:rPr>
          <w:b/>
          <w:sz w:val="24"/>
          <w:lang w:val="uk-UA"/>
        </w:rPr>
        <w:t xml:space="preserve"> грудня 2020 р. №</w:t>
      </w:r>
      <w:r>
        <w:rPr>
          <w:b/>
          <w:sz w:val="24"/>
          <w:lang w:val="uk-UA"/>
        </w:rPr>
        <w:t>437</w:t>
      </w:r>
    </w:p>
    <w:p w:rsidR="00EF3707" w:rsidRPr="0091054A" w:rsidRDefault="00EF3707" w:rsidP="00EF3707">
      <w:pPr>
        <w:jc w:val="center"/>
        <w:rPr>
          <w:b/>
          <w:sz w:val="24"/>
          <w:lang w:val="uk-UA"/>
        </w:rPr>
      </w:pPr>
      <w:r w:rsidRPr="0091054A">
        <w:rPr>
          <w:b/>
          <w:sz w:val="24"/>
        </w:rPr>
        <w:t>смт. Нова Ушиця</w:t>
      </w:r>
    </w:p>
    <w:p w:rsidR="00EF3707" w:rsidRDefault="00EF3707" w:rsidP="00EF3707">
      <w:pPr>
        <w:contextualSpacing/>
        <w:jc w:val="both"/>
        <w:rPr>
          <w:lang w:val="uk-UA"/>
        </w:rPr>
      </w:pPr>
    </w:p>
    <w:p w:rsidR="00EF3707" w:rsidRPr="00F2213D" w:rsidRDefault="00EF3707" w:rsidP="00EF3707">
      <w:pPr>
        <w:contextualSpacing/>
        <w:jc w:val="both"/>
        <w:rPr>
          <w:bCs/>
          <w:szCs w:val="28"/>
          <w:lang w:val="uk-UA"/>
        </w:rPr>
      </w:pPr>
    </w:p>
    <w:p w:rsidR="00EF3707" w:rsidRDefault="00EF3707" w:rsidP="00EF3707">
      <w:pPr>
        <w:contextualSpacing/>
        <w:jc w:val="both"/>
        <w:rPr>
          <w:bCs/>
          <w:szCs w:val="28"/>
          <w:lang w:val="uk-UA"/>
        </w:rPr>
      </w:pPr>
      <w:r>
        <w:rPr>
          <w:bCs/>
          <w:szCs w:val="28"/>
          <w:lang w:val="uk-UA"/>
        </w:rPr>
        <w:t xml:space="preserve">Про затвердження штатного розпису </w:t>
      </w:r>
    </w:p>
    <w:p w:rsidR="00EF3707" w:rsidRPr="00221D5E" w:rsidRDefault="00EF3707" w:rsidP="00EF3707">
      <w:pPr>
        <w:contextualSpacing/>
        <w:jc w:val="both"/>
        <w:rPr>
          <w:bCs/>
          <w:szCs w:val="28"/>
          <w:lang w:val="uk-UA" w:eastAsia="en-US"/>
        </w:rPr>
      </w:pPr>
      <w:r>
        <w:rPr>
          <w:bCs/>
          <w:szCs w:val="28"/>
          <w:lang w:val="uk-UA"/>
        </w:rPr>
        <w:t>Новоушицької селищної ради на 2021 рік</w:t>
      </w:r>
    </w:p>
    <w:p w:rsidR="00EF3707" w:rsidRDefault="00EF3707" w:rsidP="00EF3707">
      <w:pPr>
        <w:rPr>
          <w:lang w:val="uk-UA"/>
        </w:rPr>
      </w:pPr>
    </w:p>
    <w:p w:rsidR="00EF3707" w:rsidRPr="006E20F2" w:rsidRDefault="00EF3707" w:rsidP="00EF3707">
      <w:pPr>
        <w:rPr>
          <w:lang w:val="uk-UA"/>
        </w:rPr>
      </w:pPr>
    </w:p>
    <w:p w:rsidR="00EF3707" w:rsidRPr="0091054A" w:rsidRDefault="00EF3707" w:rsidP="00EF3707">
      <w:pPr>
        <w:pStyle w:val="paragraph"/>
        <w:spacing w:after="0" w:afterAutospacing="0"/>
        <w:jc w:val="both"/>
        <w:textAlignment w:val="baseline"/>
        <w:rPr>
          <w:sz w:val="28"/>
          <w:szCs w:val="28"/>
          <w:lang w:val="uk-UA" w:eastAsia="ar-SA"/>
        </w:rPr>
      </w:pPr>
      <w:r>
        <w:rPr>
          <w:sz w:val="28"/>
          <w:szCs w:val="28"/>
          <w:lang w:val="uk-UA"/>
        </w:rPr>
        <w:t xml:space="preserve">Керуючись статтею 42 Закону України «Про місцеве самоврядування в Україні», враховуючи </w:t>
      </w:r>
      <w:r w:rsidRPr="0091054A">
        <w:rPr>
          <w:sz w:val="28"/>
          <w:szCs w:val="28"/>
          <w:lang w:val="uk-UA"/>
        </w:rPr>
        <w:t xml:space="preserve">рішення </w:t>
      </w:r>
      <w:r w:rsidRPr="0091054A">
        <w:rPr>
          <w:sz w:val="28"/>
          <w:szCs w:val="28"/>
          <w:lang w:val="uk-UA" w:eastAsia="ar-SA"/>
        </w:rPr>
        <w:t>ІІI сесії селищної ради VIIІ скликання від 24 грудня 2020 року № 26</w:t>
      </w:r>
      <w:r w:rsidRPr="00C22A72">
        <w:rPr>
          <w:b/>
          <w:sz w:val="28"/>
          <w:szCs w:val="28"/>
          <w:lang w:val="uk-UA"/>
        </w:rPr>
        <w:t xml:space="preserve"> </w:t>
      </w:r>
      <w:r>
        <w:rPr>
          <w:b/>
          <w:sz w:val="28"/>
          <w:szCs w:val="28"/>
          <w:lang w:val="uk-UA"/>
        </w:rPr>
        <w:t>«</w:t>
      </w:r>
      <w:r w:rsidRPr="00C22A72">
        <w:rPr>
          <w:sz w:val="28"/>
          <w:szCs w:val="28"/>
          <w:lang w:val="uk-UA"/>
        </w:rPr>
        <w:t>Про структуру селищної ради</w:t>
      </w:r>
      <w:r>
        <w:rPr>
          <w:sz w:val="28"/>
          <w:szCs w:val="28"/>
          <w:lang w:val="uk-UA"/>
        </w:rPr>
        <w:t>»</w:t>
      </w:r>
      <w:r>
        <w:rPr>
          <w:sz w:val="28"/>
          <w:szCs w:val="28"/>
          <w:lang w:val="uk-UA" w:eastAsia="ar-SA"/>
        </w:rPr>
        <w:t>:</w:t>
      </w:r>
    </w:p>
    <w:p w:rsidR="00EF3707" w:rsidRDefault="00EF3707" w:rsidP="00EF3707">
      <w:pPr>
        <w:jc w:val="both"/>
        <w:rPr>
          <w:szCs w:val="28"/>
          <w:lang w:val="uk-UA"/>
        </w:rPr>
      </w:pPr>
    </w:p>
    <w:p w:rsidR="00EF3707" w:rsidRDefault="00EF3707" w:rsidP="00EF3707">
      <w:pPr>
        <w:pStyle w:val="ac"/>
        <w:numPr>
          <w:ilvl w:val="0"/>
          <w:numId w:val="4"/>
        </w:numPr>
        <w:spacing w:line="240" w:lineRule="auto"/>
        <w:ind w:left="0" w:firstLine="708"/>
        <w:jc w:val="both"/>
        <w:rPr>
          <w:rFonts w:ascii="Times New Roman" w:hAnsi="Times New Roman"/>
          <w:sz w:val="28"/>
          <w:szCs w:val="28"/>
          <w:lang w:val="uk-UA"/>
        </w:rPr>
      </w:pPr>
      <w:r>
        <w:rPr>
          <w:rFonts w:ascii="Times New Roman" w:hAnsi="Times New Roman"/>
          <w:sz w:val="28"/>
          <w:szCs w:val="28"/>
          <w:lang w:val="uk-UA"/>
        </w:rPr>
        <w:t>Затвердити штатний розпис Новоушицької селищної ради на 2021 рік (додається).</w:t>
      </w:r>
    </w:p>
    <w:p w:rsidR="00EF3707" w:rsidRPr="00EE160E" w:rsidRDefault="00EF3707" w:rsidP="00EF3707">
      <w:pPr>
        <w:pStyle w:val="ac"/>
        <w:numPr>
          <w:ilvl w:val="0"/>
          <w:numId w:val="4"/>
        </w:numPr>
        <w:spacing w:line="240" w:lineRule="auto"/>
        <w:ind w:left="142" w:firstLine="566"/>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розпорядження залишаю за собою.</w:t>
      </w:r>
    </w:p>
    <w:p w:rsidR="00EF3707" w:rsidRDefault="00EF3707" w:rsidP="00EF3707">
      <w:pPr>
        <w:rPr>
          <w:b/>
          <w:szCs w:val="28"/>
          <w:lang w:val="uk-UA"/>
        </w:rPr>
      </w:pPr>
    </w:p>
    <w:p w:rsidR="00EF3707" w:rsidRDefault="00EF3707" w:rsidP="00EF3707">
      <w:pPr>
        <w:rPr>
          <w:b/>
          <w:szCs w:val="28"/>
          <w:lang w:val="uk-UA"/>
        </w:rPr>
      </w:pPr>
    </w:p>
    <w:p w:rsidR="00EF3707" w:rsidRDefault="00EF3707" w:rsidP="00EF3707">
      <w:pPr>
        <w:rPr>
          <w:b/>
          <w:szCs w:val="28"/>
          <w:lang w:val="uk-UA"/>
        </w:rPr>
      </w:pPr>
    </w:p>
    <w:p w:rsidR="00EF3707" w:rsidRDefault="00EF3707" w:rsidP="00EF3707">
      <w:pPr>
        <w:rPr>
          <w:b/>
          <w:szCs w:val="28"/>
          <w:lang w:val="uk-UA"/>
        </w:rPr>
      </w:pPr>
    </w:p>
    <w:p w:rsidR="00EF3707" w:rsidRPr="00C22A72" w:rsidRDefault="00EF3707" w:rsidP="00EF3707">
      <w:pPr>
        <w:rPr>
          <w:b/>
        </w:rPr>
      </w:pPr>
      <w:r w:rsidRPr="00C22A72">
        <w:rPr>
          <w:b/>
          <w:szCs w:val="28"/>
          <w:lang w:val="uk-UA"/>
        </w:rPr>
        <w:t xml:space="preserve">Новоушицький селищний голова </w:t>
      </w:r>
      <w:r>
        <w:rPr>
          <w:b/>
          <w:szCs w:val="28"/>
          <w:lang w:val="uk-UA"/>
        </w:rPr>
        <w:t xml:space="preserve">                        </w:t>
      </w:r>
      <w:r w:rsidRPr="00C22A72">
        <w:rPr>
          <w:b/>
          <w:szCs w:val="28"/>
          <w:lang w:val="uk-UA"/>
        </w:rPr>
        <w:t>Анатолій ОЛІЙНИК</w:t>
      </w:r>
    </w:p>
    <w:p w:rsidR="00EF3707" w:rsidRDefault="00EF3707" w:rsidP="00EF3707">
      <w:pPr>
        <w:spacing w:line="360" w:lineRule="auto"/>
        <w:jc w:val="both"/>
        <w:rPr>
          <w:lang w:val="uk-UA"/>
        </w:rPr>
      </w:pP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585AFC" w:rsidRDefault="00585AFC">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EF3707">
      <w:pPr>
        <w:suppressAutoHyphens w:val="0"/>
        <w:jc w:val="center"/>
        <w:rPr>
          <w:b/>
          <w:lang w:val="uk-UA" w:eastAsia="ru-RU"/>
        </w:rPr>
      </w:pPr>
    </w:p>
    <w:p w:rsidR="00EF3707" w:rsidRDefault="00EF3707" w:rsidP="00EF3707">
      <w:pPr>
        <w:suppressAutoHyphens w:val="0"/>
        <w:jc w:val="center"/>
        <w:rPr>
          <w:b/>
          <w:lang w:val="uk-UA" w:eastAsia="ru-RU"/>
        </w:rPr>
      </w:pPr>
      <w:r>
        <w:rPr>
          <w:b/>
          <w:lang w:eastAsia="ru-RU"/>
        </w:rPr>
        <w:t>РОЗПОРЯДЖЕННЯ</w:t>
      </w:r>
    </w:p>
    <w:p w:rsidR="00EF3707" w:rsidRDefault="00EF3707" w:rsidP="00EF3707">
      <w:pPr>
        <w:suppressAutoHyphens w:val="0"/>
        <w:jc w:val="center"/>
        <w:rPr>
          <w:b/>
          <w:lang w:val="uk-UA" w:eastAsia="ru-RU"/>
        </w:rPr>
      </w:pPr>
      <w:r>
        <w:rPr>
          <w:b/>
          <w:lang w:val="uk-UA" w:eastAsia="ru-RU"/>
        </w:rPr>
        <w:t>СЕЛИЩНОГО</w:t>
      </w:r>
      <w:r>
        <w:rPr>
          <w:b/>
          <w:lang w:eastAsia="ru-RU"/>
        </w:rPr>
        <w:t xml:space="preserve"> ГОЛОВИ</w:t>
      </w:r>
    </w:p>
    <w:p w:rsidR="00EF3707" w:rsidRDefault="00EF3707" w:rsidP="00EF3707">
      <w:pPr>
        <w:suppressAutoHyphens w:val="0"/>
        <w:jc w:val="center"/>
        <w:rPr>
          <w:b/>
          <w:lang w:val="uk-UA" w:eastAsia="ru-RU"/>
        </w:rPr>
      </w:pPr>
    </w:p>
    <w:tbl>
      <w:tblPr>
        <w:tblW w:w="0" w:type="auto"/>
        <w:jc w:val="center"/>
        <w:tblLook w:val="01E0" w:firstRow="1" w:lastRow="1" w:firstColumn="1" w:lastColumn="1" w:noHBand="0" w:noVBand="0"/>
      </w:tblPr>
      <w:tblGrid>
        <w:gridCol w:w="3285"/>
        <w:gridCol w:w="3284"/>
        <w:gridCol w:w="3284"/>
      </w:tblGrid>
      <w:tr w:rsidR="00EF3707" w:rsidTr="00A92C34">
        <w:trPr>
          <w:trHeight w:val="80"/>
          <w:jc w:val="center"/>
        </w:trPr>
        <w:tc>
          <w:tcPr>
            <w:tcW w:w="3285" w:type="dxa"/>
          </w:tcPr>
          <w:p w:rsidR="00EF3707" w:rsidRDefault="00EF3707" w:rsidP="00A92C34">
            <w:pPr>
              <w:suppressAutoHyphens w:val="0"/>
              <w:rPr>
                <w:lang w:val="uk-UA" w:eastAsia="ru-RU"/>
              </w:rPr>
            </w:pPr>
          </w:p>
        </w:tc>
        <w:tc>
          <w:tcPr>
            <w:tcW w:w="3284" w:type="dxa"/>
          </w:tcPr>
          <w:p w:rsidR="00EF3707" w:rsidRDefault="00EF3707" w:rsidP="00A92C34">
            <w:pPr>
              <w:suppressAutoHyphens w:val="0"/>
              <w:rPr>
                <w:lang w:val="uk-UA" w:eastAsia="ru-RU"/>
              </w:rPr>
            </w:pPr>
          </w:p>
        </w:tc>
        <w:tc>
          <w:tcPr>
            <w:tcW w:w="3284" w:type="dxa"/>
          </w:tcPr>
          <w:p w:rsidR="00EF3707" w:rsidRDefault="00EF3707" w:rsidP="00A92C34">
            <w:pPr>
              <w:suppressAutoHyphens w:val="0"/>
              <w:jc w:val="center"/>
              <w:rPr>
                <w:lang w:val="uk-UA" w:eastAsia="ru-RU"/>
              </w:rPr>
            </w:pPr>
          </w:p>
        </w:tc>
      </w:tr>
    </w:tbl>
    <w:p w:rsidR="00EF3707" w:rsidRPr="004500EF" w:rsidRDefault="00EF3707" w:rsidP="00EF3707">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val="uk-UA" w:eastAsia="ru-RU"/>
        </w:rPr>
        <w:t>в</w:t>
      </w:r>
      <w:r>
        <w:rPr>
          <w:b/>
          <w:color w:val="000000"/>
          <w:spacing w:val="15"/>
          <w:lang w:eastAsia="ru-RU"/>
        </w:rPr>
        <w:t>ід</w:t>
      </w:r>
      <w:r>
        <w:rPr>
          <w:b/>
          <w:color w:val="000000"/>
          <w:spacing w:val="15"/>
          <w:lang w:val="uk-UA" w:eastAsia="ru-RU"/>
        </w:rPr>
        <w:t xml:space="preserve"> 28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438</w:t>
      </w:r>
    </w:p>
    <w:p w:rsidR="00EF3707" w:rsidRDefault="00EF3707" w:rsidP="00EF3707">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EF3707" w:rsidRDefault="00EF3707" w:rsidP="00EF3707">
      <w:pPr>
        <w:spacing w:line="360" w:lineRule="auto"/>
        <w:jc w:val="both"/>
        <w:rPr>
          <w:b/>
          <w:lang w:val="uk-UA"/>
        </w:rPr>
      </w:pPr>
    </w:p>
    <w:p w:rsidR="00EF3707" w:rsidRDefault="00EF3707" w:rsidP="00EF3707">
      <w:pPr>
        <w:spacing w:line="360" w:lineRule="auto"/>
        <w:jc w:val="both"/>
        <w:rPr>
          <w:lang w:val="uk-UA"/>
        </w:rPr>
      </w:pPr>
      <w:r>
        <w:rPr>
          <w:b/>
        </w:rPr>
        <w:t xml:space="preserve">Про </w:t>
      </w:r>
      <w:r>
        <w:rPr>
          <w:b/>
          <w:lang w:val="uk-UA"/>
        </w:rPr>
        <w:t>графіки відпусток на 2021 рік</w:t>
      </w:r>
    </w:p>
    <w:p w:rsidR="00EF3707" w:rsidRDefault="00EF3707" w:rsidP="00EF3707">
      <w:pPr>
        <w:tabs>
          <w:tab w:val="left" w:pos="0"/>
        </w:tabs>
        <w:jc w:val="both"/>
        <w:rPr>
          <w:b/>
          <w:lang w:val="uk-UA"/>
        </w:rPr>
      </w:pPr>
    </w:p>
    <w:p w:rsidR="00EF3707" w:rsidRDefault="00EF3707" w:rsidP="00EF3707">
      <w:pPr>
        <w:ind w:firstLine="540"/>
        <w:jc w:val="both"/>
        <w:rPr>
          <w:lang w:val="uk-UA"/>
        </w:rPr>
      </w:pPr>
      <w:r>
        <w:rPr>
          <w:lang w:val="uk-UA"/>
        </w:rPr>
        <w:t>Керуючись Законом України «Про місцеве самоврядування в Україні» від 21.05.1997 року № 280/97-ВР (із змінами та доповненнями), Законом України «Про відпустки», розглянувши пропозиції</w:t>
      </w:r>
      <w:r>
        <w:rPr>
          <w:bCs/>
          <w:lang w:val="uk-UA"/>
        </w:rPr>
        <w:t xml:space="preserve"> </w:t>
      </w:r>
      <w:r>
        <w:rPr>
          <w:lang w:val="uk-UA"/>
        </w:rPr>
        <w:t>працівників Новоушицької  селищної  ради,  обслуговуючого персоналу</w:t>
      </w:r>
      <w:r>
        <w:rPr>
          <w:bCs/>
          <w:lang w:val="uk-UA"/>
        </w:rPr>
        <w:t>:</w:t>
      </w:r>
    </w:p>
    <w:p w:rsidR="00EF3707" w:rsidRDefault="00EF3707" w:rsidP="00EF3707">
      <w:pPr>
        <w:ind w:right="51" w:firstLine="540"/>
        <w:jc w:val="both"/>
        <w:rPr>
          <w:lang w:val="uk-UA"/>
        </w:rPr>
      </w:pPr>
    </w:p>
    <w:p w:rsidR="00EF3707" w:rsidRDefault="00EF3707" w:rsidP="00EF3707">
      <w:pPr>
        <w:ind w:right="51"/>
        <w:jc w:val="center"/>
        <w:rPr>
          <w:lang w:val="uk-UA"/>
        </w:rPr>
      </w:pPr>
    </w:p>
    <w:p w:rsidR="00EF3707" w:rsidRDefault="00EF3707" w:rsidP="00EF3707">
      <w:pPr>
        <w:numPr>
          <w:ilvl w:val="0"/>
          <w:numId w:val="8"/>
        </w:numPr>
        <w:ind w:right="51"/>
        <w:jc w:val="both"/>
        <w:rPr>
          <w:lang w:val="uk-UA"/>
        </w:rPr>
      </w:pPr>
      <w:r>
        <w:rPr>
          <w:lang w:val="uk-UA"/>
        </w:rPr>
        <w:t>Затвердити графік відпусток працівників Новоушицької селищної ради на 2021 рік згідно з додатком.</w:t>
      </w:r>
    </w:p>
    <w:p w:rsidR="00EF3707" w:rsidRDefault="00EF3707" w:rsidP="00EF3707">
      <w:pPr>
        <w:ind w:left="360" w:right="51"/>
        <w:jc w:val="both"/>
        <w:rPr>
          <w:lang w:val="uk-UA"/>
        </w:rPr>
      </w:pPr>
    </w:p>
    <w:p w:rsidR="00EF3707" w:rsidRDefault="00EF3707" w:rsidP="00EF3707">
      <w:pPr>
        <w:numPr>
          <w:ilvl w:val="0"/>
          <w:numId w:val="8"/>
        </w:numPr>
        <w:ind w:right="51"/>
        <w:jc w:val="both"/>
        <w:rPr>
          <w:lang w:val="uk-UA"/>
        </w:rPr>
      </w:pPr>
      <w:r>
        <w:rPr>
          <w:lang w:val="uk-UA"/>
        </w:rPr>
        <w:t>Спеціалісту І категорії юридичного відділу Новоушицької селищної ради ознайомити працівників з графіком відпусток.</w:t>
      </w:r>
    </w:p>
    <w:p w:rsidR="00EF3707" w:rsidRDefault="00EF3707" w:rsidP="00EF3707">
      <w:pPr>
        <w:ind w:left="360" w:right="51"/>
        <w:jc w:val="both"/>
        <w:rPr>
          <w:lang w:val="uk-UA"/>
        </w:rPr>
      </w:pPr>
    </w:p>
    <w:p w:rsidR="00EF3707" w:rsidRDefault="00EF3707" w:rsidP="00EF3707">
      <w:pPr>
        <w:numPr>
          <w:ilvl w:val="0"/>
          <w:numId w:val="8"/>
        </w:numPr>
        <w:ind w:right="51"/>
        <w:jc w:val="both"/>
        <w:rPr>
          <w:lang w:val="uk-UA"/>
        </w:rPr>
      </w:pPr>
      <w:r>
        <w:rPr>
          <w:lang w:val="uk-UA"/>
        </w:rPr>
        <w:t>Контроль за виконанням даного рішення покласти на першого заступника селищного голови Садлія Р.П..</w:t>
      </w:r>
    </w:p>
    <w:p w:rsidR="00EF3707" w:rsidRPr="009C5361" w:rsidRDefault="00EF3707" w:rsidP="00EF3707">
      <w:pPr>
        <w:spacing w:line="360" w:lineRule="auto"/>
        <w:ind w:firstLine="540"/>
        <w:jc w:val="both"/>
        <w:rPr>
          <w:lang w:val="uk-UA"/>
        </w:rPr>
      </w:pPr>
      <w:r>
        <w:rPr>
          <w:lang w:val="uk-UA"/>
        </w:rPr>
        <w:t xml:space="preserve"> </w:t>
      </w:r>
    </w:p>
    <w:p w:rsidR="00EF3707" w:rsidRDefault="00EF3707" w:rsidP="00EF3707">
      <w:pPr>
        <w:tabs>
          <w:tab w:val="left" w:pos="0"/>
        </w:tabs>
        <w:spacing w:line="360" w:lineRule="auto"/>
        <w:ind w:firstLine="540"/>
        <w:jc w:val="both"/>
        <w:rPr>
          <w:lang w:val="uk-UA"/>
        </w:rPr>
      </w:pPr>
    </w:p>
    <w:p w:rsidR="00EF3707" w:rsidRDefault="00EF3707" w:rsidP="00EF3707">
      <w:pPr>
        <w:spacing w:line="360" w:lineRule="auto"/>
        <w:jc w:val="both"/>
        <w:rPr>
          <w:b/>
          <w:lang w:val="uk-UA"/>
        </w:rPr>
      </w:pPr>
      <w:r>
        <w:rPr>
          <w:b/>
          <w:lang w:val="uk-UA"/>
        </w:rPr>
        <w:t xml:space="preserve">Новоушицький селищний голова </w:t>
      </w:r>
      <w:r>
        <w:rPr>
          <w:b/>
          <w:lang w:val="uk-UA"/>
        </w:rPr>
        <w:tab/>
      </w:r>
      <w:r>
        <w:rPr>
          <w:b/>
          <w:lang w:val="uk-UA"/>
        </w:rPr>
        <w:tab/>
        <w:t>Анатолій ОЛІЙНИК</w:t>
      </w:r>
    </w:p>
    <w:p w:rsidR="00EF3707" w:rsidRDefault="00EF3707" w:rsidP="00EF3707">
      <w:pPr>
        <w:spacing w:line="360" w:lineRule="auto"/>
        <w:jc w:val="both"/>
        <w:rPr>
          <w:b/>
          <w:lang w:val="uk-UA"/>
        </w:rPr>
      </w:pPr>
      <w:r w:rsidRPr="00DF7A0D">
        <w:t xml:space="preserve">      </w:t>
      </w:r>
      <w:r w:rsidRPr="00DF7A0D">
        <w:rPr>
          <w:b/>
          <w:bCs/>
        </w:rPr>
        <w:t xml:space="preserve">  </w:t>
      </w:r>
    </w:p>
    <w:p w:rsidR="00EF3707" w:rsidRDefault="00EF3707" w:rsidP="00EF3707">
      <w:pPr>
        <w:rPr>
          <w:b/>
          <w:lang w:val="uk-UA"/>
        </w:rPr>
      </w:pPr>
    </w:p>
    <w:p w:rsidR="00EF3707" w:rsidRDefault="00EF3707" w:rsidP="00EF3707">
      <w:pPr>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EF3707" w:rsidRPr="00905B75" w:rsidRDefault="00EF3707" w:rsidP="00EF3707">
      <w:pPr>
        <w:rPr>
          <w:lang w:val="uk-UA"/>
        </w:rPr>
      </w:pPr>
    </w:p>
    <w:p w:rsidR="00EF3707" w:rsidRDefault="00EF3707" w:rsidP="00EF3707">
      <w:pPr>
        <w:rPr>
          <w:b/>
          <w:lang w:val="uk-UA"/>
        </w:rPr>
      </w:pPr>
    </w:p>
    <w:p w:rsidR="00EF3707" w:rsidRDefault="00EF3707" w:rsidP="00EF3707">
      <w:pPr>
        <w:rPr>
          <w:b/>
          <w:lang w:val="uk-UA"/>
        </w:rPr>
      </w:pPr>
    </w:p>
    <w:p w:rsidR="00EF3707" w:rsidRDefault="00EF3707" w:rsidP="00EF3707">
      <w:pPr>
        <w:rPr>
          <w:b/>
          <w:lang w:val="uk-UA"/>
        </w:rPr>
      </w:pPr>
    </w:p>
    <w:p w:rsidR="00EF3707" w:rsidRDefault="00EF3707" w:rsidP="00EF3707">
      <w:pPr>
        <w:rPr>
          <w:b/>
          <w:lang w:val="uk-UA"/>
        </w:rPr>
      </w:pPr>
    </w:p>
    <w:p w:rsidR="00EF3707" w:rsidRDefault="00EF3707" w:rsidP="00EF3707">
      <w:pPr>
        <w:rPr>
          <w:b/>
          <w:lang w:val="uk-UA"/>
        </w:rPr>
      </w:pPr>
    </w:p>
    <w:p w:rsidR="00EF3707" w:rsidRDefault="00EF3707" w:rsidP="00EF3707">
      <w:pPr>
        <w:rPr>
          <w:b/>
          <w:lang w:val="uk-UA"/>
        </w:rPr>
      </w:pPr>
    </w:p>
    <w:p w:rsidR="00EF3707" w:rsidRDefault="00EF3707" w:rsidP="00EF3707">
      <w:pPr>
        <w:rPr>
          <w:b/>
          <w:lang w:val="uk-UA"/>
        </w:rPr>
        <w:sectPr w:rsidR="00EF3707">
          <w:pgSz w:w="11906" w:h="16838"/>
          <w:pgMar w:top="851" w:right="851" w:bottom="851" w:left="1418" w:header="708" w:footer="708" w:gutter="0"/>
          <w:cols w:space="720"/>
          <w:docGrid w:linePitch="600" w:charSpace="32768"/>
        </w:sectPr>
      </w:pPr>
    </w:p>
    <w:p w:rsidR="00EF3707" w:rsidRPr="00426B52" w:rsidRDefault="00EF3707" w:rsidP="00EF3707">
      <w:pPr>
        <w:ind w:left="10080"/>
        <w:rPr>
          <w:lang w:val="uk-UA"/>
        </w:rPr>
      </w:pPr>
      <w:r w:rsidRPr="00426B52">
        <w:rPr>
          <w:lang w:val="uk-UA"/>
        </w:rPr>
        <w:lastRenderedPageBreak/>
        <w:t>ЗАТВЕРДЖЕНО</w:t>
      </w:r>
    </w:p>
    <w:p w:rsidR="00EF3707" w:rsidRDefault="00EF3707" w:rsidP="00EF3707">
      <w:pPr>
        <w:ind w:left="10080"/>
        <w:rPr>
          <w:lang w:val="uk-UA"/>
        </w:rPr>
      </w:pPr>
      <w:r w:rsidRPr="00426B52">
        <w:rPr>
          <w:lang w:val="uk-UA"/>
        </w:rPr>
        <w:t>Розпорядження Новоушицького селищного голови від 28 грудня 2020 року №438</w:t>
      </w:r>
    </w:p>
    <w:p w:rsidR="00EF3707" w:rsidRDefault="00EF3707" w:rsidP="00EF3707">
      <w:pPr>
        <w:jc w:val="right"/>
        <w:rPr>
          <w:b/>
          <w:bCs/>
          <w:szCs w:val="28"/>
          <w:lang w:val="uk-UA"/>
        </w:rPr>
      </w:pPr>
    </w:p>
    <w:p w:rsidR="00EF3707" w:rsidRDefault="00EF3707" w:rsidP="00EF3707">
      <w:pPr>
        <w:jc w:val="center"/>
        <w:rPr>
          <w:b/>
          <w:bCs/>
          <w:szCs w:val="28"/>
        </w:rPr>
      </w:pPr>
      <w:r>
        <w:rPr>
          <w:b/>
          <w:bCs/>
          <w:szCs w:val="28"/>
        </w:rPr>
        <w:t xml:space="preserve">Графік </w:t>
      </w:r>
      <w:r w:rsidRPr="00B3684A">
        <w:rPr>
          <w:b/>
          <w:bCs/>
          <w:szCs w:val="28"/>
        </w:rPr>
        <w:t>відпусток</w:t>
      </w:r>
      <w:r>
        <w:rPr>
          <w:b/>
          <w:bCs/>
          <w:szCs w:val="28"/>
        </w:rPr>
        <w:t xml:space="preserve"> </w:t>
      </w:r>
    </w:p>
    <w:p w:rsidR="00EF3707" w:rsidRDefault="00EF3707" w:rsidP="00EF3707">
      <w:pPr>
        <w:jc w:val="center"/>
        <w:rPr>
          <w:b/>
          <w:szCs w:val="28"/>
        </w:rPr>
      </w:pPr>
      <w:r>
        <w:rPr>
          <w:b/>
          <w:bCs/>
          <w:szCs w:val="28"/>
        </w:rPr>
        <w:t xml:space="preserve">Новоушицького селищного </w:t>
      </w:r>
      <w:r w:rsidRPr="00B3684A">
        <w:rPr>
          <w:b/>
          <w:szCs w:val="28"/>
        </w:rPr>
        <w:t xml:space="preserve">голови, </w:t>
      </w:r>
      <w:r>
        <w:rPr>
          <w:b/>
          <w:szCs w:val="28"/>
        </w:rPr>
        <w:t xml:space="preserve">першого заступника селищного голови, </w:t>
      </w:r>
      <w:r w:rsidRPr="00B3684A">
        <w:rPr>
          <w:b/>
          <w:szCs w:val="28"/>
        </w:rPr>
        <w:t>заступ</w:t>
      </w:r>
      <w:r>
        <w:rPr>
          <w:b/>
          <w:szCs w:val="28"/>
        </w:rPr>
        <w:t xml:space="preserve">ників селищного голови з питань діяльності виконавчих органів, керуючого справами (секретаря) виконавчого комітету, </w:t>
      </w:r>
    </w:p>
    <w:p w:rsidR="00EF3707" w:rsidRDefault="00EF3707" w:rsidP="00EF3707">
      <w:pPr>
        <w:jc w:val="center"/>
        <w:rPr>
          <w:b/>
          <w:bCs/>
          <w:szCs w:val="28"/>
        </w:rPr>
      </w:pPr>
      <w:r>
        <w:rPr>
          <w:b/>
          <w:szCs w:val="28"/>
        </w:rPr>
        <w:t xml:space="preserve">старостів, </w:t>
      </w:r>
      <w:r w:rsidRPr="00B3684A">
        <w:rPr>
          <w:b/>
          <w:bCs/>
          <w:szCs w:val="28"/>
        </w:rPr>
        <w:t xml:space="preserve">керівників </w:t>
      </w:r>
      <w:r>
        <w:rPr>
          <w:b/>
          <w:bCs/>
          <w:szCs w:val="28"/>
        </w:rPr>
        <w:t xml:space="preserve">та спеціалістів апарату та </w:t>
      </w:r>
      <w:r w:rsidRPr="00B3684A">
        <w:rPr>
          <w:b/>
          <w:bCs/>
          <w:szCs w:val="28"/>
        </w:rPr>
        <w:t xml:space="preserve">структурних </w:t>
      </w:r>
      <w:r>
        <w:rPr>
          <w:b/>
          <w:bCs/>
          <w:szCs w:val="28"/>
        </w:rPr>
        <w:t xml:space="preserve">підрозділів </w:t>
      </w:r>
    </w:p>
    <w:p w:rsidR="00EF3707" w:rsidRDefault="00EF3707" w:rsidP="00EF3707">
      <w:pPr>
        <w:jc w:val="center"/>
        <w:rPr>
          <w:b/>
          <w:bCs/>
          <w:szCs w:val="28"/>
        </w:rPr>
      </w:pPr>
      <w:r>
        <w:rPr>
          <w:b/>
          <w:bCs/>
          <w:szCs w:val="28"/>
        </w:rPr>
        <w:t>Новоушицької селищної ради працівників на 2021</w:t>
      </w:r>
      <w:r w:rsidRPr="00B3684A">
        <w:rPr>
          <w:b/>
          <w:bCs/>
          <w:szCs w:val="28"/>
        </w:rPr>
        <w:t xml:space="preserve"> рік</w:t>
      </w:r>
    </w:p>
    <w:p w:rsidR="00EF3707" w:rsidRPr="00B74413" w:rsidRDefault="00EF3707" w:rsidP="00EF3707">
      <w:pPr>
        <w:ind w:left="10080"/>
      </w:pPr>
    </w:p>
    <w:tbl>
      <w:tblPr>
        <w:tblW w:w="514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3702"/>
        <w:gridCol w:w="1126"/>
        <w:gridCol w:w="958"/>
        <w:gridCol w:w="1152"/>
        <w:gridCol w:w="1055"/>
        <w:gridCol w:w="689"/>
        <w:gridCol w:w="1158"/>
        <w:gridCol w:w="622"/>
        <w:gridCol w:w="960"/>
        <w:gridCol w:w="1118"/>
      </w:tblGrid>
      <w:tr w:rsidR="00EF3707" w:rsidRPr="00AC293F" w:rsidTr="00EF3707">
        <w:tc>
          <w:tcPr>
            <w:tcW w:w="1665" w:type="dxa"/>
            <w:shd w:val="clear" w:color="auto" w:fill="auto"/>
            <w:tcMar>
              <w:left w:w="57" w:type="dxa"/>
              <w:right w:w="57" w:type="dxa"/>
            </w:tcMar>
          </w:tcPr>
          <w:p w:rsidR="00EF3707" w:rsidRPr="00B3684A" w:rsidRDefault="00EF3707" w:rsidP="00A92C34">
            <w:pPr>
              <w:jc w:val="center"/>
            </w:pPr>
            <w:r>
              <w:t>П.І.Б.</w:t>
            </w:r>
          </w:p>
        </w:tc>
        <w:tc>
          <w:tcPr>
            <w:tcW w:w="2387" w:type="dxa"/>
            <w:shd w:val="clear" w:color="auto" w:fill="auto"/>
            <w:tcMar>
              <w:left w:w="57" w:type="dxa"/>
              <w:right w:w="57" w:type="dxa"/>
            </w:tcMar>
          </w:tcPr>
          <w:p w:rsidR="00EF3707" w:rsidRPr="00B3684A" w:rsidRDefault="00EF3707" w:rsidP="00A92C34">
            <w:pPr>
              <w:jc w:val="center"/>
            </w:pPr>
            <w:r w:rsidRPr="00AC293F">
              <w:rPr>
                <w:b/>
              </w:rPr>
              <w:t>Посада</w:t>
            </w:r>
          </w:p>
        </w:tc>
        <w:tc>
          <w:tcPr>
            <w:tcW w:w="2767" w:type="dxa"/>
            <w:gridSpan w:val="4"/>
            <w:shd w:val="clear" w:color="auto" w:fill="auto"/>
            <w:tcMar>
              <w:left w:w="57" w:type="dxa"/>
              <w:right w:w="57" w:type="dxa"/>
            </w:tcMar>
            <w:vAlign w:val="center"/>
          </w:tcPr>
          <w:p w:rsidR="00EF3707" w:rsidRPr="00AC293F" w:rsidRDefault="00EF3707" w:rsidP="00A92C34">
            <w:pPr>
              <w:jc w:val="center"/>
              <w:rPr>
                <w:bCs/>
              </w:rPr>
            </w:pPr>
            <w:r w:rsidRPr="00AC293F">
              <w:rPr>
                <w:b/>
              </w:rPr>
              <w:t>Щорічна основна відпустка</w:t>
            </w:r>
          </w:p>
        </w:tc>
        <w:tc>
          <w:tcPr>
            <w:tcW w:w="2932" w:type="dxa"/>
            <w:gridSpan w:val="5"/>
            <w:shd w:val="clear" w:color="auto" w:fill="auto"/>
            <w:tcMar>
              <w:left w:w="57" w:type="dxa"/>
              <w:right w:w="57" w:type="dxa"/>
            </w:tcMar>
            <w:vAlign w:val="center"/>
          </w:tcPr>
          <w:p w:rsidR="00EF3707" w:rsidRPr="00AC293F" w:rsidRDefault="00EF3707" w:rsidP="00A92C34">
            <w:pPr>
              <w:jc w:val="center"/>
              <w:rPr>
                <w:b/>
              </w:rPr>
            </w:pPr>
            <w:r w:rsidRPr="00AC293F">
              <w:rPr>
                <w:b/>
              </w:rPr>
              <w:t xml:space="preserve">Додаткова оплачувана відпустка </w:t>
            </w:r>
          </w:p>
          <w:p w:rsidR="00EF3707" w:rsidRPr="00AC293F" w:rsidRDefault="00EF3707" w:rsidP="00A92C34">
            <w:pPr>
              <w:jc w:val="center"/>
              <w:rPr>
                <w:b/>
              </w:rPr>
            </w:pPr>
            <w:r w:rsidRPr="00AC293F">
              <w:rPr>
                <w:b/>
              </w:rPr>
              <w:t>за стаж державної служби</w:t>
            </w:r>
          </w:p>
        </w:tc>
      </w:tr>
      <w:tr w:rsidR="00EF3707" w:rsidRPr="00AC293F" w:rsidTr="00EF3707">
        <w:tc>
          <w:tcPr>
            <w:tcW w:w="1665" w:type="dxa"/>
            <w:shd w:val="clear" w:color="auto" w:fill="auto"/>
            <w:tcMar>
              <w:left w:w="57" w:type="dxa"/>
              <w:right w:w="57" w:type="dxa"/>
            </w:tcMar>
          </w:tcPr>
          <w:p w:rsidR="00EF3707" w:rsidRPr="00B3684A" w:rsidRDefault="00EF3707" w:rsidP="00A92C34">
            <w:pPr>
              <w:jc w:val="center"/>
            </w:pPr>
          </w:p>
        </w:tc>
        <w:tc>
          <w:tcPr>
            <w:tcW w:w="2387" w:type="dxa"/>
            <w:shd w:val="clear" w:color="auto" w:fill="auto"/>
            <w:tcMar>
              <w:left w:w="57" w:type="dxa"/>
              <w:right w:w="57" w:type="dxa"/>
            </w:tcMar>
          </w:tcPr>
          <w:p w:rsidR="00EF3707" w:rsidRPr="00B3684A" w:rsidRDefault="00EF3707" w:rsidP="00A92C34">
            <w:pPr>
              <w:jc w:val="center"/>
            </w:pPr>
          </w:p>
        </w:tc>
        <w:tc>
          <w:tcPr>
            <w:tcW w:w="726" w:type="dxa"/>
            <w:shd w:val="clear" w:color="auto" w:fill="auto"/>
            <w:tcMar>
              <w:left w:w="57" w:type="dxa"/>
              <w:right w:w="57" w:type="dxa"/>
            </w:tcMar>
            <w:vAlign w:val="center"/>
          </w:tcPr>
          <w:p w:rsidR="00EF3707" w:rsidRPr="00AC293F" w:rsidRDefault="00EF3707" w:rsidP="00A92C34">
            <w:pPr>
              <w:jc w:val="center"/>
              <w:rPr>
                <w:b/>
                <w:bCs/>
              </w:rPr>
            </w:pPr>
            <w:r w:rsidRPr="00AC293F">
              <w:rPr>
                <w:b/>
              </w:rPr>
              <w:t>період роботи</w:t>
            </w:r>
          </w:p>
        </w:tc>
        <w:tc>
          <w:tcPr>
            <w:tcW w:w="618" w:type="dxa"/>
            <w:shd w:val="clear" w:color="auto" w:fill="auto"/>
            <w:tcMar>
              <w:left w:w="57" w:type="dxa"/>
              <w:right w:w="57" w:type="dxa"/>
            </w:tcMar>
            <w:vAlign w:val="center"/>
          </w:tcPr>
          <w:p w:rsidR="00EF3707" w:rsidRPr="00AC293F" w:rsidRDefault="00EF3707" w:rsidP="00A92C34">
            <w:pPr>
              <w:jc w:val="center"/>
              <w:rPr>
                <w:bCs/>
              </w:rPr>
            </w:pPr>
            <w:r w:rsidRPr="00AC293F">
              <w:rPr>
                <w:b/>
              </w:rPr>
              <w:t>днів</w:t>
            </w:r>
          </w:p>
        </w:tc>
        <w:tc>
          <w:tcPr>
            <w:tcW w:w="743" w:type="dxa"/>
            <w:shd w:val="clear" w:color="auto" w:fill="auto"/>
            <w:tcMar>
              <w:left w:w="57" w:type="dxa"/>
              <w:right w:w="57" w:type="dxa"/>
            </w:tcMar>
            <w:vAlign w:val="center"/>
          </w:tcPr>
          <w:p w:rsidR="00EF3707" w:rsidRPr="00AC293F" w:rsidRDefault="00EF3707" w:rsidP="00A92C34">
            <w:pPr>
              <w:jc w:val="center"/>
              <w:rPr>
                <w:bCs/>
              </w:rPr>
            </w:pPr>
            <w:r w:rsidRPr="00AC293F">
              <w:rPr>
                <w:b/>
              </w:rPr>
              <w:t>початок</w:t>
            </w:r>
          </w:p>
        </w:tc>
        <w:tc>
          <w:tcPr>
            <w:tcW w:w="680" w:type="dxa"/>
            <w:shd w:val="clear" w:color="auto" w:fill="auto"/>
            <w:tcMar>
              <w:left w:w="57" w:type="dxa"/>
              <w:right w:w="57" w:type="dxa"/>
            </w:tcMar>
            <w:vAlign w:val="center"/>
          </w:tcPr>
          <w:p w:rsidR="00EF3707" w:rsidRPr="00AC293F" w:rsidRDefault="00EF3707" w:rsidP="00A92C34">
            <w:pPr>
              <w:jc w:val="center"/>
              <w:rPr>
                <w:bCs/>
              </w:rPr>
            </w:pPr>
            <w:r w:rsidRPr="00AC293F">
              <w:rPr>
                <w:b/>
              </w:rPr>
              <w:t>закінчення</w:t>
            </w:r>
          </w:p>
        </w:tc>
        <w:tc>
          <w:tcPr>
            <w:tcW w:w="444" w:type="dxa"/>
            <w:shd w:val="clear" w:color="auto" w:fill="auto"/>
            <w:tcMar>
              <w:left w:w="57" w:type="dxa"/>
              <w:right w:w="57" w:type="dxa"/>
            </w:tcMar>
            <w:vAlign w:val="center"/>
          </w:tcPr>
          <w:p w:rsidR="00EF3707" w:rsidRPr="00AC293F" w:rsidRDefault="00EF3707" w:rsidP="00A92C34">
            <w:pPr>
              <w:jc w:val="center"/>
              <w:rPr>
                <w:bCs/>
              </w:rPr>
            </w:pPr>
            <w:r w:rsidRPr="00AC293F">
              <w:rPr>
                <w:b/>
              </w:rPr>
              <w:t>стаж м/с, років</w:t>
            </w:r>
          </w:p>
        </w:tc>
        <w:tc>
          <w:tcPr>
            <w:tcW w:w="747" w:type="dxa"/>
            <w:shd w:val="clear" w:color="auto" w:fill="auto"/>
            <w:tcMar>
              <w:left w:w="57" w:type="dxa"/>
              <w:right w:w="57" w:type="dxa"/>
            </w:tcMar>
            <w:vAlign w:val="center"/>
          </w:tcPr>
          <w:p w:rsidR="00EF3707" w:rsidRPr="00AC293F" w:rsidRDefault="00EF3707" w:rsidP="00A92C34">
            <w:pPr>
              <w:jc w:val="center"/>
              <w:rPr>
                <w:bCs/>
              </w:rPr>
            </w:pPr>
            <w:r w:rsidRPr="00AC293F">
              <w:rPr>
                <w:b/>
              </w:rPr>
              <w:t>період</w:t>
            </w:r>
          </w:p>
        </w:tc>
        <w:tc>
          <w:tcPr>
            <w:tcW w:w="401" w:type="dxa"/>
            <w:shd w:val="clear" w:color="auto" w:fill="auto"/>
            <w:tcMar>
              <w:left w:w="57" w:type="dxa"/>
              <w:right w:w="57" w:type="dxa"/>
            </w:tcMar>
            <w:vAlign w:val="center"/>
          </w:tcPr>
          <w:p w:rsidR="00EF3707" w:rsidRPr="00AC293F" w:rsidRDefault="00EF3707" w:rsidP="00A92C34">
            <w:pPr>
              <w:jc w:val="center"/>
              <w:rPr>
                <w:bCs/>
              </w:rPr>
            </w:pPr>
            <w:r w:rsidRPr="00AC293F">
              <w:rPr>
                <w:b/>
              </w:rPr>
              <w:t>днів</w:t>
            </w:r>
          </w:p>
        </w:tc>
        <w:tc>
          <w:tcPr>
            <w:tcW w:w="619" w:type="dxa"/>
            <w:shd w:val="clear" w:color="auto" w:fill="auto"/>
            <w:tcMar>
              <w:left w:w="57" w:type="dxa"/>
              <w:right w:w="57" w:type="dxa"/>
            </w:tcMar>
            <w:vAlign w:val="center"/>
          </w:tcPr>
          <w:p w:rsidR="00EF3707" w:rsidRPr="00AC293F" w:rsidRDefault="00EF3707" w:rsidP="00A92C34">
            <w:pPr>
              <w:jc w:val="center"/>
              <w:rPr>
                <w:bCs/>
              </w:rPr>
            </w:pPr>
            <w:r w:rsidRPr="00AC293F">
              <w:rPr>
                <w:b/>
              </w:rPr>
              <w:t>початок</w:t>
            </w:r>
          </w:p>
        </w:tc>
        <w:tc>
          <w:tcPr>
            <w:tcW w:w="721" w:type="dxa"/>
            <w:shd w:val="clear" w:color="auto" w:fill="auto"/>
            <w:vAlign w:val="center"/>
          </w:tcPr>
          <w:p w:rsidR="00EF3707" w:rsidRPr="00AC293F" w:rsidRDefault="00EF3707" w:rsidP="00A92C34">
            <w:pPr>
              <w:jc w:val="center"/>
              <w:rPr>
                <w:b/>
              </w:rPr>
            </w:pPr>
            <w:r w:rsidRPr="00AC293F">
              <w:rPr>
                <w:b/>
              </w:rPr>
              <w:t>закінчення</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ОЛІЙНИК</w:t>
            </w:r>
          </w:p>
          <w:p w:rsidR="00EF3707" w:rsidRPr="008202B8" w:rsidRDefault="00EF3707" w:rsidP="00A92C34">
            <w:r>
              <w:t>Анатолій Антонович</w:t>
            </w:r>
          </w:p>
        </w:tc>
        <w:tc>
          <w:tcPr>
            <w:tcW w:w="2387" w:type="dxa"/>
            <w:vMerge w:val="restart"/>
            <w:shd w:val="clear" w:color="auto" w:fill="auto"/>
            <w:tcMar>
              <w:left w:w="57" w:type="dxa"/>
              <w:right w:w="57" w:type="dxa"/>
            </w:tcMar>
          </w:tcPr>
          <w:p w:rsidR="00EF3707" w:rsidRPr="008202B8" w:rsidRDefault="00EF3707" w:rsidP="00A92C34">
            <w:r>
              <w:t xml:space="preserve">Новоушицький селищний </w:t>
            </w:r>
            <w:r w:rsidRPr="008202B8">
              <w:t xml:space="preserve">голова </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26.11.20-25.11.21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15.06.21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21" w:type="dxa"/>
            <w:vMerge w:val="restart"/>
            <w:shd w:val="clear" w:color="auto" w:fill="auto"/>
          </w:tcPr>
          <w:p w:rsidR="00EF3707" w:rsidRPr="00AC293F" w:rsidRDefault="00EF3707" w:rsidP="00A92C34">
            <w:pPr>
              <w:jc w:val="center"/>
              <w:rPr>
                <w:bCs/>
              </w:rPr>
            </w:pPr>
            <w:r w:rsidRPr="00AC293F">
              <w:rPr>
                <w:bCs/>
              </w:rPr>
              <w:t>-</w:t>
            </w:r>
          </w:p>
        </w:tc>
      </w:tr>
      <w:tr w:rsidR="00EF3707" w:rsidRPr="00AC293F" w:rsidTr="00EF3707">
        <w:trPr>
          <w:trHeight w:val="24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15.08.21</w:t>
            </w:r>
          </w:p>
        </w:tc>
        <w:tc>
          <w:tcPr>
            <w:tcW w:w="680" w:type="dxa"/>
            <w:shd w:val="clear" w:color="auto" w:fill="auto"/>
            <w:tcMar>
              <w:left w:w="57" w:type="dxa"/>
              <w:right w:w="57" w:type="dxa"/>
            </w:tcMar>
          </w:tcPr>
          <w:p w:rsidR="00EF3707" w:rsidRPr="00AC293F" w:rsidRDefault="00EF3707" w:rsidP="00A92C34">
            <w:pPr>
              <w:jc w:val="center"/>
              <w:rPr>
                <w:bCs/>
              </w:rPr>
            </w:pPr>
            <w:r>
              <w:rPr>
                <w:bCs/>
              </w:rPr>
              <w:t>30.08.21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400"/>
        </w:trPr>
        <w:tc>
          <w:tcPr>
            <w:tcW w:w="1665" w:type="dxa"/>
            <w:shd w:val="clear" w:color="auto" w:fill="auto"/>
            <w:tcMar>
              <w:left w:w="57" w:type="dxa"/>
              <w:right w:w="57" w:type="dxa"/>
            </w:tcMar>
          </w:tcPr>
          <w:p w:rsidR="00EF3707" w:rsidRDefault="00EF3707" w:rsidP="00A92C34">
            <w:r w:rsidRPr="00E56C0D">
              <w:t>КОСТЮЧЕНКО</w:t>
            </w:r>
            <w:r w:rsidRPr="00E56C0D">
              <w:br/>
              <w:t>Віктор Вікторович</w:t>
            </w:r>
          </w:p>
        </w:tc>
        <w:tc>
          <w:tcPr>
            <w:tcW w:w="2387" w:type="dxa"/>
            <w:shd w:val="clear" w:color="auto" w:fill="auto"/>
            <w:tcMar>
              <w:left w:w="57" w:type="dxa"/>
              <w:right w:w="57" w:type="dxa"/>
            </w:tcMar>
          </w:tcPr>
          <w:p w:rsidR="00EF3707" w:rsidRDefault="00EF3707" w:rsidP="00A92C34">
            <w:r>
              <w:t>Секретар ради</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01.12.20-30.11.21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20</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07.11.21-06.11.22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24.05.21</w:t>
            </w:r>
          </w:p>
        </w:tc>
        <w:tc>
          <w:tcPr>
            <w:tcW w:w="721" w:type="dxa"/>
            <w:shd w:val="clear" w:color="auto" w:fill="auto"/>
          </w:tcPr>
          <w:p w:rsidR="00EF3707" w:rsidRPr="00AC293F" w:rsidRDefault="00EF3707" w:rsidP="00A92C34">
            <w:pPr>
              <w:jc w:val="center"/>
              <w:rPr>
                <w:bCs/>
              </w:rPr>
            </w:pPr>
            <w:r>
              <w:rPr>
                <w:bCs/>
              </w:rPr>
              <w:t>07.06.21</w:t>
            </w:r>
          </w:p>
        </w:tc>
      </w:tr>
      <w:tr w:rsidR="00EF3707" w:rsidRPr="00AC293F" w:rsidTr="00EF3707">
        <w:trPr>
          <w:trHeight w:val="646"/>
        </w:trPr>
        <w:tc>
          <w:tcPr>
            <w:tcW w:w="1665" w:type="dxa"/>
            <w:shd w:val="clear" w:color="auto" w:fill="auto"/>
            <w:tcMar>
              <w:left w:w="57" w:type="dxa"/>
              <w:right w:w="57" w:type="dxa"/>
            </w:tcMar>
          </w:tcPr>
          <w:p w:rsidR="00EF3707" w:rsidRDefault="00EF3707" w:rsidP="00A92C34">
            <w:r>
              <w:t>САДЛІЙ</w:t>
            </w:r>
          </w:p>
          <w:p w:rsidR="00EF3707" w:rsidRDefault="00EF3707" w:rsidP="00A92C34">
            <w:r>
              <w:t>Руслан Петрович</w:t>
            </w:r>
          </w:p>
        </w:tc>
        <w:tc>
          <w:tcPr>
            <w:tcW w:w="2387" w:type="dxa"/>
            <w:shd w:val="clear" w:color="auto" w:fill="auto"/>
            <w:tcMar>
              <w:left w:w="57" w:type="dxa"/>
              <w:right w:w="57" w:type="dxa"/>
            </w:tcMar>
          </w:tcPr>
          <w:p w:rsidR="00EF3707" w:rsidRDefault="00EF3707" w:rsidP="00A92C34">
            <w:r>
              <w:t xml:space="preserve">Перший заступник селищного </w:t>
            </w:r>
            <w:r w:rsidRPr="008202B8">
              <w:t>голов</w:t>
            </w:r>
            <w:r>
              <w:t>и</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01.12.20-30.11.21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02.03.21-01.03.22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15.11.21</w:t>
            </w:r>
          </w:p>
        </w:tc>
        <w:tc>
          <w:tcPr>
            <w:tcW w:w="721" w:type="dxa"/>
            <w:shd w:val="clear" w:color="auto" w:fill="auto"/>
          </w:tcPr>
          <w:p w:rsidR="00EF3707" w:rsidRPr="00AC293F" w:rsidRDefault="00EF3707" w:rsidP="00A92C34">
            <w:pPr>
              <w:jc w:val="center"/>
              <w:rPr>
                <w:bCs/>
              </w:rPr>
            </w:pPr>
            <w:r>
              <w:rPr>
                <w:bCs/>
              </w:rPr>
              <w:t>29.11.21</w:t>
            </w:r>
          </w:p>
        </w:tc>
      </w:tr>
      <w:tr w:rsidR="00EF3707" w:rsidRPr="00AC293F" w:rsidTr="00EF3707">
        <w:trPr>
          <w:trHeight w:val="588"/>
        </w:trPr>
        <w:tc>
          <w:tcPr>
            <w:tcW w:w="1665" w:type="dxa"/>
            <w:shd w:val="clear" w:color="auto" w:fill="auto"/>
            <w:tcMar>
              <w:left w:w="57" w:type="dxa"/>
              <w:right w:w="57" w:type="dxa"/>
            </w:tcMar>
          </w:tcPr>
          <w:p w:rsidR="00EF3707" w:rsidRPr="00097618" w:rsidRDefault="00EF3707" w:rsidP="00A92C34">
            <w:r w:rsidRPr="00097618">
              <w:t>МАЗУР</w:t>
            </w:r>
            <w:r w:rsidRPr="00097618">
              <w:br/>
              <w:t>Петро Андрійович</w:t>
            </w:r>
          </w:p>
        </w:tc>
        <w:tc>
          <w:tcPr>
            <w:tcW w:w="2387" w:type="dxa"/>
            <w:shd w:val="clear" w:color="auto" w:fill="auto"/>
            <w:tcMar>
              <w:left w:w="57" w:type="dxa"/>
              <w:right w:w="57" w:type="dxa"/>
            </w:tcMar>
          </w:tcPr>
          <w:p w:rsidR="00EF3707" w:rsidRPr="00097618" w:rsidRDefault="00EF3707" w:rsidP="00A92C34">
            <w:r>
              <w:t>З</w:t>
            </w:r>
            <w:r w:rsidRPr="00097618">
              <w:t xml:space="preserve">аступник </w:t>
            </w:r>
            <w:r>
              <w:t xml:space="preserve">селищного </w:t>
            </w:r>
            <w:r w:rsidRPr="00097618">
              <w:t xml:space="preserve">голови </w:t>
            </w:r>
            <w:r>
              <w:t>з питань діяльності виконавчих органів</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26.11.20-25.11.21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01.08.21</w:t>
            </w:r>
          </w:p>
        </w:tc>
        <w:tc>
          <w:tcPr>
            <w:tcW w:w="680" w:type="dxa"/>
            <w:shd w:val="clear" w:color="auto" w:fill="auto"/>
            <w:tcMar>
              <w:left w:w="57" w:type="dxa"/>
              <w:right w:w="57" w:type="dxa"/>
            </w:tcMar>
          </w:tcPr>
          <w:p w:rsidR="00EF3707" w:rsidRPr="00AC293F" w:rsidRDefault="00EF3707" w:rsidP="00A92C34">
            <w:pPr>
              <w:jc w:val="center"/>
              <w:rPr>
                <w:bCs/>
              </w:rPr>
            </w:pPr>
            <w:r>
              <w:rPr>
                <w:bCs/>
              </w:rPr>
              <w:t>30.08.21</w:t>
            </w:r>
          </w:p>
        </w:tc>
        <w:tc>
          <w:tcPr>
            <w:tcW w:w="444" w:type="dxa"/>
            <w:shd w:val="clear" w:color="auto" w:fill="auto"/>
            <w:tcMar>
              <w:left w:w="57" w:type="dxa"/>
              <w:right w:w="57" w:type="dxa"/>
            </w:tcMar>
          </w:tcPr>
          <w:p w:rsidR="00EF3707" w:rsidRPr="00AC293F" w:rsidRDefault="00EF3707" w:rsidP="00A92C34">
            <w:pPr>
              <w:jc w:val="center"/>
              <w:rPr>
                <w:bCs/>
              </w:rPr>
            </w:pPr>
            <w:r>
              <w:rPr>
                <w:bCs/>
              </w:rPr>
              <w:t>27</w:t>
            </w:r>
          </w:p>
        </w:tc>
        <w:tc>
          <w:tcPr>
            <w:tcW w:w="747" w:type="dxa"/>
            <w:shd w:val="clear" w:color="auto" w:fill="auto"/>
            <w:tcMar>
              <w:left w:w="57" w:type="dxa"/>
              <w:right w:w="57" w:type="dxa"/>
            </w:tcMar>
          </w:tcPr>
          <w:p w:rsidR="00EF3707" w:rsidRPr="00AC293F" w:rsidRDefault="00EF3707" w:rsidP="00A92C34">
            <w:pPr>
              <w:jc w:val="center"/>
              <w:rPr>
                <w:bCs/>
              </w:rPr>
            </w:pPr>
            <w:r>
              <w:rPr>
                <w:bCs/>
              </w:rPr>
              <w:t>02.02.20-01.02.21</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01.12.21</w:t>
            </w:r>
          </w:p>
        </w:tc>
        <w:tc>
          <w:tcPr>
            <w:tcW w:w="721" w:type="dxa"/>
            <w:shd w:val="clear" w:color="auto" w:fill="auto"/>
          </w:tcPr>
          <w:p w:rsidR="00EF3707" w:rsidRPr="00AC293F" w:rsidRDefault="00EF3707" w:rsidP="00A92C34">
            <w:pPr>
              <w:jc w:val="center"/>
              <w:rPr>
                <w:bCs/>
              </w:rPr>
            </w:pPr>
            <w:r>
              <w:rPr>
                <w:bCs/>
              </w:rPr>
              <w:t>15.12.21</w:t>
            </w:r>
          </w:p>
        </w:tc>
      </w:tr>
      <w:tr w:rsidR="00EF3707" w:rsidRPr="00AC293F" w:rsidTr="00EF3707">
        <w:trPr>
          <w:trHeight w:val="373"/>
        </w:trPr>
        <w:tc>
          <w:tcPr>
            <w:tcW w:w="1665" w:type="dxa"/>
            <w:shd w:val="clear" w:color="auto" w:fill="auto"/>
            <w:tcMar>
              <w:left w:w="57" w:type="dxa"/>
              <w:right w:w="57" w:type="dxa"/>
            </w:tcMar>
          </w:tcPr>
          <w:p w:rsidR="00EF3707" w:rsidRDefault="00EF3707" w:rsidP="00A92C34">
            <w:r>
              <w:lastRenderedPageBreak/>
              <w:t>МОСКОВЧУК</w:t>
            </w:r>
          </w:p>
          <w:p w:rsidR="00EF3707" w:rsidRPr="00936755" w:rsidRDefault="00EF3707" w:rsidP="00A92C34">
            <w:r>
              <w:t>Олександр Євгенович</w:t>
            </w:r>
          </w:p>
        </w:tc>
        <w:tc>
          <w:tcPr>
            <w:tcW w:w="2387" w:type="dxa"/>
            <w:shd w:val="clear" w:color="auto" w:fill="auto"/>
            <w:tcMar>
              <w:left w:w="57" w:type="dxa"/>
              <w:right w:w="57" w:type="dxa"/>
            </w:tcMar>
          </w:tcPr>
          <w:p w:rsidR="00EF3707" w:rsidRPr="00936755" w:rsidRDefault="00EF3707" w:rsidP="00A92C34">
            <w:r>
              <w:t>З</w:t>
            </w:r>
            <w:r w:rsidRPr="00936755">
              <w:t xml:space="preserve">аступник </w:t>
            </w:r>
            <w:r>
              <w:t xml:space="preserve">селищного </w:t>
            </w:r>
            <w:r w:rsidRPr="00936755">
              <w:t xml:space="preserve">голови </w:t>
            </w:r>
            <w:r>
              <w:t>з питань діяльності виконавчих органів</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26.11.20-25.11.21</w:t>
            </w:r>
          </w:p>
        </w:tc>
        <w:tc>
          <w:tcPr>
            <w:tcW w:w="618" w:type="dxa"/>
            <w:shd w:val="clear" w:color="auto" w:fill="auto"/>
            <w:tcMar>
              <w:left w:w="57" w:type="dxa"/>
              <w:right w:w="57" w:type="dxa"/>
            </w:tcMar>
          </w:tcPr>
          <w:p w:rsidR="00EF3707" w:rsidRPr="00AC293F" w:rsidRDefault="00EF3707" w:rsidP="00A92C34">
            <w:pPr>
              <w:jc w:val="center"/>
              <w:rPr>
                <w:bCs/>
              </w:rPr>
            </w:pPr>
            <w:r>
              <w:rPr>
                <w:bCs/>
              </w:rPr>
              <w:t>23</w:t>
            </w:r>
          </w:p>
        </w:tc>
        <w:tc>
          <w:tcPr>
            <w:tcW w:w="743" w:type="dxa"/>
            <w:shd w:val="clear" w:color="auto" w:fill="auto"/>
            <w:tcMar>
              <w:left w:w="57" w:type="dxa"/>
              <w:right w:w="57" w:type="dxa"/>
            </w:tcMar>
          </w:tcPr>
          <w:p w:rsidR="00EF3707" w:rsidRPr="00AC293F" w:rsidRDefault="00EF3707" w:rsidP="00A92C34">
            <w:pPr>
              <w:jc w:val="center"/>
              <w:rPr>
                <w:bCs/>
              </w:rPr>
            </w:pPr>
            <w:r>
              <w:rPr>
                <w:bCs/>
              </w:rPr>
              <w:t>15.07.21</w:t>
            </w:r>
          </w:p>
        </w:tc>
        <w:tc>
          <w:tcPr>
            <w:tcW w:w="680" w:type="dxa"/>
            <w:shd w:val="clear" w:color="auto" w:fill="auto"/>
            <w:tcMar>
              <w:left w:w="57" w:type="dxa"/>
              <w:right w:w="57" w:type="dxa"/>
            </w:tcMar>
          </w:tcPr>
          <w:p w:rsidR="00EF3707" w:rsidRPr="00AC293F" w:rsidRDefault="00EF3707" w:rsidP="00A92C34">
            <w:pPr>
              <w:jc w:val="center"/>
              <w:rPr>
                <w:bCs/>
              </w:rPr>
            </w:pPr>
            <w:r>
              <w:rPr>
                <w:bCs/>
              </w:rPr>
              <w:t>06.08.21</w:t>
            </w:r>
          </w:p>
        </w:tc>
        <w:tc>
          <w:tcPr>
            <w:tcW w:w="444" w:type="dxa"/>
            <w:shd w:val="clear" w:color="auto" w:fill="auto"/>
            <w:tcMar>
              <w:left w:w="57" w:type="dxa"/>
              <w:right w:w="57" w:type="dxa"/>
            </w:tcMar>
          </w:tcPr>
          <w:p w:rsidR="00EF3707" w:rsidRPr="00AC293F" w:rsidRDefault="00EF3707" w:rsidP="00A92C34">
            <w:pPr>
              <w:jc w:val="center"/>
              <w:rPr>
                <w:bCs/>
              </w:rPr>
            </w:pPr>
            <w:r>
              <w:rPr>
                <w:bCs/>
              </w:rPr>
              <w:t>35</w:t>
            </w:r>
          </w:p>
        </w:tc>
        <w:tc>
          <w:tcPr>
            <w:tcW w:w="747" w:type="dxa"/>
            <w:shd w:val="clear" w:color="auto" w:fill="auto"/>
            <w:tcMar>
              <w:left w:w="57" w:type="dxa"/>
              <w:right w:w="57" w:type="dxa"/>
            </w:tcMar>
          </w:tcPr>
          <w:p w:rsidR="00EF3707" w:rsidRPr="00AC293F" w:rsidRDefault="00EF3707" w:rsidP="00A92C34">
            <w:pPr>
              <w:jc w:val="center"/>
              <w:rPr>
                <w:bCs/>
              </w:rPr>
            </w:pPr>
            <w:r>
              <w:rPr>
                <w:bCs/>
              </w:rPr>
              <w:t>13.10.20-12.10.21</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19.10.21</w:t>
            </w:r>
          </w:p>
        </w:tc>
        <w:tc>
          <w:tcPr>
            <w:tcW w:w="721" w:type="dxa"/>
            <w:shd w:val="clear" w:color="auto" w:fill="auto"/>
          </w:tcPr>
          <w:p w:rsidR="00EF3707" w:rsidRPr="00AC293F" w:rsidRDefault="00EF3707" w:rsidP="00A92C34">
            <w:pPr>
              <w:jc w:val="center"/>
              <w:rPr>
                <w:bCs/>
              </w:rPr>
            </w:pPr>
            <w:r>
              <w:rPr>
                <w:bCs/>
              </w:rPr>
              <w:t>02.11.21</w:t>
            </w:r>
          </w:p>
        </w:tc>
      </w:tr>
    </w:tbl>
    <w:p w:rsidR="00905B75" w:rsidRPr="00905B75" w:rsidRDefault="00905B75" w:rsidP="00A92C34">
      <w:pPr>
        <w:rPr>
          <w:lang w:val="uk-UA"/>
        </w:rPr>
        <w:sectPr w:rsidR="00905B75" w:rsidRPr="00905B75" w:rsidSect="00EF3707">
          <w:pgSz w:w="16838" w:h="11906" w:orient="landscape"/>
          <w:pgMar w:top="1134" w:right="1134" w:bottom="567" w:left="1134" w:header="709" w:footer="709" w:gutter="0"/>
          <w:cols w:space="708"/>
          <w:docGrid w:linePitch="360"/>
        </w:sectPr>
      </w:pPr>
    </w:p>
    <w:tbl>
      <w:tblPr>
        <w:tblW w:w="512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3694"/>
        <w:gridCol w:w="1124"/>
        <w:gridCol w:w="957"/>
        <w:gridCol w:w="1150"/>
        <w:gridCol w:w="1052"/>
        <w:gridCol w:w="687"/>
        <w:gridCol w:w="1156"/>
        <w:gridCol w:w="621"/>
        <w:gridCol w:w="958"/>
        <w:gridCol w:w="1116"/>
      </w:tblGrid>
      <w:tr w:rsidR="00EF3707" w:rsidRPr="00AC293F" w:rsidTr="00EF3707">
        <w:trPr>
          <w:trHeight w:val="277"/>
        </w:trPr>
        <w:tc>
          <w:tcPr>
            <w:tcW w:w="1665" w:type="dxa"/>
            <w:shd w:val="clear" w:color="auto" w:fill="auto"/>
            <w:tcMar>
              <w:left w:w="57" w:type="dxa"/>
              <w:right w:w="57" w:type="dxa"/>
            </w:tcMar>
          </w:tcPr>
          <w:p w:rsidR="00EF3707" w:rsidRPr="00936755" w:rsidRDefault="00EF3707" w:rsidP="00A92C34"/>
        </w:tc>
        <w:tc>
          <w:tcPr>
            <w:tcW w:w="2387" w:type="dxa"/>
            <w:shd w:val="clear" w:color="auto" w:fill="auto"/>
            <w:tcMar>
              <w:left w:w="57" w:type="dxa"/>
              <w:right w:w="57" w:type="dxa"/>
            </w:tcMar>
          </w:tcPr>
          <w:p w:rsidR="00EF3707" w:rsidRPr="00936755" w:rsidRDefault="00EF3707" w:rsidP="00A92C34"/>
        </w:tc>
        <w:tc>
          <w:tcPr>
            <w:tcW w:w="726" w:type="dxa"/>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7</w:t>
            </w:r>
          </w:p>
        </w:tc>
        <w:tc>
          <w:tcPr>
            <w:tcW w:w="743" w:type="dxa"/>
            <w:shd w:val="clear" w:color="auto" w:fill="auto"/>
            <w:tcMar>
              <w:left w:w="57" w:type="dxa"/>
              <w:right w:w="57" w:type="dxa"/>
            </w:tcMar>
          </w:tcPr>
          <w:p w:rsidR="00EF3707" w:rsidRPr="00AC293F" w:rsidRDefault="00EF3707" w:rsidP="00A92C34">
            <w:pPr>
              <w:jc w:val="center"/>
              <w:rPr>
                <w:bCs/>
              </w:rPr>
            </w:pPr>
            <w:r>
              <w:rPr>
                <w:bCs/>
              </w:rPr>
              <w:t>11.10.21</w:t>
            </w:r>
          </w:p>
        </w:tc>
        <w:tc>
          <w:tcPr>
            <w:tcW w:w="680" w:type="dxa"/>
            <w:shd w:val="clear" w:color="auto" w:fill="auto"/>
            <w:tcMar>
              <w:left w:w="57" w:type="dxa"/>
              <w:right w:w="57" w:type="dxa"/>
            </w:tcMar>
          </w:tcPr>
          <w:p w:rsidR="00EF3707" w:rsidRPr="00AC293F" w:rsidRDefault="00EF3707" w:rsidP="00A92C34">
            <w:pPr>
              <w:jc w:val="center"/>
              <w:rPr>
                <w:bCs/>
              </w:rPr>
            </w:pPr>
            <w:r>
              <w:rPr>
                <w:bCs/>
              </w:rPr>
              <w:t>17.10.21</w:t>
            </w:r>
          </w:p>
        </w:tc>
        <w:tc>
          <w:tcPr>
            <w:tcW w:w="444" w:type="dxa"/>
            <w:shd w:val="clear" w:color="auto" w:fill="auto"/>
            <w:tcMar>
              <w:left w:w="57" w:type="dxa"/>
              <w:right w:w="57" w:type="dxa"/>
            </w:tcMar>
          </w:tcPr>
          <w:p w:rsidR="00EF3707" w:rsidRPr="00AC293F" w:rsidRDefault="00EF3707" w:rsidP="00A92C34">
            <w:pPr>
              <w:jc w:val="center"/>
              <w:rPr>
                <w:bCs/>
              </w:rPr>
            </w:pPr>
          </w:p>
        </w:tc>
        <w:tc>
          <w:tcPr>
            <w:tcW w:w="747" w:type="dxa"/>
            <w:shd w:val="clear" w:color="auto" w:fill="auto"/>
            <w:tcMar>
              <w:left w:w="57" w:type="dxa"/>
              <w:right w:w="57" w:type="dxa"/>
            </w:tcMar>
          </w:tcPr>
          <w:p w:rsidR="00EF3707" w:rsidRPr="00AC293F" w:rsidRDefault="00EF3707" w:rsidP="00A92C34">
            <w:pPr>
              <w:jc w:val="center"/>
              <w:rPr>
                <w:bCs/>
              </w:rPr>
            </w:pPr>
          </w:p>
        </w:tc>
        <w:tc>
          <w:tcPr>
            <w:tcW w:w="401" w:type="dxa"/>
            <w:shd w:val="clear" w:color="auto" w:fill="auto"/>
            <w:tcMar>
              <w:left w:w="57" w:type="dxa"/>
              <w:right w:w="57" w:type="dxa"/>
            </w:tcMar>
          </w:tcPr>
          <w:p w:rsidR="00EF3707" w:rsidRPr="00AC293F" w:rsidRDefault="00EF3707" w:rsidP="00A92C34">
            <w:pPr>
              <w:jc w:val="center"/>
              <w:rPr>
                <w:bCs/>
              </w:rPr>
            </w:pPr>
          </w:p>
        </w:tc>
        <w:tc>
          <w:tcPr>
            <w:tcW w:w="619" w:type="dxa"/>
            <w:shd w:val="clear" w:color="auto" w:fill="auto"/>
            <w:tcMar>
              <w:left w:w="57" w:type="dxa"/>
              <w:right w:w="57" w:type="dxa"/>
            </w:tcMar>
          </w:tcPr>
          <w:p w:rsidR="00EF3707" w:rsidRPr="00AC293F" w:rsidRDefault="00EF3707" w:rsidP="00A92C34">
            <w:pPr>
              <w:jc w:val="center"/>
              <w:rPr>
                <w:bCs/>
              </w:rPr>
            </w:pPr>
          </w:p>
        </w:tc>
        <w:tc>
          <w:tcPr>
            <w:tcW w:w="721" w:type="dxa"/>
            <w:shd w:val="clear" w:color="auto" w:fill="auto"/>
          </w:tcPr>
          <w:p w:rsidR="00EF3707" w:rsidRPr="00AC293F" w:rsidRDefault="00EF3707" w:rsidP="00A92C34">
            <w:pPr>
              <w:jc w:val="center"/>
              <w:rPr>
                <w:bCs/>
              </w:rPr>
            </w:pPr>
          </w:p>
        </w:tc>
      </w:tr>
      <w:tr w:rsidR="00EF3707" w:rsidRPr="00AC293F" w:rsidTr="00EF3707">
        <w:trPr>
          <w:trHeight w:val="646"/>
        </w:trPr>
        <w:tc>
          <w:tcPr>
            <w:tcW w:w="1665" w:type="dxa"/>
            <w:shd w:val="clear" w:color="auto" w:fill="auto"/>
            <w:tcMar>
              <w:left w:w="57" w:type="dxa"/>
              <w:right w:w="57" w:type="dxa"/>
            </w:tcMar>
          </w:tcPr>
          <w:p w:rsidR="00EF3707" w:rsidRDefault="00EF3707" w:rsidP="00A92C34">
            <w:r>
              <w:t>ЗВАРИЧУК</w:t>
            </w:r>
          </w:p>
          <w:p w:rsidR="00EF3707" w:rsidRPr="00E56C0D" w:rsidRDefault="00EF3707" w:rsidP="00A92C34">
            <w:r>
              <w:t>Валерій Володимирович</w:t>
            </w:r>
          </w:p>
        </w:tc>
        <w:tc>
          <w:tcPr>
            <w:tcW w:w="2387" w:type="dxa"/>
            <w:shd w:val="clear" w:color="auto" w:fill="auto"/>
            <w:tcMar>
              <w:left w:w="57" w:type="dxa"/>
              <w:right w:w="57" w:type="dxa"/>
            </w:tcMar>
          </w:tcPr>
          <w:p w:rsidR="00EF3707" w:rsidRPr="00E56C0D" w:rsidRDefault="00EF3707" w:rsidP="00A92C34">
            <w:r w:rsidRPr="00E56C0D">
              <w:t>керівник апарату адміністрації</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26.11.20-25.11.21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07.07.21</w:t>
            </w:r>
          </w:p>
        </w:tc>
        <w:tc>
          <w:tcPr>
            <w:tcW w:w="680" w:type="dxa"/>
            <w:shd w:val="clear" w:color="auto" w:fill="auto"/>
            <w:tcMar>
              <w:left w:w="57" w:type="dxa"/>
              <w:right w:w="57" w:type="dxa"/>
            </w:tcMar>
          </w:tcPr>
          <w:p w:rsidR="00EF3707" w:rsidRPr="00AC293F" w:rsidRDefault="00EF3707" w:rsidP="00A92C34">
            <w:pPr>
              <w:jc w:val="center"/>
              <w:rPr>
                <w:bCs/>
              </w:rPr>
            </w:pPr>
            <w:r>
              <w:rPr>
                <w:bCs/>
              </w:rPr>
              <w:t>05.08.21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26</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15.11.20-14.11.21</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06.08.21</w:t>
            </w:r>
          </w:p>
        </w:tc>
        <w:tc>
          <w:tcPr>
            <w:tcW w:w="721" w:type="dxa"/>
            <w:shd w:val="clear" w:color="auto" w:fill="auto"/>
          </w:tcPr>
          <w:p w:rsidR="00EF3707" w:rsidRPr="00AC293F" w:rsidRDefault="00EF3707" w:rsidP="00A92C34">
            <w:pPr>
              <w:jc w:val="center"/>
              <w:rPr>
                <w:bCs/>
              </w:rPr>
            </w:pPr>
            <w:r>
              <w:rPr>
                <w:bCs/>
              </w:rPr>
              <w:t>20.08.21</w:t>
            </w:r>
          </w:p>
        </w:tc>
      </w:tr>
      <w:tr w:rsidR="00EF3707" w:rsidRPr="00AC293F" w:rsidTr="00EF3707">
        <w:trPr>
          <w:trHeight w:val="580"/>
        </w:trPr>
        <w:tc>
          <w:tcPr>
            <w:tcW w:w="1665" w:type="dxa"/>
            <w:shd w:val="clear" w:color="auto" w:fill="auto"/>
            <w:tcMar>
              <w:left w:w="57" w:type="dxa"/>
              <w:right w:w="57" w:type="dxa"/>
            </w:tcMar>
          </w:tcPr>
          <w:p w:rsidR="00EF3707" w:rsidRDefault="00EF3707" w:rsidP="00A92C34">
            <w:r>
              <w:t>АХТИМЧУК</w:t>
            </w:r>
          </w:p>
          <w:p w:rsidR="00EF3707" w:rsidRPr="008202B8" w:rsidRDefault="00EF3707" w:rsidP="00A92C34">
            <w:r>
              <w:t>Надія Анатоліївна</w:t>
            </w:r>
          </w:p>
        </w:tc>
        <w:tc>
          <w:tcPr>
            <w:tcW w:w="2387" w:type="dxa"/>
            <w:shd w:val="clear" w:color="auto" w:fill="auto"/>
            <w:tcMar>
              <w:left w:w="57" w:type="dxa"/>
              <w:right w:w="57" w:type="dxa"/>
            </w:tcMar>
          </w:tcPr>
          <w:p w:rsidR="00EF3707" w:rsidRPr="008202B8" w:rsidRDefault="00EF3707" w:rsidP="00A92C34">
            <w:r>
              <w:t>Староста сіл Бучая, Загоряни</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30.09.21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18</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12.03.21-11.03.22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01.10.21</w:t>
            </w:r>
          </w:p>
        </w:tc>
        <w:tc>
          <w:tcPr>
            <w:tcW w:w="721" w:type="dxa"/>
            <w:shd w:val="clear" w:color="auto" w:fill="auto"/>
          </w:tcPr>
          <w:p w:rsidR="00EF3707" w:rsidRPr="00AC293F" w:rsidRDefault="00EF3707" w:rsidP="00A92C34">
            <w:pPr>
              <w:jc w:val="center"/>
              <w:rPr>
                <w:bCs/>
              </w:rPr>
            </w:pPr>
            <w:r>
              <w:rPr>
                <w:bCs/>
              </w:rPr>
              <w:t>16.10.21</w:t>
            </w:r>
          </w:p>
        </w:tc>
      </w:tr>
      <w:tr w:rsidR="00EF3707" w:rsidRPr="00AC293F" w:rsidTr="00EF3707">
        <w:trPr>
          <w:trHeight w:val="471"/>
        </w:trPr>
        <w:tc>
          <w:tcPr>
            <w:tcW w:w="1665" w:type="dxa"/>
            <w:shd w:val="clear" w:color="auto" w:fill="auto"/>
            <w:tcMar>
              <w:left w:w="57" w:type="dxa"/>
              <w:right w:w="57" w:type="dxa"/>
            </w:tcMar>
          </w:tcPr>
          <w:p w:rsidR="00EF3707" w:rsidRDefault="00EF3707" w:rsidP="00A92C34">
            <w:r>
              <w:t>БАКАЙ</w:t>
            </w:r>
          </w:p>
          <w:p w:rsidR="00EF3707" w:rsidRDefault="00EF3707" w:rsidP="00A92C34">
            <w:r>
              <w:t>Раїса Ростиславівна</w:t>
            </w:r>
          </w:p>
        </w:tc>
        <w:tc>
          <w:tcPr>
            <w:tcW w:w="2387" w:type="dxa"/>
            <w:shd w:val="clear" w:color="auto" w:fill="auto"/>
            <w:tcMar>
              <w:left w:w="57" w:type="dxa"/>
              <w:right w:w="57" w:type="dxa"/>
            </w:tcMar>
          </w:tcPr>
          <w:p w:rsidR="00EF3707" w:rsidRDefault="00EF3707" w:rsidP="00A92C34">
            <w:r>
              <w:t>Староста села Куча</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15.05.21</w:t>
            </w:r>
          </w:p>
        </w:tc>
        <w:tc>
          <w:tcPr>
            <w:tcW w:w="680" w:type="dxa"/>
            <w:shd w:val="clear" w:color="auto" w:fill="auto"/>
            <w:tcMar>
              <w:left w:w="57" w:type="dxa"/>
              <w:right w:w="57" w:type="dxa"/>
            </w:tcMar>
          </w:tcPr>
          <w:p w:rsidR="00EF3707" w:rsidRPr="00AC293F" w:rsidRDefault="00EF3707" w:rsidP="00A92C34">
            <w:pPr>
              <w:jc w:val="center"/>
              <w:rPr>
                <w:bCs/>
              </w:rPr>
            </w:pPr>
            <w:r>
              <w:rPr>
                <w:bCs/>
              </w:rPr>
              <w:t>14.06.21</w:t>
            </w:r>
          </w:p>
        </w:tc>
        <w:tc>
          <w:tcPr>
            <w:tcW w:w="444" w:type="dxa"/>
            <w:shd w:val="clear" w:color="auto" w:fill="auto"/>
            <w:tcMar>
              <w:left w:w="57" w:type="dxa"/>
              <w:right w:w="57" w:type="dxa"/>
            </w:tcMar>
          </w:tcPr>
          <w:p w:rsidR="00EF3707" w:rsidRPr="00AC293F" w:rsidRDefault="00EF3707" w:rsidP="00A92C34">
            <w:pPr>
              <w:jc w:val="center"/>
              <w:rPr>
                <w:bCs/>
              </w:rPr>
            </w:pPr>
            <w:r>
              <w:rPr>
                <w:bCs/>
              </w:rPr>
              <w:t>37</w:t>
            </w:r>
          </w:p>
        </w:tc>
        <w:tc>
          <w:tcPr>
            <w:tcW w:w="747" w:type="dxa"/>
            <w:shd w:val="clear" w:color="auto" w:fill="auto"/>
            <w:tcMar>
              <w:left w:w="57" w:type="dxa"/>
              <w:right w:w="57" w:type="dxa"/>
            </w:tcMar>
          </w:tcPr>
          <w:p w:rsidR="00EF3707" w:rsidRPr="00AC293F" w:rsidRDefault="00EF3707" w:rsidP="00A92C34">
            <w:pPr>
              <w:jc w:val="center"/>
              <w:rPr>
                <w:bCs/>
              </w:rPr>
            </w:pPr>
            <w:r>
              <w:rPr>
                <w:bCs/>
              </w:rPr>
              <w:t>15.05.20-14.05.21</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15.09.21</w:t>
            </w:r>
          </w:p>
        </w:tc>
        <w:tc>
          <w:tcPr>
            <w:tcW w:w="721" w:type="dxa"/>
            <w:shd w:val="clear" w:color="auto" w:fill="auto"/>
          </w:tcPr>
          <w:p w:rsidR="00EF3707" w:rsidRPr="00AC293F" w:rsidRDefault="00EF3707" w:rsidP="00A92C34">
            <w:pPr>
              <w:jc w:val="center"/>
              <w:rPr>
                <w:bCs/>
              </w:rPr>
            </w:pPr>
            <w:r>
              <w:rPr>
                <w:bCs/>
              </w:rPr>
              <w:t>30.09.21</w:t>
            </w:r>
          </w:p>
        </w:tc>
      </w:tr>
      <w:tr w:rsidR="00EF3707" w:rsidRPr="00AC293F" w:rsidTr="00EF3707">
        <w:trPr>
          <w:trHeight w:val="455"/>
        </w:trPr>
        <w:tc>
          <w:tcPr>
            <w:tcW w:w="1665" w:type="dxa"/>
            <w:shd w:val="clear" w:color="auto" w:fill="auto"/>
            <w:tcMar>
              <w:left w:w="57" w:type="dxa"/>
              <w:right w:w="57" w:type="dxa"/>
            </w:tcMar>
          </w:tcPr>
          <w:p w:rsidR="00EF3707" w:rsidRDefault="00EF3707" w:rsidP="00A92C34">
            <w:r>
              <w:t>БОРЕЙКО</w:t>
            </w:r>
          </w:p>
          <w:p w:rsidR="00EF3707" w:rsidRDefault="00EF3707" w:rsidP="00A92C34">
            <w:r>
              <w:t>Юрій Миколайович</w:t>
            </w:r>
          </w:p>
        </w:tc>
        <w:tc>
          <w:tcPr>
            <w:tcW w:w="2387" w:type="dxa"/>
            <w:shd w:val="clear" w:color="auto" w:fill="auto"/>
            <w:tcMar>
              <w:left w:w="57" w:type="dxa"/>
              <w:right w:w="57" w:type="dxa"/>
            </w:tcMar>
          </w:tcPr>
          <w:p w:rsidR="00EF3707" w:rsidRDefault="00EF3707" w:rsidP="00A92C34">
            <w:r>
              <w:t>Староста сіл Івашківці, Згродське</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186EA0" w:rsidRDefault="00EF3707" w:rsidP="00A92C34">
            <w:pPr>
              <w:jc w:val="center"/>
              <w:rPr>
                <w:bCs/>
              </w:rPr>
            </w:pPr>
            <w:r>
              <w:rPr>
                <w:bCs/>
                <w:lang w:val="en-US"/>
              </w:rPr>
              <w:t>0</w:t>
            </w:r>
            <w:r>
              <w:rPr>
                <w:bCs/>
              </w:rPr>
              <w:t>4.05.21</w:t>
            </w:r>
          </w:p>
        </w:tc>
        <w:tc>
          <w:tcPr>
            <w:tcW w:w="680" w:type="dxa"/>
            <w:shd w:val="clear" w:color="auto" w:fill="auto"/>
            <w:tcMar>
              <w:left w:w="57" w:type="dxa"/>
              <w:right w:w="57" w:type="dxa"/>
            </w:tcMar>
          </w:tcPr>
          <w:p w:rsidR="00EF3707" w:rsidRPr="005324AC" w:rsidRDefault="00EF3707" w:rsidP="00A92C34">
            <w:pPr>
              <w:jc w:val="center"/>
              <w:rPr>
                <w:bCs/>
              </w:rPr>
            </w:pPr>
            <w:r>
              <w:rPr>
                <w:bCs/>
              </w:rPr>
              <w:t>03.06.21</w:t>
            </w:r>
          </w:p>
        </w:tc>
        <w:tc>
          <w:tcPr>
            <w:tcW w:w="444" w:type="dxa"/>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47" w:type="dxa"/>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401" w:type="dxa"/>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619" w:type="dxa"/>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21" w:type="dxa"/>
            <w:shd w:val="clear" w:color="auto" w:fill="auto"/>
            <w:vAlign w:val="center"/>
          </w:tcPr>
          <w:p w:rsidR="00EF3707" w:rsidRPr="00AC293F" w:rsidRDefault="00EF3707" w:rsidP="00A92C34">
            <w:pPr>
              <w:jc w:val="center"/>
              <w:rPr>
                <w:bCs/>
              </w:rPr>
            </w:pPr>
            <w:r w:rsidRPr="00AC293F">
              <w:rPr>
                <w:bCs/>
              </w:rPr>
              <w:t>-</w:t>
            </w:r>
          </w:p>
        </w:tc>
      </w:tr>
      <w:tr w:rsidR="00EF3707" w:rsidRPr="00AC293F" w:rsidTr="00EF3707">
        <w:trPr>
          <w:trHeight w:val="640"/>
        </w:trPr>
        <w:tc>
          <w:tcPr>
            <w:tcW w:w="1665" w:type="dxa"/>
            <w:shd w:val="clear" w:color="auto" w:fill="auto"/>
            <w:tcMar>
              <w:left w:w="57" w:type="dxa"/>
              <w:right w:w="57" w:type="dxa"/>
            </w:tcMar>
          </w:tcPr>
          <w:p w:rsidR="00EF3707" w:rsidRDefault="00EF3707" w:rsidP="00A92C34">
            <w:r>
              <w:t>ГАРНИЦЬ</w:t>
            </w:r>
          </w:p>
          <w:p w:rsidR="00EF3707" w:rsidRPr="00097618" w:rsidRDefault="00EF3707" w:rsidP="00A92C34">
            <w:r>
              <w:t>Антоніна Василівна</w:t>
            </w:r>
          </w:p>
        </w:tc>
        <w:tc>
          <w:tcPr>
            <w:tcW w:w="2387" w:type="dxa"/>
            <w:shd w:val="clear" w:color="auto" w:fill="auto"/>
            <w:tcMar>
              <w:left w:w="57" w:type="dxa"/>
              <w:right w:w="57" w:type="dxa"/>
            </w:tcMar>
          </w:tcPr>
          <w:p w:rsidR="00EF3707" w:rsidRPr="00097618" w:rsidRDefault="00EF3707" w:rsidP="00A92C34">
            <w:r>
              <w:t>Староста сіл Березівка, Шебутинці</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01.07.21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19</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18.12.21-17.12.22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02.07.21</w:t>
            </w:r>
          </w:p>
        </w:tc>
        <w:tc>
          <w:tcPr>
            <w:tcW w:w="721" w:type="dxa"/>
            <w:shd w:val="clear" w:color="auto" w:fill="auto"/>
          </w:tcPr>
          <w:p w:rsidR="00EF3707" w:rsidRPr="00AC293F" w:rsidRDefault="00EF3707" w:rsidP="00A92C34">
            <w:pPr>
              <w:jc w:val="center"/>
              <w:rPr>
                <w:bCs/>
              </w:rPr>
            </w:pPr>
            <w:r>
              <w:rPr>
                <w:bCs/>
              </w:rPr>
              <w:t>16.07.21</w:t>
            </w:r>
          </w:p>
        </w:tc>
      </w:tr>
      <w:tr w:rsidR="00EF3707" w:rsidRPr="00AC293F" w:rsidTr="00EF3707">
        <w:trPr>
          <w:trHeight w:val="608"/>
        </w:trPr>
        <w:tc>
          <w:tcPr>
            <w:tcW w:w="1665" w:type="dxa"/>
            <w:shd w:val="clear" w:color="auto" w:fill="auto"/>
            <w:tcMar>
              <w:left w:w="57" w:type="dxa"/>
              <w:right w:w="57" w:type="dxa"/>
            </w:tcMar>
          </w:tcPr>
          <w:p w:rsidR="00EF3707" w:rsidRDefault="00EF3707" w:rsidP="00A92C34">
            <w:r>
              <w:t>БАСЬКО</w:t>
            </w:r>
          </w:p>
          <w:p w:rsidR="00EF3707" w:rsidRPr="00936755" w:rsidRDefault="00EF3707" w:rsidP="00A92C34">
            <w:r>
              <w:t>Олена Анатоліївна</w:t>
            </w:r>
          </w:p>
        </w:tc>
        <w:tc>
          <w:tcPr>
            <w:tcW w:w="2387" w:type="dxa"/>
            <w:shd w:val="clear" w:color="auto" w:fill="auto"/>
            <w:tcMar>
              <w:left w:w="57" w:type="dxa"/>
              <w:right w:w="57" w:type="dxa"/>
            </w:tcMar>
          </w:tcPr>
          <w:p w:rsidR="00EF3707" w:rsidRPr="00097618" w:rsidRDefault="00EF3707" w:rsidP="00A92C34">
            <w:r>
              <w:t>Староста сіл Ставчани, Слобідка, Стара Гута, Любомирівка</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30.09.21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12</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15.12.20-14.12.21</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9</w:t>
            </w:r>
          </w:p>
        </w:tc>
        <w:tc>
          <w:tcPr>
            <w:tcW w:w="619" w:type="dxa"/>
            <w:shd w:val="clear" w:color="auto" w:fill="auto"/>
            <w:tcMar>
              <w:left w:w="57" w:type="dxa"/>
              <w:right w:w="57" w:type="dxa"/>
            </w:tcMar>
          </w:tcPr>
          <w:p w:rsidR="00EF3707" w:rsidRPr="00AC293F" w:rsidRDefault="00EF3707" w:rsidP="00A92C34">
            <w:pPr>
              <w:jc w:val="center"/>
              <w:rPr>
                <w:bCs/>
              </w:rPr>
            </w:pPr>
            <w:r>
              <w:rPr>
                <w:bCs/>
              </w:rPr>
              <w:t>01.07.21</w:t>
            </w:r>
          </w:p>
        </w:tc>
        <w:tc>
          <w:tcPr>
            <w:tcW w:w="721" w:type="dxa"/>
            <w:shd w:val="clear" w:color="auto" w:fill="auto"/>
          </w:tcPr>
          <w:p w:rsidR="00EF3707" w:rsidRPr="00AC293F" w:rsidRDefault="00EF3707" w:rsidP="00A92C34">
            <w:pPr>
              <w:jc w:val="center"/>
              <w:rPr>
                <w:bCs/>
              </w:rPr>
            </w:pPr>
            <w:r>
              <w:rPr>
                <w:bCs/>
              </w:rPr>
              <w:t>09.07.21</w:t>
            </w:r>
          </w:p>
        </w:tc>
      </w:tr>
      <w:tr w:rsidR="00EF3707" w:rsidRPr="00AC293F" w:rsidTr="00EF3707">
        <w:trPr>
          <w:trHeight w:val="535"/>
        </w:trPr>
        <w:tc>
          <w:tcPr>
            <w:tcW w:w="1665" w:type="dxa"/>
            <w:shd w:val="clear" w:color="auto" w:fill="auto"/>
            <w:tcMar>
              <w:left w:w="57" w:type="dxa"/>
              <w:right w:w="57" w:type="dxa"/>
            </w:tcMar>
          </w:tcPr>
          <w:p w:rsidR="00EF3707" w:rsidRDefault="00EF3707" w:rsidP="00A92C34">
            <w:r>
              <w:t>ГНАТЮК</w:t>
            </w:r>
          </w:p>
          <w:p w:rsidR="00EF3707" w:rsidRPr="00E56C0D" w:rsidRDefault="00EF3707" w:rsidP="00A92C34">
            <w:r>
              <w:t>Василь Петрович</w:t>
            </w:r>
          </w:p>
        </w:tc>
        <w:tc>
          <w:tcPr>
            <w:tcW w:w="2387" w:type="dxa"/>
            <w:shd w:val="clear" w:color="auto" w:fill="auto"/>
            <w:tcMar>
              <w:left w:w="57" w:type="dxa"/>
              <w:right w:w="57" w:type="dxa"/>
            </w:tcMar>
          </w:tcPr>
          <w:p w:rsidR="00EF3707" w:rsidRPr="00E56C0D" w:rsidRDefault="00EF3707" w:rsidP="00A92C34">
            <w:r>
              <w:t>Староста сіл Куражин, Мала Щурка, Глибівка</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34</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27.08.21-26.08.22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01.10.21</w:t>
            </w:r>
          </w:p>
        </w:tc>
        <w:tc>
          <w:tcPr>
            <w:tcW w:w="721" w:type="dxa"/>
            <w:shd w:val="clear" w:color="auto" w:fill="auto"/>
          </w:tcPr>
          <w:p w:rsidR="00EF3707" w:rsidRPr="00AC293F" w:rsidRDefault="00EF3707" w:rsidP="00A92C34">
            <w:pPr>
              <w:jc w:val="center"/>
              <w:rPr>
                <w:bCs/>
              </w:rPr>
            </w:pPr>
            <w:r>
              <w:rPr>
                <w:bCs/>
              </w:rPr>
              <w:t>16.10.21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СМІШКО</w:t>
            </w:r>
          </w:p>
          <w:p w:rsidR="00EF3707" w:rsidRPr="00E56C0D" w:rsidRDefault="00EF3707" w:rsidP="00A92C34">
            <w:r>
              <w:t>Віктор Миколайович</w:t>
            </w:r>
          </w:p>
        </w:tc>
        <w:tc>
          <w:tcPr>
            <w:tcW w:w="2387" w:type="dxa"/>
            <w:vMerge w:val="restart"/>
            <w:shd w:val="clear" w:color="auto" w:fill="auto"/>
            <w:tcMar>
              <w:left w:w="57" w:type="dxa"/>
              <w:right w:w="57" w:type="dxa"/>
            </w:tcMar>
          </w:tcPr>
          <w:p w:rsidR="00EF3707" w:rsidRPr="00E56C0D" w:rsidRDefault="00EF3707" w:rsidP="00A92C34">
            <w:r>
              <w:t>Староста сіл Борсуки, Садове</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21" w:type="dxa"/>
            <w:vMerge w:val="restart"/>
            <w:shd w:val="clear" w:color="auto" w:fill="auto"/>
            <w:vAlign w:val="center"/>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15.09.21</w:t>
            </w:r>
          </w:p>
        </w:tc>
        <w:tc>
          <w:tcPr>
            <w:tcW w:w="680" w:type="dxa"/>
            <w:shd w:val="clear" w:color="auto" w:fill="auto"/>
            <w:tcMar>
              <w:left w:w="57" w:type="dxa"/>
              <w:right w:w="57" w:type="dxa"/>
            </w:tcMar>
          </w:tcPr>
          <w:p w:rsidR="00EF3707" w:rsidRPr="00AC293F" w:rsidRDefault="00EF3707" w:rsidP="00A92C34">
            <w:pPr>
              <w:jc w:val="center"/>
              <w:rPr>
                <w:bCs/>
              </w:rPr>
            </w:pPr>
            <w:r>
              <w:rPr>
                <w:bCs/>
              </w:rPr>
              <w:t>29.09.21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415"/>
        </w:trPr>
        <w:tc>
          <w:tcPr>
            <w:tcW w:w="1665" w:type="dxa"/>
            <w:vMerge w:val="restart"/>
            <w:shd w:val="clear" w:color="auto" w:fill="auto"/>
            <w:tcMar>
              <w:left w:w="57" w:type="dxa"/>
              <w:right w:w="57" w:type="dxa"/>
            </w:tcMar>
          </w:tcPr>
          <w:p w:rsidR="00EF3707" w:rsidRDefault="00EF3707" w:rsidP="00A92C34">
            <w:r>
              <w:t xml:space="preserve">ДУБЧАК </w:t>
            </w:r>
          </w:p>
          <w:p w:rsidR="00EF3707" w:rsidRPr="00E56C0D" w:rsidRDefault="00EF3707" w:rsidP="00A92C34">
            <w:r>
              <w:lastRenderedPageBreak/>
              <w:t>Алла Василівна</w:t>
            </w:r>
          </w:p>
        </w:tc>
        <w:tc>
          <w:tcPr>
            <w:tcW w:w="2387" w:type="dxa"/>
            <w:vMerge w:val="restart"/>
            <w:shd w:val="clear" w:color="auto" w:fill="auto"/>
            <w:tcMar>
              <w:left w:w="57" w:type="dxa"/>
              <w:right w:w="57" w:type="dxa"/>
            </w:tcMar>
          </w:tcPr>
          <w:p w:rsidR="00EF3707" w:rsidRPr="00E56C0D" w:rsidRDefault="00EF3707" w:rsidP="00A92C34">
            <w:r>
              <w:lastRenderedPageBreak/>
              <w:t xml:space="preserve">Староста сіл Глібів, Гута </w:t>
            </w:r>
            <w:r>
              <w:lastRenderedPageBreak/>
              <w:t>Глібівська, Джурджівка, Миржіївка. Новий Глібів, Слобода</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lastRenderedPageBreak/>
              <w:t>03.12.20</w:t>
            </w:r>
            <w:r w:rsidRPr="00AC293F">
              <w:rPr>
                <w:bCs/>
              </w:rPr>
              <w:lastRenderedPageBreak/>
              <w:t>-02.12.21</w:t>
            </w:r>
          </w:p>
        </w:tc>
        <w:tc>
          <w:tcPr>
            <w:tcW w:w="618" w:type="dxa"/>
            <w:shd w:val="clear" w:color="auto" w:fill="auto"/>
            <w:tcMar>
              <w:left w:w="57" w:type="dxa"/>
              <w:right w:w="57" w:type="dxa"/>
            </w:tcMar>
          </w:tcPr>
          <w:p w:rsidR="00EF3707" w:rsidRPr="00AC293F" w:rsidRDefault="00EF3707" w:rsidP="00A92C34">
            <w:pPr>
              <w:jc w:val="center"/>
              <w:rPr>
                <w:bCs/>
              </w:rPr>
            </w:pPr>
            <w:r>
              <w:rPr>
                <w:bCs/>
              </w:rPr>
              <w:lastRenderedPageBreak/>
              <w:t>15</w:t>
            </w:r>
          </w:p>
        </w:tc>
        <w:tc>
          <w:tcPr>
            <w:tcW w:w="743" w:type="dxa"/>
            <w:shd w:val="clear" w:color="auto" w:fill="auto"/>
            <w:tcMar>
              <w:left w:w="57" w:type="dxa"/>
              <w:right w:w="57" w:type="dxa"/>
            </w:tcMar>
          </w:tcPr>
          <w:p w:rsidR="00EF3707" w:rsidRPr="00AC293F" w:rsidRDefault="00EF3707" w:rsidP="00A92C34">
            <w:pPr>
              <w:jc w:val="center"/>
              <w:rPr>
                <w:bCs/>
              </w:rPr>
            </w:pPr>
            <w:r>
              <w:rPr>
                <w:bCs/>
              </w:rPr>
              <w:t>04.05.21</w:t>
            </w:r>
          </w:p>
        </w:tc>
        <w:tc>
          <w:tcPr>
            <w:tcW w:w="680" w:type="dxa"/>
            <w:shd w:val="clear" w:color="auto" w:fill="auto"/>
            <w:tcMar>
              <w:left w:w="57" w:type="dxa"/>
              <w:right w:w="57" w:type="dxa"/>
            </w:tcMar>
          </w:tcPr>
          <w:p w:rsidR="00EF3707" w:rsidRPr="00AC293F" w:rsidRDefault="00EF3707" w:rsidP="00A92C34">
            <w:pPr>
              <w:jc w:val="center"/>
              <w:rPr>
                <w:bCs/>
              </w:rPr>
            </w:pPr>
            <w:r>
              <w:rPr>
                <w:bCs/>
              </w:rPr>
              <w:t>19.05.2</w:t>
            </w:r>
            <w:r>
              <w:rPr>
                <w:bCs/>
              </w:rPr>
              <w:lastRenderedPageBreak/>
              <w:t>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lastRenderedPageBreak/>
              <w:t>11</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25.03.21</w:t>
            </w:r>
            <w:r w:rsidRPr="00AC293F">
              <w:rPr>
                <w:bCs/>
              </w:rPr>
              <w:lastRenderedPageBreak/>
              <w:t>-24.03.22</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lastRenderedPageBreak/>
              <w:t>7</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05.07.2</w:t>
            </w:r>
            <w:r>
              <w:rPr>
                <w:bCs/>
              </w:rPr>
              <w:lastRenderedPageBreak/>
              <w:t>1</w:t>
            </w:r>
          </w:p>
        </w:tc>
        <w:tc>
          <w:tcPr>
            <w:tcW w:w="721" w:type="dxa"/>
            <w:vMerge w:val="restart"/>
            <w:shd w:val="clear" w:color="auto" w:fill="auto"/>
          </w:tcPr>
          <w:p w:rsidR="00EF3707" w:rsidRPr="00AC293F" w:rsidRDefault="00EF3707" w:rsidP="00A92C34">
            <w:pPr>
              <w:jc w:val="center"/>
              <w:rPr>
                <w:bCs/>
              </w:rPr>
            </w:pPr>
            <w:r>
              <w:rPr>
                <w:bCs/>
              </w:rPr>
              <w:lastRenderedPageBreak/>
              <w:t>11.07.2</w:t>
            </w:r>
            <w:r>
              <w:rPr>
                <w:bCs/>
              </w:rPr>
              <w:lastRenderedPageBreak/>
              <w:t>1</w:t>
            </w:r>
          </w:p>
        </w:tc>
      </w:tr>
      <w:tr w:rsidR="00EF3707" w:rsidRPr="00AC293F" w:rsidTr="00EF3707">
        <w:trPr>
          <w:trHeight w:val="31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КОВАЛЬ</w:t>
            </w:r>
          </w:p>
          <w:p w:rsidR="00EF3707" w:rsidRPr="00E56C0D" w:rsidRDefault="00EF3707" w:rsidP="00A92C34">
            <w:r>
              <w:t>Лілія Петрівна</w:t>
            </w:r>
          </w:p>
        </w:tc>
        <w:tc>
          <w:tcPr>
            <w:tcW w:w="2387" w:type="dxa"/>
            <w:shd w:val="clear" w:color="auto" w:fill="auto"/>
            <w:tcMar>
              <w:left w:w="57" w:type="dxa"/>
              <w:right w:w="57" w:type="dxa"/>
            </w:tcMar>
          </w:tcPr>
          <w:p w:rsidR="00EF3707" w:rsidRPr="00E56C0D" w:rsidRDefault="00EF3707" w:rsidP="00A92C34">
            <w:r>
              <w:t>Староста сіл Отроків, Тимків, Антонівка, кружківці, Хворосна</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02.08.21</w:t>
            </w:r>
          </w:p>
        </w:tc>
        <w:tc>
          <w:tcPr>
            <w:tcW w:w="680" w:type="dxa"/>
            <w:shd w:val="clear" w:color="auto" w:fill="auto"/>
            <w:tcMar>
              <w:left w:w="57" w:type="dxa"/>
              <w:right w:w="57" w:type="dxa"/>
            </w:tcMar>
          </w:tcPr>
          <w:p w:rsidR="00EF3707" w:rsidRPr="00AC293F" w:rsidRDefault="00EF3707" w:rsidP="00A92C34">
            <w:pPr>
              <w:jc w:val="center"/>
              <w:rPr>
                <w:bCs/>
              </w:rPr>
            </w:pPr>
            <w:r>
              <w:rPr>
                <w:bCs/>
              </w:rPr>
              <w:t>01.09.21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22</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06.04.21-05.04.22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18.07.21</w:t>
            </w:r>
          </w:p>
        </w:tc>
        <w:tc>
          <w:tcPr>
            <w:tcW w:w="721" w:type="dxa"/>
            <w:shd w:val="clear" w:color="auto" w:fill="auto"/>
          </w:tcPr>
          <w:p w:rsidR="00EF3707" w:rsidRPr="00AC293F" w:rsidRDefault="00EF3707" w:rsidP="00A92C34">
            <w:pPr>
              <w:jc w:val="center"/>
              <w:rPr>
                <w:bCs/>
              </w:rPr>
            </w:pPr>
            <w:r>
              <w:rPr>
                <w:bCs/>
              </w:rPr>
              <w:t>26.07.21</w:t>
            </w:r>
          </w:p>
        </w:tc>
      </w:tr>
      <w:tr w:rsidR="00EF3707" w:rsidRPr="00AC293F" w:rsidTr="00EF3707">
        <w:trPr>
          <w:trHeight w:val="439"/>
        </w:trPr>
        <w:tc>
          <w:tcPr>
            <w:tcW w:w="1665" w:type="dxa"/>
            <w:shd w:val="clear" w:color="auto" w:fill="auto"/>
            <w:tcMar>
              <w:left w:w="57" w:type="dxa"/>
              <w:right w:w="57" w:type="dxa"/>
            </w:tcMar>
          </w:tcPr>
          <w:p w:rsidR="00EF3707" w:rsidRDefault="00EF3707" w:rsidP="00A92C34">
            <w:r>
              <w:t>МЕЛЬНИК</w:t>
            </w:r>
          </w:p>
          <w:p w:rsidR="00EF3707" w:rsidRPr="00E56C0D" w:rsidRDefault="00EF3707" w:rsidP="00A92C34">
            <w:r>
              <w:t>Васильь Борисович</w:t>
            </w:r>
          </w:p>
        </w:tc>
        <w:tc>
          <w:tcPr>
            <w:tcW w:w="2387" w:type="dxa"/>
            <w:shd w:val="clear" w:color="auto" w:fill="auto"/>
            <w:tcMar>
              <w:left w:w="57" w:type="dxa"/>
              <w:right w:w="57" w:type="dxa"/>
            </w:tcMar>
          </w:tcPr>
          <w:p w:rsidR="00EF3707" w:rsidRPr="00E56C0D" w:rsidRDefault="00EF3707" w:rsidP="00A92C34">
            <w:r>
              <w:t>Староста сіл Мала Стружка. Балабанівка. Щербівці</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01.07.21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29</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06.06.21-05.06.22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02.08.21</w:t>
            </w:r>
          </w:p>
        </w:tc>
        <w:tc>
          <w:tcPr>
            <w:tcW w:w="721" w:type="dxa"/>
            <w:shd w:val="clear" w:color="auto" w:fill="auto"/>
          </w:tcPr>
          <w:p w:rsidR="00EF3707" w:rsidRPr="00AC293F" w:rsidRDefault="00EF3707" w:rsidP="00A92C34">
            <w:pPr>
              <w:jc w:val="center"/>
              <w:rPr>
                <w:bCs/>
              </w:rPr>
            </w:pPr>
            <w:r>
              <w:rPr>
                <w:bCs/>
              </w:rPr>
              <w:t>16.08.21</w:t>
            </w:r>
          </w:p>
        </w:tc>
      </w:tr>
      <w:tr w:rsidR="00EF3707" w:rsidRPr="00AC293F" w:rsidTr="00EF3707">
        <w:trPr>
          <w:trHeight w:val="545"/>
        </w:trPr>
        <w:tc>
          <w:tcPr>
            <w:tcW w:w="1665" w:type="dxa"/>
            <w:shd w:val="clear" w:color="auto" w:fill="auto"/>
            <w:tcMar>
              <w:left w:w="57" w:type="dxa"/>
              <w:right w:w="57" w:type="dxa"/>
            </w:tcMar>
          </w:tcPr>
          <w:p w:rsidR="00EF3707" w:rsidRDefault="00EF3707" w:rsidP="00A92C34">
            <w:r>
              <w:t>ЛИСАК</w:t>
            </w:r>
          </w:p>
          <w:p w:rsidR="00EF3707" w:rsidRPr="00E56C0D" w:rsidRDefault="00EF3707" w:rsidP="00A92C34">
            <w:r>
              <w:t>Микола Олексійович</w:t>
            </w:r>
          </w:p>
        </w:tc>
        <w:tc>
          <w:tcPr>
            <w:tcW w:w="2387" w:type="dxa"/>
            <w:shd w:val="clear" w:color="auto" w:fill="auto"/>
            <w:tcMar>
              <w:left w:w="57" w:type="dxa"/>
              <w:right w:w="57" w:type="dxa"/>
            </w:tcMar>
          </w:tcPr>
          <w:p w:rsidR="00EF3707" w:rsidRPr="00E56C0D" w:rsidRDefault="00EF3707" w:rsidP="00A92C34">
            <w:r>
              <w:t>Староста сіл Пилипківці, Заборозніввці</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30.09.21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11</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25.11.21-24.11.22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7</w:t>
            </w:r>
          </w:p>
        </w:tc>
        <w:tc>
          <w:tcPr>
            <w:tcW w:w="619" w:type="dxa"/>
            <w:shd w:val="clear" w:color="auto" w:fill="auto"/>
            <w:tcMar>
              <w:left w:w="57" w:type="dxa"/>
              <w:right w:w="57" w:type="dxa"/>
            </w:tcMar>
          </w:tcPr>
          <w:p w:rsidR="00EF3707" w:rsidRPr="00AC293F" w:rsidRDefault="00EF3707" w:rsidP="00A92C34">
            <w:pPr>
              <w:jc w:val="center"/>
              <w:rPr>
                <w:bCs/>
              </w:rPr>
            </w:pPr>
            <w:r>
              <w:rPr>
                <w:bCs/>
              </w:rPr>
              <w:t>02.08.21</w:t>
            </w:r>
          </w:p>
        </w:tc>
        <w:tc>
          <w:tcPr>
            <w:tcW w:w="721" w:type="dxa"/>
            <w:shd w:val="clear" w:color="auto" w:fill="auto"/>
          </w:tcPr>
          <w:p w:rsidR="00EF3707" w:rsidRPr="00AC293F" w:rsidRDefault="00EF3707" w:rsidP="00A92C34">
            <w:pPr>
              <w:jc w:val="center"/>
              <w:rPr>
                <w:bCs/>
              </w:rPr>
            </w:pPr>
            <w:r>
              <w:rPr>
                <w:bCs/>
              </w:rPr>
              <w:t>08.08.21</w:t>
            </w:r>
          </w:p>
        </w:tc>
      </w:tr>
      <w:tr w:rsidR="00EF3707" w:rsidRPr="00AC293F" w:rsidTr="00EF3707">
        <w:trPr>
          <w:trHeight w:val="389"/>
        </w:trPr>
        <w:tc>
          <w:tcPr>
            <w:tcW w:w="1665" w:type="dxa"/>
            <w:vMerge w:val="restart"/>
            <w:shd w:val="clear" w:color="auto" w:fill="auto"/>
            <w:tcMar>
              <w:left w:w="57" w:type="dxa"/>
              <w:right w:w="57" w:type="dxa"/>
            </w:tcMar>
          </w:tcPr>
          <w:p w:rsidR="00EF3707" w:rsidRDefault="00EF3707" w:rsidP="00A92C34">
            <w:r>
              <w:t>НІВЕРСЬКИЙ</w:t>
            </w:r>
          </w:p>
          <w:p w:rsidR="00EF3707" w:rsidRPr="00E56C0D" w:rsidRDefault="00EF3707" w:rsidP="00A92C34">
            <w:r>
              <w:t>Валерій Володимирович</w:t>
            </w:r>
          </w:p>
        </w:tc>
        <w:tc>
          <w:tcPr>
            <w:tcW w:w="2387" w:type="dxa"/>
            <w:vMerge w:val="restart"/>
            <w:shd w:val="clear" w:color="auto" w:fill="auto"/>
            <w:tcMar>
              <w:left w:w="57" w:type="dxa"/>
              <w:right w:w="57" w:type="dxa"/>
            </w:tcMar>
          </w:tcPr>
          <w:p w:rsidR="00EF3707" w:rsidRPr="00E56C0D" w:rsidRDefault="00EF3707" w:rsidP="00A92C34">
            <w:r>
              <w:t>Староста сіл Косиківці,. Шелестяни</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15.07.21</w:t>
            </w:r>
          </w:p>
        </w:tc>
        <w:tc>
          <w:tcPr>
            <w:tcW w:w="680" w:type="dxa"/>
            <w:shd w:val="clear" w:color="auto" w:fill="auto"/>
            <w:tcMar>
              <w:left w:w="57" w:type="dxa"/>
              <w:right w:w="57" w:type="dxa"/>
            </w:tcMar>
          </w:tcPr>
          <w:p w:rsidR="00EF3707" w:rsidRPr="00AC293F" w:rsidRDefault="00EF3707" w:rsidP="00A92C34">
            <w:pPr>
              <w:jc w:val="center"/>
              <w:rPr>
                <w:bCs/>
              </w:rPr>
            </w:pPr>
            <w:r>
              <w:rPr>
                <w:bCs/>
              </w:rPr>
              <w:t>29.07.21</w:t>
            </w:r>
          </w:p>
        </w:tc>
        <w:tc>
          <w:tcPr>
            <w:tcW w:w="444"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21" w:type="dxa"/>
            <w:vMerge w:val="restart"/>
            <w:shd w:val="clear" w:color="auto" w:fill="auto"/>
            <w:vAlign w:val="center"/>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15.09.21</w:t>
            </w:r>
          </w:p>
        </w:tc>
        <w:tc>
          <w:tcPr>
            <w:tcW w:w="680" w:type="dxa"/>
            <w:shd w:val="clear" w:color="auto" w:fill="auto"/>
            <w:tcMar>
              <w:left w:w="57" w:type="dxa"/>
              <w:right w:w="57" w:type="dxa"/>
            </w:tcMar>
          </w:tcPr>
          <w:p w:rsidR="00EF3707" w:rsidRPr="00AC293F" w:rsidRDefault="00EF3707" w:rsidP="00A92C34">
            <w:pPr>
              <w:jc w:val="center"/>
              <w:rPr>
                <w:bCs/>
              </w:rPr>
            </w:pPr>
            <w:r>
              <w:rPr>
                <w:bCs/>
              </w:rPr>
              <w:t>29.09.21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560"/>
        </w:trPr>
        <w:tc>
          <w:tcPr>
            <w:tcW w:w="1665" w:type="dxa"/>
            <w:shd w:val="clear" w:color="auto" w:fill="auto"/>
            <w:tcMar>
              <w:left w:w="57" w:type="dxa"/>
              <w:right w:w="57" w:type="dxa"/>
            </w:tcMar>
          </w:tcPr>
          <w:p w:rsidR="00EF3707" w:rsidRDefault="00EF3707" w:rsidP="00A92C34">
            <w:r>
              <w:t>ОБЛДРУК</w:t>
            </w:r>
          </w:p>
          <w:p w:rsidR="00EF3707" w:rsidRPr="00E56C0D" w:rsidRDefault="00EF3707" w:rsidP="00A92C34">
            <w:r>
              <w:t>Вікторія Вікторівна</w:t>
            </w:r>
          </w:p>
        </w:tc>
        <w:tc>
          <w:tcPr>
            <w:tcW w:w="2387" w:type="dxa"/>
            <w:shd w:val="clear" w:color="auto" w:fill="auto"/>
            <w:tcMar>
              <w:left w:w="57" w:type="dxa"/>
              <w:right w:w="57" w:type="dxa"/>
            </w:tcMar>
          </w:tcPr>
          <w:p w:rsidR="00EF3707" w:rsidRPr="00E56C0D" w:rsidRDefault="00EF3707" w:rsidP="00A92C34">
            <w:r>
              <w:t>Староста сіл Браїлівка, Іванівка, Цівківці</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10.05.21</w:t>
            </w:r>
          </w:p>
        </w:tc>
        <w:tc>
          <w:tcPr>
            <w:tcW w:w="680" w:type="dxa"/>
            <w:shd w:val="clear" w:color="auto" w:fill="auto"/>
            <w:tcMar>
              <w:left w:w="57" w:type="dxa"/>
              <w:right w:w="57" w:type="dxa"/>
            </w:tcMar>
          </w:tcPr>
          <w:p w:rsidR="00EF3707" w:rsidRPr="00AC293F" w:rsidRDefault="00EF3707" w:rsidP="00A92C34">
            <w:pPr>
              <w:jc w:val="center"/>
              <w:rPr>
                <w:bCs/>
              </w:rPr>
            </w:pPr>
            <w:r>
              <w:rPr>
                <w:bCs/>
              </w:rPr>
              <w:t>08.06.21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22</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17.10.21-16.10.22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01.08.21</w:t>
            </w:r>
          </w:p>
        </w:tc>
        <w:tc>
          <w:tcPr>
            <w:tcW w:w="721" w:type="dxa"/>
            <w:shd w:val="clear" w:color="auto" w:fill="auto"/>
          </w:tcPr>
          <w:p w:rsidR="00EF3707" w:rsidRPr="00AC293F" w:rsidRDefault="00EF3707" w:rsidP="00A92C34">
            <w:pPr>
              <w:jc w:val="center"/>
              <w:rPr>
                <w:bCs/>
              </w:rPr>
            </w:pPr>
            <w:r>
              <w:rPr>
                <w:bCs/>
              </w:rPr>
              <w:t>15.08.21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МЕГЕЛЬ</w:t>
            </w:r>
          </w:p>
          <w:p w:rsidR="00EF3707" w:rsidRPr="00E56C0D" w:rsidRDefault="00EF3707" w:rsidP="00A92C34">
            <w:r>
              <w:t>Станіслава Анатоліївна</w:t>
            </w:r>
          </w:p>
        </w:tc>
        <w:tc>
          <w:tcPr>
            <w:tcW w:w="2387" w:type="dxa"/>
            <w:vMerge w:val="restart"/>
            <w:shd w:val="clear" w:color="auto" w:fill="auto"/>
            <w:tcMar>
              <w:left w:w="57" w:type="dxa"/>
              <w:right w:w="57" w:type="dxa"/>
            </w:tcMar>
          </w:tcPr>
          <w:p w:rsidR="00EF3707" w:rsidRPr="00E56C0D" w:rsidRDefault="00EF3707" w:rsidP="00A92C34">
            <w:r>
              <w:t>Стероста села Струга</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20</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21.06.21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14</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09.04.21-08.04.22</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11</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01.10.21</w:t>
            </w:r>
          </w:p>
        </w:tc>
        <w:tc>
          <w:tcPr>
            <w:tcW w:w="721" w:type="dxa"/>
            <w:vMerge w:val="restart"/>
            <w:shd w:val="clear" w:color="auto" w:fill="auto"/>
          </w:tcPr>
          <w:p w:rsidR="00EF3707" w:rsidRPr="00AC293F" w:rsidRDefault="00EF3707" w:rsidP="00A92C34">
            <w:pPr>
              <w:jc w:val="center"/>
              <w:rPr>
                <w:bCs/>
              </w:rPr>
            </w:pPr>
            <w:r>
              <w:rPr>
                <w:bCs/>
              </w:rPr>
              <w:t>11.10.21</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10</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cantSplit/>
          <w:trHeight w:val="397"/>
        </w:trPr>
        <w:tc>
          <w:tcPr>
            <w:tcW w:w="1665" w:type="dxa"/>
            <w:vMerge w:val="restart"/>
            <w:shd w:val="clear" w:color="auto" w:fill="auto"/>
            <w:tcMar>
              <w:left w:w="57" w:type="dxa"/>
              <w:right w:w="57" w:type="dxa"/>
            </w:tcMar>
          </w:tcPr>
          <w:p w:rsidR="00EF3707" w:rsidRDefault="00EF3707" w:rsidP="00A92C34">
            <w:r>
              <w:t xml:space="preserve">СТАСЮК </w:t>
            </w:r>
          </w:p>
          <w:p w:rsidR="00EF3707" w:rsidRPr="00E56C0D" w:rsidRDefault="00EF3707" w:rsidP="00A92C34">
            <w:r>
              <w:t>Людмила Володимирівна</w:t>
            </w:r>
          </w:p>
        </w:tc>
        <w:tc>
          <w:tcPr>
            <w:tcW w:w="2387" w:type="dxa"/>
            <w:vMerge w:val="restart"/>
            <w:shd w:val="clear" w:color="auto" w:fill="auto"/>
            <w:tcMar>
              <w:left w:w="57" w:type="dxa"/>
              <w:right w:w="57" w:type="dxa"/>
            </w:tcMar>
          </w:tcPr>
          <w:p w:rsidR="00EF3707" w:rsidRPr="00E56C0D" w:rsidRDefault="00EF3707" w:rsidP="00A92C34">
            <w:r>
              <w:t>Староста сіл Пилипи-Хребтіївські, Соколівка, Іванківці</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22.06.21</w:t>
            </w:r>
          </w:p>
        </w:tc>
        <w:tc>
          <w:tcPr>
            <w:tcW w:w="680" w:type="dxa"/>
            <w:shd w:val="clear" w:color="auto" w:fill="auto"/>
            <w:tcMar>
              <w:left w:w="57" w:type="dxa"/>
              <w:right w:w="57" w:type="dxa"/>
            </w:tcMar>
          </w:tcPr>
          <w:p w:rsidR="00EF3707" w:rsidRPr="00AC293F" w:rsidRDefault="00EF3707" w:rsidP="00A92C34">
            <w:pPr>
              <w:jc w:val="center"/>
              <w:rPr>
                <w:bCs/>
              </w:rPr>
            </w:pPr>
            <w:r>
              <w:rPr>
                <w:bCs/>
              </w:rPr>
              <w:t>06.07.21</w:t>
            </w:r>
          </w:p>
        </w:tc>
        <w:tc>
          <w:tcPr>
            <w:tcW w:w="444"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vAlign w:val="center"/>
          </w:tcPr>
          <w:p w:rsidR="00EF3707" w:rsidRPr="00AC293F" w:rsidRDefault="00EF3707" w:rsidP="00A92C34">
            <w:pPr>
              <w:jc w:val="center"/>
              <w:rPr>
                <w:bCs/>
              </w:rPr>
            </w:pPr>
            <w:r w:rsidRPr="00AC293F">
              <w:rPr>
                <w:bCs/>
              </w:rPr>
              <w:t>-</w:t>
            </w:r>
          </w:p>
        </w:tc>
        <w:tc>
          <w:tcPr>
            <w:tcW w:w="721" w:type="dxa"/>
            <w:vMerge w:val="restart"/>
            <w:shd w:val="clear" w:color="auto" w:fill="auto"/>
            <w:vAlign w:val="center"/>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15.09.21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ТАНАСЮК</w:t>
            </w:r>
          </w:p>
          <w:p w:rsidR="00EF3707" w:rsidRPr="00E56C0D" w:rsidRDefault="00EF3707" w:rsidP="00A92C34">
            <w:r>
              <w:lastRenderedPageBreak/>
              <w:t>Тетяна Федорівна</w:t>
            </w:r>
          </w:p>
        </w:tc>
        <w:tc>
          <w:tcPr>
            <w:tcW w:w="2387" w:type="dxa"/>
            <w:shd w:val="clear" w:color="auto" w:fill="auto"/>
            <w:tcMar>
              <w:left w:w="57" w:type="dxa"/>
              <w:right w:w="57" w:type="dxa"/>
            </w:tcMar>
          </w:tcPr>
          <w:p w:rsidR="00EF3707" w:rsidRPr="00E56C0D" w:rsidRDefault="00EF3707" w:rsidP="00A92C34">
            <w:r>
              <w:lastRenderedPageBreak/>
              <w:t xml:space="preserve">Староста сіл Заміхів. </w:t>
            </w:r>
            <w:r>
              <w:lastRenderedPageBreak/>
              <w:t>Жабинці. Виселок</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lastRenderedPageBreak/>
              <w:t>03.12.20</w:t>
            </w:r>
            <w:r w:rsidRPr="00AC293F">
              <w:rPr>
                <w:bCs/>
              </w:rPr>
              <w:lastRenderedPageBreak/>
              <w:t>-02.12.21</w:t>
            </w:r>
          </w:p>
        </w:tc>
        <w:tc>
          <w:tcPr>
            <w:tcW w:w="618" w:type="dxa"/>
            <w:shd w:val="clear" w:color="auto" w:fill="auto"/>
            <w:tcMar>
              <w:left w:w="57" w:type="dxa"/>
              <w:right w:w="57" w:type="dxa"/>
            </w:tcMar>
          </w:tcPr>
          <w:p w:rsidR="00EF3707" w:rsidRPr="00AC293F" w:rsidRDefault="00EF3707" w:rsidP="00A92C34">
            <w:pPr>
              <w:jc w:val="center"/>
              <w:rPr>
                <w:bCs/>
              </w:rPr>
            </w:pPr>
            <w:r>
              <w:rPr>
                <w:bCs/>
              </w:rPr>
              <w:lastRenderedPageBreak/>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30.09.2</w:t>
            </w:r>
            <w:r>
              <w:rPr>
                <w:bCs/>
              </w:rPr>
              <w:lastRenderedPageBreak/>
              <w:t>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lastRenderedPageBreak/>
              <w:t>13</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04.04.21</w:t>
            </w:r>
            <w:r w:rsidRPr="00AC293F">
              <w:rPr>
                <w:bCs/>
              </w:rPr>
              <w:lastRenderedPageBreak/>
              <w:t>-04.04.22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lastRenderedPageBreak/>
              <w:t>11</w:t>
            </w:r>
          </w:p>
        </w:tc>
        <w:tc>
          <w:tcPr>
            <w:tcW w:w="619" w:type="dxa"/>
            <w:shd w:val="clear" w:color="auto" w:fill="auto"/>
            <w:tcMar>
              <w:left w:w="57" w:type="dxa"/>
              <w:right w:w="57" w:type="dxa"/>
            </w:tcMar>
          </w:tcPr>
          <w:p w:rsidR="00EF3707" w:rsidRPr="00AC293F" w:rsidRDefault="00EF3707" w:rsidP="00A92C34">
            <w:pPr>
              <w:jc w:val="center"/>
              <w:rPr>
                <w:bCs/>
              </w:rPr>
            </w:pPr>
            <w:r>
              <w:rPr>
                <w:bCs/>
              </w:rPr>
              <w:t>02.08.2</w:t>
            </w:r>
            <w:r>
              <w:rPr>
                <w:bCs/>
              </w:rPr>
              <w:lastRenderedPageBreak/>
              <w:t>1</w:t>
            </w:r>
          </w:p>
        </w:tc>
        <w:tc>
          <w:tcPr>
            <w:tcW w:w="721" w:type="dxa"/>
            <w:shd w:val="clear" w:color="auto" w:fill="auto"/>
          </w:tcPr>
          <w:p w:rsidR="00EF3707" w:rsidRPr="00AC293F" w:rsidRDefault="00EF3707" w:rsidP="00A92C34">
            <w:pPr>
              <w:jc w:val="center"/>
              <w:rPr>
                <w:bCs/>
              </w:rPr>
            </w:pPr>
            <w:r>
              <w:rPr>
                <w:bCs/>
              </w:rPr>
              <w:lastRenderedPageBreak/>
              <w:t>11.08.2</w:t>
            </w:r>
            <w:r>
              <w:rPr>
                <w:bCs/>
              </w:rPr>
              <w:lastRenderedPageBreak/>
              <w:t>1</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ШЕВЧУК</w:t>
            </w:r>
          </w:p>
          <w:p w:rsidR="00EF3707" w:rsidRPr="00E56C0D" w:rsidRDefault="00EF3707" w:rsidP="00A92C34">
            <w:r>
              <w:t>Анатолій Іванович</w:t>
            </w:r>
          </w:p>
        </w:tc>
        <w:tc>
          <w:tcPr>
            <w:tcW w:w="2387" w:type="dxa"/>
            <w:shd w:val="clear" w:color="auto" w:fill="auto"/>
            <w:tcMar>
              <w:left w:w="57" w:type="dxa"/>
              <w:right w:w="57" w:type="dxa"/>
            </w:tcMar>
          </w:tcPr>
          <w:p w:rsidR="00EF3707" w:rsidRPr="00E56C0D" w:rsidRDefault="00EF3707" w:rsidP="00A92C34">
            <w:r>
              <w:t>Староста сіл Вільховець, Нова Гута, Маціорськ</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21.01.21</w:t>
            </w:r>
          </w:p>
        </w:tc>
        <w:tc>
          <w:tcPr>
            <w:tcW w:w="680" w:type="dxa"/>
            <w:shd w:val="clear" w:color="auto" w:fill="auto"/>
            <w:tcMar>
              <w:left w:w="57" w:type="dxa"/>
              <w:right w:w="57" w:type="dxa"/>
            </w:tcMar>
          </w:tcPr>
          <w:p w:rsidR="00EF3707" w:rsidRPr="00AC293F" w:rsidRDefault="00EF3707" w:rsidP="00A92C34">
            <w:pPr>
              <w:jc w:val="center"/>
              <w:rPr>
                <w:bCs/>
              </w:rPr>
            </w:pPr>
            <w:r>
              <w:rPr>
                <w:bCs/>
              </w:rPr>
              <w:t>19.02.21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06.06.21-05.06.22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01.08.21</w:t>
            </w:r>
          </w:p>
        </w:tc>
        <w:tc>
          <w:tcPr>
            <w:tcW w:w="721" w:type="dxa"/>
            <w:shd w:val="clear" w:color="auto" w:fill="auto"/>
          </w:tcPr>
          <w:p w:rsidR="00EF3707" w:rsidRPr="00AC293F" w:rsidRDefault="00EF3707" w:rsidP="00A92C34">
            <w:pPr>
              <w:jc w:val="center"/>
              <w:rPr>
                <w:bCs/>
              </w:rPr>
            </w:pPr>
            <w:r>
              <w:rPr>
                <w:bCs/>
              </w:rPr>
              <w:t>15.08.21</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ПАЛЯРУШ</w:t>
            </w:r>
          </w:p>
          <w:p w:rsidR="00EF3707" w:rsidRPr="00E56C0D" w:rsidRDefault="00EF3707" w:rsidP="00A92C34">
            <w:r>
              <w:t>Василь Володимирович</w:t>
            </w:r>
          </w:p>
        </w:tc>
        <w:tc>
          <w:tcPr>
            <w:tcW w:w="2387" w:type="dxa"/>
            <w:shd w:val="clear" w:color="auto" w:fill="auto"/>
            <w:tcMar>
              <w:left w:w="57" w:type="dxa"/>
              <w:right w:w="57" w:type="dxa"/>
            </w:tcMar>
          </w:tcPr>
          <w:p w:rsidR="00EF3707" w:rsidRPr="00E56C0D" w:rsidRDefault="00EF3707" w:rsidP="00A92C34">
            <w:r>
              <w:t>Староста сіл Капустяни, Глибочок</w:t>
            </w:r>
          </w:p>
        </w:tc>
        <w:tc>
          <w:tcPr>
            <w:tcW w:w="726" w:type="dxa"/>
            <w:shd w:val="clear" w:color="auto" w:fill="auto"/>
            <w:tcMar>
              <w:left w:w="57" w:type="dxa"/>
              <w:right w:w="57" w:type="dxa"/>
            </w:tcMar>
          </w:tcPr>
          <w:p w:rsidR="00EF3707" w:rsidRPr="00AC293F" w:rsidRDefault="00EF3707" w:rsidP="00A92C34">
            <w:pPr>
              <w:jc w:val="center"/>
              <w:rPr>
                <w:bCs/>
              </w:rPr>
            </w:pPr>
            <w:r w:rsidRPr="00AC293F">
              <w:rPr>
                <w:bCs/>
              </w:rPr>
              <w:t>10.12.20-09.12.21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01.07.21</w:t>
            </w:r>
          </w:p>
        </w:tc>
        <w:tc>
          <w:tcPr>
            <w:tcW w:w="444" w:type="dxa"/>
            <w:shd w:val="clear" w:color="auto" w:fill="auto"/>
            <w:tcMar>
              <w:left w:w="57" w:type="dxa"/>
              <w:right w:w="57" w:type="dxa"/>
            </w:tcMar>
          </w:tcPr>
          <w:p w:rsidR="00EF3707" w:rsidRPr="00AC293F" w:rsidRDefault="00EF3707" w:rsidP="00A92C34">
            <w:pPr>
              <w:jc w:val="center"/>
              <w:rPr>
                <w:bCs/>
              </w:rPr>
            </w:pPr>
            <w:r w:rsidRPr="00AC293F">
              <w:rPr>
                <w:bCs/>
              </w:rPr>
              <w:t>19</w:t>
            </w:r>
          </w:p>
        </w:tc>
        <w:tc>
          <w:tcPr>
            <w:tcW w:w="747" w:type="dxa"/>
            <w:shd w:val="clear" w:color="auto" w:fill="auto"/>
            <w:tcMar>
              <w:left w:w="57" w:type="dxa"/>
              <w:right w:w="57" w:type="dxa"/>
            </w:tcMar>
          </w:tcPr>
          <w:p w:rsidR="00EF3707" w:rsidRPr="00AC293F" w:rsidRDefault="00EF3707" w:rsidP="00A92C34">
            <w:pPr>
              <w:jc w:val="center"/>
              <w:rPr>
                <w:bCs/>
              </w:rPr>
            </w:pPr>
            <w:r w:rsidRPr="00AC293F">
              <w:rPr>
                <w:bCs/>
              </w:rPr>
              <w:t>23.04.21-22.04.22</w:t>
            </w:r>
          </w:p>
        </w:tc>
        <w:tc>
          <w:tcPr>
            <w:tcW w:w="401" w:type="dxa"/>
            <w:shd w:val="clear" w:color="auto" w:fill="auto"/>
            <w:tcMar>
              <w:left w:w="57" w:type="dxa"/>
              <w:right w:w="57" w:type="dxa"/>
            </w:tcMar>
          </w:tcPr>
          <w:p w:rsidR="00EF3707" w:rsidRPr="00AC293F" w:rsidRDefault="00EF3707" w:rsidP="00A92C34">
            <w:pPr>
              <w:jc w:val="center"/>
              <w:rPr>
                <w:bCs/>
              </w:rPr>
            </w:pPr>
            <w:r w:rsidRPr="00AC293F">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17.12.21</w:t>
            </w:r>
          </w:p>
        </w:tc>
        <w:tc>
          <w:tcPr>
            <w:tcW w:w="721" w:type="dxa"/>
            <w:shd w:val="clear" w:color="auto" w:fill="auto"/>
          </w:tcPr>
          <w:p w:rsidR="00EF3707" w:rsidRPr="00AC293F" w:rsidRDefault="00EF3707" w:rsidP="00A92C34">
            <w:pPr>
              <w:jc w:val="center"/>
              <w:rPr>
                <w:bCs/>
              </w:rPr>
            </w:pPr>
            <w:r>
              <w:rPr>
                <w:bCs/>
              </w:rPr>
              <w:t>31.12.21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РЕЗНІК</w:t>
            </w:r>
          </w:p>
          <w:p w:rsidR="00EF3707" w:rsidRPr="00E56C0D" w:rsidRDefault="00EF3707" w:rsidP="00A92C34">
            <w:r>
              <w:t>Ніна Григорівна</w:t>
            </w:r>
          </w:p>
        </w:tc>
        <w:tc>
          <w:tcPr>
            <w:tcW w:w="2387" w:type="dxa"/>
            <w:vMerge w:val="restart"/>
            <w:shd w:val="clear" w:color="auto" w:fill="auto"/>
            <w:tcMar>
              <w:left w:w="57" w:type="dxa"/>
              <w:right w:w="57" w:type="dxa"/>
            </w:tcMar>
          </w:tcPr>
          <w:p w:rsidR="00EF3707" w:rsidRPr="00E56C0D" w:rsidRDefault="00EF3707" w:rsidP="00A92C34">
            <w:r>
              <w:t>Староста села Хребтіїв</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10.12.20-.09.12.21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01.06.21</w:t>
            </w:r>
          </w:p>
        </w:tc>
        <w:tc>
          <w:tcPr>
            <w:tcW w:w="680" w:type="dxa"/>
            <w:shd w:val="clear" w:color="auto" w:fill="auto"/>
            <w:tcMar>
              <w:left w:w="57" w:type="dxa"/>
              <w:right w:w="57" w:type="dxa"/>
            </w:tcMar>
          </w:tcPr>
          <w:p w:rsidR="00EF3707" w:rsidRPr="00AC293F" w:rsidRDefault="00EF3707" w:rsidP="00A92C34">
            <w:pPr>
              <w:jc w:val="center"/>
              <w:rPr>
                <w:bCs/>
              </w:rPr>
            </w:pPr>
            <w:r>
              <w:rPr>
                <w:bCs/>
              </w:rPr>
              <w:t>15.06.21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21" w:type="dxa"/>
            <w:vMerge w:val="restart"/>
            <w:shd w:val="clear" w:color="auto" w:fill="auto"/>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ПАЛЯРУШ</w:t>
            </w:r>
          </w:p>
          <w:p w:rsidR="00EF3707" w:rsidRPr="00E56C0D" w:rsidRDefault="00EF3707" w:rsidP="00A92C34">
            <w:r>
              <w:t>Галина Іванівна</w:t>
            </w:r>
          </w:p>
        </w:tc>
        <w:tc>
          <w:tcPr>
            <w:tcW w:w="2387" w:type="dxa"/>
            <w:vMerge w:val="restart"/>
            <w:shd w:val="clear" w:color="auto" w:fill="auto"/>
            <w:tcMar>
              <w:left w:w="57" w:type="dxa"/>
              <w:right w:w="57" w:type="dxa"/>
            </w:tcMar>
          </w:tcPr>
          <w:p w:rsidR="00EF3707" w:rsidRPr="00E56C0D" w:rsidRDefault="00EF3707" w:rsidP="00A92C34">
            <w:r>
              <w:t>Староста села Рудківці</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09.03.21</w:t>
            </w:r>
          </w:p>
        </w:tc>
        <w:tc>
          <w:tcPr>
            <w:tcW w:w="680" w:type="dxa"/>
            <w:shd w:val="clear" w:color="auto" w:fill="auto"/>
            <w:tcMar>
              <w:left w:w="57" w:type="dxa"/>
              <w:right w:w="57" w:type="dxa"/>
            </w:tcMar>
          </w:tcPr>
          <w:p w:rsidR="00EF3707" w:rsidRPr="00AC293F" w:rsidRDefault="00EF3707" w:rsidP="00A92C34">
            <w:pPr>
              <w:jc w:val="center"/>
              <w:rPr>
                <w:bCs/>
              </w:rPr>
            </w:pPr>
            <w:r>
              <w:rPr>
                <w:bCs/>
              </w:rPr>
              <w:t>23.03.21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21" w:type="dxa"/>
            <w:vMerge w:val="restart"/>
            <w:shd w:val="clear" w:color="auto" w:fill="auto"/>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E56C0D" w:rsidRDefault="00EF3707" w:rsidP="00A92C34"/>
        </w:tc>
        <w:tc>
          <w:tcPr>
            <w:tcW w:w="2387" w:type="dxa"/>
            <w:vMerge/>
            <w:shd w:val="clear" w:color="auto" w:fill="auto"/>
            <w:tcMar>
              <w:left w:w="57" w:type="dxa"/>
              <w:right w:w="57" w:type="dxa"/>
            </w:tcMar>
          </w:tcPr>
          <w:p w:rsidR="00EF3707" w:rsidRPr="00E56C0D"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06.09.21</w:t>
            </w:r>
          </w:p>
        </w:tc>
        <w:tc>
          <w:tcPr>
            <w:tcW w:w="680" w:type="dxa"/>
            <w:shd w:val="clear" w:color="auto" w:fill="auto"/>
            <w:tcMar>
              <w:left w:w="57" w:type="dxa"/>
              <w:right w:w="57" w:type="dxa"/>
            </w:tcMar>
          </w:tcPr>
          <w:p w:rsidR="00EF3707" w:rsidRPr="00AC293F" w:rsidRDefault="00EF3707" w:rsidP="00A92C34">
            <w:pPr>
              <w:jc w:val="center"/>
              <w:rPr>
                <w:bCs/>
              </w:rPr>
            </w:pPr>
            <w:r>
              <w:rPr>
                <w:bCs/>
              </w:rPr>
              <w:t>20.09.21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ЛАПЧУК</w:t>
            </w:r>
          </w:p>
          <w:p w:rsidR="00EF3707" w:rsidRPr="00E56C0D" w:rsidRDefault="00EF3707" w:rsidP="00A92C34">
            <w:r>
              <w:t>Сергій Володимирович</w:t>
            </w:r>
          </w:p>
        </w:tc>
        <w:tc>
          <w:tcPr>
            <w:tcW w:w="2387" w:type="dxa"/>
            <w:vMerge w:val="restart"/>
            <w:shd w:val="clear" w:color="auto" w:fill="auto"/>
            <w:tcMar>
              <w:left w:w="57" w:type="dxa"/>
              <w:right w:w="57" w:type="dxa"/>
            </w:tcMar>
          </w:tcPr>
          <w:p w:rsidR="00EF3707" w:rsidRPr="00E56C0D" w:rsidRDefault="00EF3707" w:rsidP="00A92C34">
            <w:r>
              <w:t>Староста сіл Вахнівці. Губарів</w:t>
            </w:r>
          </w:p>
        </w:tc>
        <w:tc>
          <w:tcPr>
            <w:tcW w:w="726" w:type="dxa"/>
            <w:vMerge w:val="restart"/>
            <w:shd w:val="clear" w:color="auto" w:fill="auto"/>
            <w:tcMar>
              <w:left w:w="57" w:type="dxa"/>
              <w:right w:w="57" w:type="dxa"/>
            </w:tcMar>
          </w:tcPr>
          <w:p w:rsidR="00EF3707" w:rsidRPr="00AC293F" w:rsidRDefault="00EF3707" w:rsidP="00A92C34">
            <w:pPr>
              <w:jc w:val="center"/>
              <w:rPr>
                <w:bCs/>
              </w:rPr>
            </w:pPr>
            <w:r w:rsidRPr="00AC293F">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15.04.21</w:t>
            </w:r>
          </w:p>
        </w:tc>
        <w:tc>
          <w:tcPr>
            <w:tcW w:w="680" w:type="dxa"/>
            <w:shd w:val="clear" w:color="auto" w:fill="auto"/>
            <w:tcMar>
              <w:left w:w="57" w:type="dxa"/>
              <w:right w:w="57" w:type="dxa"/>
            </w:tcMar>
          </w:tcPr>
          <w:p w:rsidR="00EF3707" w:rsidRPr="00AC293F" w:rsidRDefault="00EF3707" w:rsidP="00A92C34">
            <w:pPr>
              <w:jc w:val="center"/>
              <w:rPr>
                <w:bCs/>
              </w:rPr>
            </w:pPr>
            <w:r>
              <w:rPr>
                <w:bCs/>
              </w:rPr>
              <w:t>29.04.21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15.09.21</w:t>
            </w:r>
          </w:p>
        </w:tc>
        <w:tc>
          <w:tcPr>
            <w:tcW w:w="680" w:type="dxa"/>
            <w:shd w:val="clear" w:color="auto" w:fill="auto"/>
            <w:tcMar>
              <w:left w:w="57" w:type="dxa"/>
              <w:right w:w="57" w:type="dxa"/>
            </w:tcMar>
          </w:tcPr>
          <w:p w:rsidR="00EF3707" w:rsidRPr="00AC293F" w:rsidRDefault="00EF3707" w:rsidP="00A92C34">
            <w:pPr>
              <w:jc w:val="center"/>
              <w:rPr>
                <w:bCs/>
              </w:rPr>
            </w:pPr>
            <w:r>
              <w:rPr>
                <w:bCs/>
              </w:rPr>
              <w:t>29.09.21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 xml:space="preserve">ПІТИК </w:t>
            </w:r>
          </w:p>
          <w:p w:rsidR="00EF3707" w:rsidRDefault="00EF3707" w:rsidP="00A92C34">
            <w:r>
              <w:t>Валерій Анатолійович</w:t>
            </w:r>
          </w:p>
        </w:tc>
        <w:tc>
          <w:tcPr>
            <w:tcW w:w="2387" w:type="dxa"/>
            <w:shd w:val="clear" w:color="auto" w:fill="auto"/>
            <w:tcMar>
              <w:left w:w="57" w:type="dxa"/>
              <w:right w:w="57" w:type="dxa"/>
            </w:tcMar>
          </w:tcPr>
          <w:p w:rsidR="00EF3707" w:rsidRDefault="00EF3707" w:rsidP="00A92C34">
            <w:r>
              <w:t>Староста села Зелені Курилівці</w:t>
            </w:r>
          </w:p>
        </w:tc>
        <w:tc>
          <w:tcPr>
            <w:tcW w:w="726" w:type="dxa"/>
            <w:shd w:val="clear" w:color="auto" w:fill="auto"/>
            <w:tcMar>
              <w:left w:w="57" w:type="dxa"/>
              <w:right w:w="57" w:type="dxa"/>
            </w:tcMar>
          </w:tcPr>
          <w:p w:rsidR="00EF3707" w:rsidRPr="00AC293F" w:rsidRDefault="00EF3707" w:rsidP="00A92C34">
            <w:pPr>
              <w:jc w:val="center"/>
              <w:rPr>
                <w:bCs/>
              </w:rPr>
            </w:pPr>
            <w:r>
              <w:rPr>
                <w:bCs/>
              </w:rPr>
              <w:t>24.12.20-23.12.21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01.09.21</w:t>
            </w:r>
          </w:p>
        </w:tc>
        <w:tc>
          <w:tcPr>
            <w:tcW w:w="680" w:type="dxa"/>
            <w:shd w:val="clear" w:color="auto" w:fill="auto"/>
            <w:tcMar>
              <w:left w:w="57" w:type="dxa"/>
              <w:right w:w="57" w:type="dxa"/>
            </w:tcMar>
          </w:tcPr>
          <w:p w:rsidR="00EF3707" w:rsidRPr="00AC293F" w:rsidRDefault="00EF3707" w:rsidP="00A92C34">
            <w:pPr>
              <w:jc w:val="center"/>
              <w:rPr>
                <w:bCs/>
              </w:rPr>
            </w:pPr>
            <w:r>
              <w:rPr>
                <w:bCs/>
              </w:rPr>
              <w:t>30.09.21</w:t>
            </w:r>
          </w:p>
        </w:tc>
        <w:tc>
          <w:tcPr>
            <w:tcW w:w="444" w:type="dxa"/>
            <w:shd w:val="clear" w:color="auto" w:fill="auto"/>
            <w:tcMar>
              <w:left w:w="57" w:type="dxa"/>
              <w:right w:w="57" w:type="dxa"/>
            </w:tcMar>
          </w:tcPr>
          <w:p w:rsidR="00EF3707" w:rsidRPr="00AC293F" w:rsidRDefault="00EF3707" w:rsidP="00A92C34">
            <w:pPr>
              <w:jc w:val="center"/>
              <w:rPr>
                <w:bCs/>
              </w:rPr>
            </w:pPr>
            <w:r>
              <w:rPr>
                <w:bCs/>
              </w:rPr>
              <w:t>-</w:t>
            </w:r>
          </w:p>
        </w:tc>
        <w:tc>
          <w:tcPr>
            <w:tcW w:w="747" w:type="dxa"/>
            <w:shd w:val="clear" w:color="auto" w:fill="auto"/>
            <w:tcMar>
              <w:left w:w="57" w:type="dxa"/>
              <w:right w:w="57" w:type="dxa"/>
            </w:tcMar>
          </w:tcPr>
          <w:p w:rsidR="00EF3707" w:rsidRPr="00AC293F" w:rsidRDefault="00EF3707" w:rsidP="00A92C34">
            <w:pPr>
              <w:jc w:val="center"/>
              <w:rPr>
                <w:bCs/>
              </w:rPr>
            </w:pPr>
            <w:r>
              <w:rPr>
                <w:bCs/>
              </w:rPr>
              <w:t>-</w:t>
            </w:r>
          </w:p>
        </w:tc>
        <w:tc>
          <w:tcPr>
            <w:tcW w:w="401" w:type="dxa"/>
            <w:shd w:val="clear" w:color="auto" w:fill="auto"/>
            <w:tcMar>
              <w:left w:w="57" w:type="dxa"/>
              <w:right w:w="57" w:type="dxa"/>
            </w:tcMar>
          </w:tcPr>
          <w:p w:rsidR="00EF3707" w:rsidRPr="00AC293F"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КРУК</w:t>
            </w:r>
          </w:p>
          <w:p w:rsidR="00EF3707" w:rsidRDefault="00EF3707" w:rsidP="00A92C34">
            <w:r>
              <w:t>Валентина Іванівна</w:t>
            </w:r>
          </w:p>
        </w:tc>
        <w:tc>
          <w:tcPr>
            <w:tcW w:w="2387" w:type="dxa"/>
            <w:vMerge w:val="restart"/>
            <w:shd w:val="clear" w:color="auto" w:fill="auto"/>
            <w:tcMar>
              <w:left w:w="57" w:type="dxa"/>
              <w:right w:w="57" w:type="dxa"/>
            </w:tcMar>
          </w:tcPr>
          <w:p w:rsidR="00EF3707" w:rsidRDefault="00EF3707" w:rsidP="00A92C34">
            <w:r>
              <w:t>Староста села Песець</w:t>
            </w:r>
          </w:p>
        </w:tc>
        <w:tc>
          <w:tcPr>
            <w:tcW w:w="726" w:type="dxa"/>
            <w:vMerge w:val="restart"/>
            <w:shd w:val="clear" w:color="auto" w:fill="auto"/>
            <w:tcMar>
              <w:left w:w="57" w:type="dxa"/>
              <w:right w:w="57" w:type="dxa"/>
            </w:tcMar>
          </w:tcPr>
          <w:p w:rsidR="00EF3707" w:rsidRDefault="00EF3707" w:rsidP="00A92C34">
            <w:pPr>
              <w:jc w:val="center"/>
              <w:rPr>
                <w:bCs/>
              </w:rPr>
            </w:pPr>
            <w:r>
              <w:rPr>
                <w:bCs/>
              </w:rPr>
              <w:t>04.12.21-03.12.21</w:t>
            </w: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03.05.21</w:t>
            </w:r>
          </w:p>
        </w:tc>
        <w:tc>
          <w:tcPr>
            <w:tcW w:w="680" w:type="dxa"/>
            <w:shd w:val="clear" w:color="auto" w:fill="auto"/>
            <w:tcMar>
              <w:left w:w="57" w:type="dxa"/>
              <w:right w:w="57" w:type="dxa"/>
            </w:tcMar>
          </w:tcPr>
          <w:p w:rsidR="00EF3707" w:rsidRDefault="00EF3707" w:rsidP="00A92C34">
            <w:pPr>
              <w:jc w:val="center"/>
              <w:rPr>
                <w:bCs/>
              </w:rPr>
            </w:pPr>
            <w:r>
              <w:rPr>
                <w:bCs/>
              </w:rPr>
              <w:t>18.05.21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06.09.21</w:t>
            </w:r>
          </w:p>
        </w:tc>
        <w:tc>
          <w:tcPr>
            <w:tcW w:w="680" w:type="dxa"/>
            <w:shd w:val="clear" w:color="auto" w:fill="auto"/>
            <w:tcMar>
              <w:left w:w="57" w:type="dxa"/>
              <w:right w:w="57" w:type="dxa"/>
            </w:tcMar>
          </w:tcPr>
          <w:p w:rsidR="00EF3707" w:rsidRDefault="00EF3707" w:rsidP="00A92C34">
            <w:pPr>
              <w:jc w:val="center"/>
              <w:rPr>
                <w:bCs/>
              </w:rPr>
            </w:pPr>
            <w:r>
              <w:rPr>
                <w:bCs/>
              </w:rPr>
              <w:t>20.09.21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КОРЕЦЬКА</w:t>
            </w:r>
          </w:p>
          <w:p w:rsidR="00EF3707" w:rsidRPr="008D41E1" w:rsidRDefault="00EF3707" w:rsidP="00A92C34">
            <w:r>
              <w:lastRenderedPageBreak/>
              <w:t>Валентина Анатоліївна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lastRenderedPageBreak/>
              <w:t>Головний бухгалтер</w:t>
            </w:r>
            <w:r>
              <w:rPr>
                <w:bCs/>
                <w:lang w:val="uk-UA"/>
              </w:rPr>
              <w:t>,</w:t>
            </w:r>
            <w:r>
              <w:rPr>
                <w:bCs/>
              </w:rPr>
              <w:t xml:space="preserve"> </w:t>
            </w:r>
            <w:r>
              <w:rPr>
                <w:bCs/>
                <w:lang w:val="uk-UA"/>
              </w:rPr>
              <w:lastRenderedPageBreak/>
              <w:t>н</w:t>
            </w:r>
            <w:r>
              <w:rPr>
                <w:bCs/>
              </w:rPr>
              <w:t>ачальник відділу бухгалтерського обліку, звітності та контролю</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lang w:val="en-US"/>
              </w:rPr>
              <w:lastRenderedPageBreak/>
              <w:t>24</w:t>
            </w:r>
            <w:r>
              <w:rPr>
                <w:bCs/>
              </w:rPr>
              <w:t>.</w:t>
            </w:r>
            <w:r>
              <w:rPr>
                <w:bCs/>
                <w:lang w:val="en-US"/>
              </w:rPr>
              <w:t>05</w:t>
            </w:r>
            <w:r>
              <w:rPr>
                <w:bCs/>
              </w:rPr>
              <w:t>.</w:t>
            </w:r>
            <w:r>
              <w:rPr>
                <w:bCs/>
                <w:lang w:val="en-US"/>
              </w:rPr>
              <w:t>20</w:t>
            </w:r>
            <w:r>
              <w:rPr>
                <w:bCs/>
                <w:lang w:val="en-US"/>
              </w:rPr>
              <w:lastRenderedPageBreak/>
              <w:t>-23</w:t>
            </w:r>
            <w:r>
              <w:rPr>
                <w:bCs/>
              </w:rPr>
              <w:t>.</w:t>
            </w:r>
            <w:r>
              <w:rPr>
                <w:bCs/>
                <w:lang w:val="en-US"/>
              </w:rPr>
              <w:t>05</w:t>
            </w:r>
            <w:r>
              <w:rPr>
                <w:bCs/>
              </w:rPr>
              <w:t>.</w:t>
            </w:r>
            <w:r>
              <w:rPr>
                <w:bCs/>
                <w:lang w:val="en-US"/>
              </w:rPr>
              <w:t>21</w:t>
            </w:r>
          </w:p>
        </w:tc>
        <w:tc>
          <w:tcPr>
            <w:tcW w:w="618" w:type="dxa"/>
            <w:shd w:val="clear" w:color="auto" w:fill="auto"/>
            <w:tcMar>
              <w:left w:w="57" w:type="dxa"/>
              <w:right w:w="57" w:type="dxa"/>
            </w:tcMar>
          </w:tcPr>
          <w:p w:rsidR="00EF3707" w:rsidRDefault="00EF3707" w:rsidP="00A92C34">
            <w:pPr>
              <w:jc w:val="center"/>
              <w:rPr>
                <w:bCs/>
              </w:rPr>
            </w:pPr>
            <w:r>
              <w:rPr>
                <w:bCs/>
              </w:rPr>
              <w:lastRenderedPageBreak/>
              <w:t>7</w:t>
            </w:r>
          </w:p>
          <w:p w:rsidR="00EF3707" w:rsidRPr="00AC293F" w:rsidRDefault="00EF3707" w:rsidP="00A92C34">
            <w:pPr>
              <w:jc w:val="center"/>
              <w:rPr>
                <w:bCs/>
              </w:rPr>
            </w:pPr>
            <w:r>
              <w:rPr>
                <w:bCs/>
              </w:rPr>
              <w:lastRenderedPageBreak/>
              <w:t>8</w:t>
            </w:r>
          </w:p>
        </w:tc>
        <w:tc>
          <w:tcPr>
            <w:tcW w:w="743" w:type="dxa"/>
            <w:shd w:val="clear" w:color="auto" w:fill="auto"/>
            <w:tcMar>
              <w:left w:w="57" w:type="dxa"/>
              <w:right w:w="57" w:type="dxa"/>
            </w:tcMar>
          </w:tcPr>
          <w:p w:rsidR="00EF3707" w:rsidRDefault="00EF3707" w:rsidP="00A92C34">
            <w:pPr>
              <w:jc w:val="center"/>
              <w:rPr>
                <w:bCs/>
              </w:rPr>
            </w:pPr>
            <w:r>
              <w:rPr>
                <w:bCs/>
              </w:rPr>
              <w:lastRenderedPageBreak/>
              <w:t>18.01.21</w:t>
            </w:r>
          </w:p>
          <w:p w:rsidR="00EF3707" w:rsidRPr="00AC293F" w:rsidRDefault="00EF3707" w:rsidP="00A92C34">
            <w:pPr>
              <w:jc w:val="center"/>
              <w:rPr>
                <w:bCs/>
              </w:rPr>
            </w:pPr>
            <w:r>
              <w:rPr>
                <w:bCs/>
              </w:rPr>
              <w:lastRenderedPageBreak/>
              <w:t>19.04.21</w:t>
            </w:r>
          </w:p>
        </w:tc>
        <w:tc>
          <w:tcPr>
            <w:tcW w:w="680" w:type="dxa"/>
            <w:shd w:val="clear" w:color="auto" w:fill="auto"/>
            <w:tcMar>
              <w:left w:w="57" w:type="dxa"/>
              <w:right w:w="57" w:type="dxa"/>
            </w:tcMar>
          </w:tcPr>
          <w:p w:rsidR="00EF3707" w:rsidRDefault="00EF3707" w:rsidP="00A92C34">
            <w:pPr>
              <w:jc w:val="center"/>
              <w:rPr>
                <w:bCs/>
              </w:rPr>
            </w:pPr>
            <w:r>
              <w:rPr>
                <w:bCs/>
              </w:rPr>
              <w:lastRenderedPageBreak/>
              <w:t>24.01.2</w:t>
            </w:r>
            <w:r>
              <w:rPr>
                <w:bCs/>
              </w:rPr>
              <w:lastRenderedPageBreak/>
              <w:t>1</w:t>
            </w:r>
          </w:p>
          <w:p w:rsidR="00EF3707" w:rsidRPr="00AC293F" w:rsidRDefault="00EF3707" w:rsidP="00A92C34">
            <w:pPr>
              <w:jc w:val="center"/>
              <w:rPr>
                <w:bCs/>
              </w:rPr>
            </w:pPr>
            <w:r>
              <w:rPr>
                <w:bCs/>
              </w:rPr>
              <w:t>26.04.21</w:t>
            </w:r>
          </w:p>
        </w:tc>
        <w:tc>
          <w:tcPr>
            <w:tcW w:w="444" w:type="dxa"/>
            <w:vMerge w:val="restart"/>
            <w:shd w:val="clear" w:color="auto" w:fill="auto"/>
            <w:tcMar>
              <w:left w:w="57" w:type="dxa"/>
              <w:right w:w="57" w:type="dxa"/>
            </w:tcMar>
          </w:tcPr>
          <w:p w:rsidR="00EF3707" w:rsidRPr="00C3572A" w:rsidRDefault="00EF3707" w:rsidP="00A92C34">
            <w:pPr>
              <w:jc w:val="center"/>
              <w:rPr>
                <w:bCs/>
              </w:rPr>
            </w:pPr>
            <w:r w:rsidRPr="00C3572A">
              <w:rPr>
                <w:bCs/>
              </w:rPr>
              <w:lastRenderedPageBreak/>
              <w:t>13</w:t>
            </w:r>
          </w:p>
          <w:p w:rsidR="00EF3707" w:rsidRDefault="00EF3707" w:rsidP="00A92C34">
            <w:pPr>
              <w:jc w:val="center"/>
              <w:rPr>
                <w:bCs/>
              </w:rPr>
            </w:pPr>
          </w:p>
          <w:p w:rsidR="00EF3707" w:rsidRDefault="00EF3707" w:rsidP="00A92C34">
            <w:pPr>
              <w:jc w:val="center"/>
              <w:rPr>
                <w:bCs/>
              </w:rPr>
            </w:pPr>
          </w:p>
          <w:p w:rsidR="00EF3707" w:rsidRPr="0062115E" w:rsidRDefault="00EF3707" w:rsidP="00A92C34">
            <w:pPr>
              <w:jc w:val="center"/>
              <w:rPr>
                <w:bCs/>
              </w:rPr>
            </w:pPr>
          </w:p>
        </w:tc>
        <w:tc>
          <w:tcPr>
            <w:tcW w:w="747" w:type="dxa"/>
            <w:vMerge w:val="restart"/>
            <w:shd w:val="clear" w:color="auto" w:fill="auto"/>
            <w:tcMar>
              <w:left w:w="57" w:type="dxa"/>
              <w:right w:w="57" w:type="dxa"/>
            </w:tcMar>
          </w:tcPr>
          <w:p w:rsidR="00EF3707" w:rsidRDefault="00EF3707" w:rsidP="00A92C34">
            <w:pPr>
              <w:jc w:val="center"/>
              <w:rPr>
                <w:bCs/>
              </w:rPr>
            </w:pPr>
            <w:r w:rsidRPr="0062115E">
              <w:rPr>
                <w:bCs/>
              </w:rPr>
              <w:lastRenderedPageBreak/>
              <w:t>01.06.20</w:t>
            </w:r>
            <w:r w:rsidRPr="0062115E">
              <w:rPr>
                <w:bCs/>
              </w:rPr>
              <w:lastRenderedPageBreak/>
              <w:t>-31.05.21</w:t>
            </w:r>
          </w:p>
          <w:p w:rsidR="00EF3707" w:rsidRDefault="00EF3707" w:rsidP="00A92C34">
            <w:pPr>
              <w:jc w:val="center"/>
              <w:rPr>
                <w:bCs/>
              </w:rPr>
            </w:pPr>
          </w:p>
          <w:p w:rsidR="00EF3707" w:rsidRPr="0062115E" w:rsidRDefault="00EF3707" w:rsidP="00A92C34">
            <w:pPr>
              <w:jc w:val="center"/>
              <w:rPr>
                <w:bCs/>
              </w:rPr>
            </w:pPr>
          </w:p>
        </w:tc>
        <w:tc>
          <w:tcPr>
            <w:tcW w:w="401" w:type="dxa"/>
            <w:vMerge w:val="restart"/>
            <w:shd w:val="clear" w:color="auto" w:fill="auto"/>
            <w:tcMar>
              <w:left w:w="57" w:type="dxa"/>
              <w:right w:w="57" w:type="dxa"/>
            </w:tcMar>
          </w:tcPr>
          <w:p w:rsidR="00EF3707" w:rsidRDefault="00EF3707" w:rsidP="00A92C34">
            <w:pPr>
              <w:jc w:val="center"/>
              <w:rPr>
                <w:bCs/>
              </w:rPr>
            </w:pPr>
            <w:r>
              <w:rPr>
                <w:bCs/>
              </w:rPr>
              <w:lastRenderedPageBreak/>
              <w:t>11</w:t>
            </w:r>
          </w:p>
          <w:p w:rsidR="00EF3707" w:rsidRDefault="00EF3707" w:rsidP="00A92C34">
            <w:pPr>
              <w:jc w:val="center"/>
              <w:rPr>
                <w:bCs/>
              </w:rPr>
            </w:pPr>
          </w:p>
          <w:p w:rsidR="00EF3707" w:rsidRDefault="00EF3707" w:rsidP="00A92C34">
            <w:pPr>
              <w:jc w:val="center"/>
              <w:rPr>
                <w:bCs/>
              </w:rPr>
            </w:pPr>
          </w:p>
          <w:p w:rsidR="00EF3707" w:rsidRPr="00AC293F" w:rsidRDefault="00EF3707" w:rsidP="00A92C34">
            <w:pPr>
              <w:jc w:val="center"/>
              <w:rPr>
                <w:bCs/>
              </w:rPr>
            </w:pP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lastRenderedPageBreak/>
              <w:t>20.09.2</w:t>
            </w:r>
            <w:r>
              <w:rPr>
                <w:bCs/>
              </w:rPr>
              <w:lastRenderedPageBreak/>
              <w:t>1</w:t>
            </w:r>
          </w:p>
        </w:tc>
        <w:tc>
          <w:tcPr>
            <w:tcW w:w="721" w:type="dxa"/>
            <w:vMerge w:val="restart"/>
            <w:shd w:val="clear" w:color="auto" w:fill="auto"/>
          </w:tcPr>
          <w:p w:rsidR="00EF3707" w:rsidRPr="00AC293F" w:rsidRDefault="00EF3707" w:rsidP="00A92C34">
            <w:pPr>
              <w:jc w:val="center"/>
              <w:rPr>
                <w:bCs/>
              </w:rPr>
            </w:pPr>
            <w:r>
              <w:rPr>
                <w:bCs/>
              </w:rPr>
              <w:lastRenderedPageBreak/>
              <w:t>30.09.2</w:t>
            </w:r>
            <w:r>
              <w:rPr>
                <w:bCs/>
              </w:rPr>
              <w:lastRenderedPageBreak/>
              <w:t>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shd w:val="clear" w:color="auto" w:fill="auto"/>
            <w:tcMar>
              <w:left w:w="57" w:type="dxa"/>
              <w:right w:w="57" w:type="dxa"/>
            </w:tcMar>
          </w:tcPr>
          <w:p w:rsidR="00EF3707" w:rsidRPr="00C3572A" w:rsidRDefault="00EF3707" w:rsidP="00A92C34">
            <w:pPr>
              <w:jc w:val="center"/>
              <w:rPr>
                <w:bCs/>
              </w:rPr>
            </w:pPr>
          </w:p>
        </w:tc>
        <w:tc>
          <w:tcPr>
            <w:tcW w:w="747" w:type="dxa"/>
            <w:vMerge/>
            <w:shd w:val="clear" w:color="auto" w:fill="auto"/>
            <w:tcMar>
              <w:left w:w="57" w:type="dxa"/>
              <w:right w:w="57" w:type="dxa"/>
            </w:tcMar>
          </w:tcPr>
          <w:p w:rsidR="00EF3707" w:rsidRPr="0062115E"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СЛОБОДЯН</w:t>
            </w:r>
          </w:p>
          <w:p w:rsidR="00EF3707" w:rsidRPr="007474CB" w:rsidRDefault="00EF3707" w:rsidP="00A92C34">
            <w:r>
              <w:t>Наталія Миколаївна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Спеціаліст І категорії відділу бухгалтерського обліку, звітності та контролю</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19.01.20-18.01.21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05.06.21</w:t>
            </w:r>
          </w:p>
        </w:tc>
        <w:tc>
          <w:tcPr>
            <w:tcW w:w="680" w:type="dxa"/>
            <w:shd w:val="clear" w:color="auto" w:fill="auto"/>
            <w:tcMar>
              <w:left w:w="57" w:type="dxa"/>
              <w:right w:w="57" w:type="dxa"/>
            </w:tcMar>
          </w:tcPr>
          <w:p w:rsidR="00EF3707" w:rsidRPr="00AC293F" w:rsidRDefault="00EF3707" w:rsidP="00A92C34">
            <w:pPr>
              <w:jc w:val="center"/>
              <w:rPr>
                <w:bCs/>
              </w:rPr>
            </w:pPr>
            <w:r>
              <w:rPr>
                <w:bCs/>
              </w:rPr>
              <w:t>19.06.21</w:t>
            </w:r>
          </w:p>
        </w:tc>
        <w:tc>
          <w:tcPr>
            <w:tcW w:w="444" w:type="dxa"/>
            <w:vMerge w:val="restart"/>
            <w:shd w:val="clear" w:color="auto" w:fill="auto"/>
            <w:tcMar>
              <w:left w:w="57" w:type="dxa"/>
              <w:right w:w="57" w:type="dxa"/>
            </w:tcMar>
          </w:tcPr>
          <w:p w:rsidR="00EF3707" w:rsidRPr="00C3572A" w:rsidRDefault="00EF3707" w:rsidP="00A92C34">
            <w:pPr>
              <w:jc w:val="center"/>
              <w:rPr>
                <w:bCs/>
              </w:rPr>
            </w:pPr>
            <w:r>
              <w:rPr>
                <w:bCs/>
              </w:rPr>
              <w:t>11</w:t>
            </w:r>
          </w:p>
          <w:p w:rsidR="00EF3707" w:rsidRDefault="00EF3707" w:rsidP="00A92C34">
            <w:pPr>
              <w:jc w:val="center"/>
              <w:rPr>
                <w:bCs/>
              </w:rPr>
            </w:pPr>
          </w:p>
          <w:p w:rsidR="00EF3707" w:rsidRPr="00AC293F" w:rsidRDefault="00EF3707" w:rsidP="00A92C34">
            <w:pPr>
              <w:jc w:val="center"/>
              <w:rPr>
                <w:bCs/>
              </w:rPr>
            </w:pPr>
          </w:p>
        </w:tc>
        <w:tc>
          <w:tcPr>
            <w:tcW w:w="747" w:type="dxa"/>
            <w:vMerge w:val="restart"/>
            <w:shd w:val="clear" w:color="auto" w:fill="auto"/>
            <w:tcMar>
              <w:left w:w="57" w:type="dxa"/>
              <w:right w:w="57" w:type="dxa"/>
            </w:tcMar>
          </w:tcPr>
          <w:p w:rsidR="00EF3707" w:rsidRDefault="00EF3707" w:rsidP="00A92C34">
            <w:pPr>
              <w:jc w:val="center"/>
              <w:rPr>
                <w:bCs/>
              </w:rPr>
            </w:pPr>
            <w:r>
              <w:rPr>
                <w:bCs/>
              </w:rPr>
              <w:t>19.01.20-18.01.21</w:t>
            </w:r>
          </w:p>
          <w:p w:rsidR="00EF3707" w:rsidRPr="00AC293F" w:rsidRDefault="00EF3707" w:rsidP="00A92C34">
            <w:pPr>
              <w:jc w:val="center"/>
              <w:rPr>
                <w:bCs/>
              </w:rPr>
            </w:pPr>
          </w:p>
        </w:tc>
        <w:tc>
          <w:tcPr>
            <w:tcW w:w="401" w:type="dxa"/>
            <w:vMerge w:val="restart"/>
            <w:shd w:val="clear" w:color="auto" w:fill="auto"/>
            <w:tcMar>
              <w:left w:w="57" w:type="dxa"/>
              <w:right w:w="57" w:type="dxa"/>
            </w:tcMar>
          </w:tcPr>
          <w:p w:rsidR="00EF3707" w:rsidRDefault="00EF3707" w:rsidP="00A92C34">
            <w:pPr>
              <w:jc w:val="center"/>
              <w:rPr>
                <w:bCs/>
              </w:rPr>
            </w:pPr>
            <w:r>
              <w:rPr>
                <w:bCs/>
              </w:rPr>
              <w:t>7</w:t>
            </w:r>
          </w:p>
          <w:p w:rsidR="00EF3707" w:rsidRDefault="00EF3707" w:rsidP="00A92C34">
            <w:pPr>
              <w:jc w:val="center"/>
              <w:rPr>
                <w:bCs/>
              </w:rPr>
            </w:pPr>
          </w:p>
          <w:p w:rsidR="00EF3707" w:rsidRPr="00AC293F" w:rsidRDefault="00EF3707" w:rsidP="00A92C34">
            <w:pPr>
              <w:jc w:val="center"/>
              <w:rPr>
                <w:bCs/>
              </w:rPr>
            </w:pP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15.07.21</w:t>
            </w:r>
          </w:p>
        </w:tc>
        <w:tc>
          <w:tcPr>
            <w:tcW w:w="721" w:type="dxa"/>
            <w:vMerge w:val="restart"/>
            <w:shd w:val="clear" w:color="auto" w:fill="auto"/>
          </w:tcPr>
          <w:p w:rsidR="00EF3707" w:rsidRPr="00AC293F" w:rsidRDefault="00EF3707" w:rsidP="00A92C34">
            <w:pPr>
              <w:jc w:val="center"/>
              <w:rPr>
                <w:bCs/>
              </w:rPr>
            </w:pPr>
            <w:r>
              <w:rPr>
                <w:bCs/>
              </w:rPr>
              <w:t>21.07.21</w:t>
            </w:r>
          </w:p>
        </w:tc>
      </w:tr>
      <w:tr w:rsidR="00EF3707" w:rsidRPr="00AC293F" w:rsidTr="00EF3707">
        <w:trPr>
          <w:trHeight w:val="437"/>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Pr="00AC293F"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05.08.21</w:t>
            </w:r>
          </w:p>
        </w:tc>
        <w:tc>
          <w:tcPr>
            <w:tcW w:w="680" w:type="dxa"/>
            <w:shd w:val="clear" w:color="auto" w:fill="auto"/>
            <w:tcMar>
              <w:left w:w="57" w:type="dxa"/>
              <w:right w:w="57" w:type="dxa"/>
            </w:tcMar>
          </w:tcPr>
          <w:p w:rsidR="00EF3707" w:rsidRDefault="00EF3707" w:rsidP="00A92C34">
            <w:pPr>
              <w:jc w:val="center"/>
              <w:rPr>
                <w:bCs/>
              </w:rPr>
            </w:pPr>
            <w:r>
              <w:rPr>
                <w:bCs/>
              </w:rPr>
              <w:t>19.08.21</w:t>
            </w:r>
          </w:p>
        </w:tc>
        <w:tc>
          <w:tcPr>
            <w:tcW w:w="444" w:type="dxa"/>
            <w:vMerge/>
            <w:shd w:val="clear" w:color="auto" w:fill="auto"/>
            <w:tcMar>
              <w:left w:w="57" w:type="dxa"/>
              <w:right w:w="57" w:type="dxa"/>
            </w:tcMar>
          </w:tcPr>
          <w:p w:rsidR="00EF3707" w:rsidRPr="00C3572A" w:rsidRDefault="00EF3707" w:rsidP="00A92C34">
            <w:pPr>
              <w:jc w:val="center"/>
              <w:rPr>
                <w:bCs/>
              </w:rPr>
            </w:pPr>
          </w:p>
        </w:tc>
        <w:tc>
          <w:tcPr>
            <w:tcW w:w="747" w:type="dxa"/>
            <w:vMerge/>
            <w:shd w:val="clear" w:color="auto" w:fill="auto"/>
            <w:tcMar>
              <w:left w:w="57" w:type="dxa"/>
              <w:right w:w="57" w:type="dxa"/>
            </w:tcMar>
          </w:tcPr>
          <w:p w:rsidR="00EF3707" w:rsidRPr="0062115E"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ГОНЗОЛЕВСЬКА</w:t>
            </w:r>
          </w:p>
          <w:p w:rsidR="00EF3707" w:rsidRPr="004953C1" w:rsidRDefault="00EF3707" w:rsidP="00A92C34">
            <w:r>
              <w:t>Віта Борисівна</w:t>
            </w:r>
          </w:p>
        </w:tc>
        <w:tc>
          <w:tcPr>
            <w:tcW w:w="2387" w:type="dxa"/>
            <w:shd w:val="clear" w:color="auto" w:fill="auto"/>
            <w:tcMar>
              <w:left w:w="57" w:type="dxa"/>
              <w:right w:w="57" w:type="dxa"/>
            </w:tcMar>
          </w:tcPr>
          <w:p w:rsidR="00EF3707" w:rsidRPr="00AC293F" w:rsidRDefault="00EF3707" w:rsidP="00A92C34">
            <w:pPr>
              <w:rPr>
                <w:bCs/>
              </w:rPr>
            </w:pPr>
            <w:r>
              <w:rPr>
                <w:bCs/>
              </w:rPr>
              <w:t>Діловод з соціальних питань загального відділу</w:t>
            </w:r>
          </w:p>
        </w:tc>
        <w:tc>
          <w:tcPr>
            <w:tcW w:w="726" w:type="dxa"/>
            <w:shd w:val="clear" w:color="auto" w:fill="auto"/>
            <w:tcMar>
              <w:left w:w="57" w:type="dxa"/>
              <w:right w:w="57" w:type="dxa"/>
            </w:tcMar>
          </w:tcPr>
          <w:p w:rsidR="00EF3707" w:rsidRPr="00AC293F" w:rsidRDefault="00EF3707" w:rsidP="00A92C34">
            <w:pPr>
              <w:jc w:val="center"/>
              <w:rPr>
                <w:bCs/>
              </w:rPr>
            </w:pPr>
            <w:r>
              <w:rPr>
                <w:bCs/>
              </w:rPr>
              <w:t>01.06.20-31.05.21</w:t>
            </w:r>
          </w:p>
        </w:tc>
        <w:tc>
          <w:tcPr>
            <w:tcW w:w="618" w:type="dxa"/>
            <w:shd w:val="clear" w:color="auto" w:fill="auto"/>
            <w:tcMar>
              <w:left w:w="57" w:type="dxa"/>
              <w:right w:w="57" w:type="dxa"/>
            </w:tcMar>
          </w:tcPr>
          <w:p w:rsidR="00EF3707" w:rsidRPr="00AC293F" w:rsidRDefault="00EF3707" w:rsidP="00A92C34">
            <w:pPr>
              <w:jc w:val="center"/>
              <w:rPr>
                <w:bCs/>
              </w:rPr>
            </w:pPr>
            <w:r>
              <w:rPr>
                <w:bCs/>
              </w:rPr>
              <w:t>24</w:t>
            </w:r>
          </w:p>
        </w:tc>
        <w:tc>
          <w:tcPr>
            <w:tcW w:w="743" w:type="dxa"/>
            <w:shd w:val="clear" w:color="auto" w:fill="auto"/>
            <w:tcMar>
              <w:left w:w="57" w:type="dxa"/>
              <w:right w:w="57" w:type="dxa"/>
            </w:tcMar>
          </w:tcPr>
          <w:p w:rsidR="00EF3707" w:rsidRPr="00AC293F" w:rsidRDefault="00EF3707" w:rsidP="00A92C34">
            <w:pPr>
              <w:jc w:val="center"/>
              <w:rPr>
                <w:bCs/>
              </w:rPr>
            </w:pPr>
            <w:r>
              <w:rPr>
                <w:bCs/>
              </w:rPr>
              <w:t>01.08.21</w:t>
            </w:r>
          </w:p>
        </w:tc>
        <w:tc>
          <w:tcPr>
            <w:tcW w:w="680" w:type="dxa"/>
            <w:shd w:val="clear" w:color="auto" w:fill="auto"/>
            <w:tcMar>
              <w:left w:w="57" w:type="dxa"/>
              <w:right w:w="57" w:type="dxa"/>
            </w:tcMar>
          </w:tcPr>
          <w:p w:rsidR="00EF3707" w:rsidRPr="00AC293F" w:rsidRDefault="00EF3707" w:rsidP="00A92C34">
            <w:pPr>
              <w:jc w:val="center"/>
              <w:rPr>
                <w:bCs/>
              </w:rPr>
            </w:pPr>
            <w:r>
              <w:rPr>
                <w:bCs/>
              </w:rPr>
              <w:t>25.08.21</w:t>
            </w:r>
          </w:p>
        </w:tc>
        <w:tc>
          <w:tcPr>
            <w:tcW w:w="444" w:type="dxa"/>
            <w:shd w:val="clear" w:color="auto" w:fill="auto"/>
            <w:tcMar>
              <w:left w:w="57" w:type="dxa"/>
              <w:right w:w="57" w:type="dxa"/>
            </w:tcMar>
          </w:tcPr>
          <w:p w:rsidR="00EF3707" w:rsidRPr="00AC293F" w:rsidRDefault="00EF3707" w:rsidP="00A92C34">
            <w:pPr>
              <w:jc w:val="center"/>
              <w:rPr>
                <w:bCs/>
              </w:rPr>
            </w:pPr>
            <w:r>
              <w:rPr>
                <w:bCs/>
              </w:rPr>
              <w:t>-</w:t>
            </w:r>
          </w:p>
        </w:tc>
        <w:tc>
          <w:tcPr>
            <w:tcW w:w="747" w:type="dxa"/>
            <w:shd w:val="clear" w:color="auto" w:fill="auto"/>
            <w:tcMar>
              <w:left w:w="57" w:type="dxa"/>
              <w:right w:w="57" w:type="dxa"/>
            </w:tcMar>
          </w:tcPr>
          <w:p w:rsidR="00EF3707" w:rsidRPr="00AC293F" w:rsidRDefault="00EF3707" w:rsidP="00A92C34">
            <w:pPr>
              <w:jc w:val="center"/>
              <w:rPr>
                <w:bCs/>
              </w:rPr>
            </w:pPr>
            <w:r>
              <w:rPr>
                <w:bCs/>
              </w:rPr>
              <w:t>-</w:t>
            </w:r>
          </w:p>
        </w:tc>
        <w:tc>
          <w:tcPr>
            <w:tcW w:w="401" w:type="dxa"/>
            <w:shd w:val="clear" w:color="auto" w:fill="auto"/>
            <w:tcMar>
              <w:left w:w="57" w:type="dxa"/>
              <w:right w:w="57" w:type="dxa"/>
            </w:tcMar>
          </w:tcPr>
          <w:p w:rsidR="00EF3707" w:rsidRPr="00AC293F"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ГРИГОРЧУК</w:t>
            </w:r>
          </w:p>
          <w:p w:rsidR="00EF3707" w:rsidRDefault="00EF3707" w:rsidP="00A92C34">
            <w:r>
              <w:t>Лариса Володимирівна</w:t>
            </w:r>
          </w:p>
        </w:tc>
        <w:tc>
          <w:tcPr>
            <w:tcW w:w="2387" w:type="dxa"/>
            <w:vMerge w:val="restart"/>
            <w:shd w:val="clear" w:color="auto" w:fill="auto"/>
            <w:tcMar>
              <w:left w:w="57" w:type="dxa"/>
              <w:right w:w="57" w:type="dxa"/>
            </w:tcMar>
          </w:tcPr>
          <w:p w:rsidR="00EF3707" w:rsidRDefault="00EF3707" w:rsidP="00A92C34">
            <w:pPr>
              <w:rPr>
                <w:bCs/>
              </w:rPr>
            </w:pPr>
            <w:r>
              <w:rPr>
                <w:bCs/>
              </w:rPr>
              <w:t>Спеціаліст І категорії відділу бухгалтерського обліку, звітності та контролю</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07.08.20-06.08.21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07.06.21</w:t>
            </w:r>
          </w:p>
        </w:tc>
        <w:tc>
          <w:tcPr>
            <w:tcW w:w="680" w:type="dxa"/>
            <w:shd w:val="clear" w:color="auto" w:fill="auto"/>
            <w:tcMar>
              <w:left w:w="57" w:type="dxa"/>
              <w:right w:w="57" w:type="dxa"/>
            </w:tcMar>
          </w:tcPr>
          <w:p w:rsidR="00EF3707" w:rsidRPr="00AC293F" w:rsidRDefault="00EF3707" w:rsidP="00A92C34">
            <w:pPr>
              <w:jc w:val="center"/>
              <w:rPr>
                <w:bCs/>
              </w:rPr>
            </w:pPr>
            <w:r>
              <w:rPr>
                <w:bCs/>
              </w:rPr>
              <w:t>22.06.21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Default="00EF3707" w:rsidP="00A92C34">
            <w:pPr>
              <w:jc w:val="center"/>
              <w:rPr>
                <w:bCs/>
              </w:rPr>
            </w:pPr>
            <w:r>
              <w:rPr>
                <w:bCs/>
              </w:rPr>
              <w:t>-</w:t>
            </w:r>
          </w:p>
        </w:tc>
        <w:tc>
          <w:tcPr>
            <w:tcW w:w="721" w:type="dxa"/>
            <w:vMerge w:val="restart"/>
            <w:shd w:val="clear" w:color="auto" w:fill="auto"/>
          </w:tcPr>
          <w:p w:rsidR="00EF3707"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826"/>
        </w:trPr>
        <w:tc>
          <w:tcPr>
            <w:tcW w:w="1665" w:type="dxa"/>
            <w:shd w:val="clear" w:color="auto" w:fill="auto"/>
            <w:tcMar>
              <w:left w:w="57" w:type="dxa"/>
              <w:right w:w="57" w:type="dxa"/>
            </w:tcMar>
          </w:tcPr>
          <w:p w:rsidR="00EF3707" w:rsidRDefault="00EF3707" w:rsidP="00A92C34">
            <w:r>
              <w:t>ТАРАДАЙКО</w:t>
            </w:r>
          </w:p>
          <w:p w:rsidR="00EF3707" w:rsidRPr="00097AD8" w:rsidRDefault="00EF3707" w:rsidP="00A92C34">
            <w:r>
              <w:t>Олег Іванович</w:t>
            </w:r>
          </w:p>
        </w:tc>
        <w:tc>
          <w:tcPr>
            <w:tcW w:w="2387" w:type="dxa"/>
            <w:shd w:val="clear" w:color="auto" w:fill="auto"/>
            <w:tcMar>
              <w:left w:w="57" w:type="dxa"/>
              <w:right w:w="57" w:type="dxa"/>
            </w:tcMar>
          </w:tcPr>
          <w:p w:rsidR="00EF3707" w:rsidRPr="00AC293F" w:rsidRDefault="00EF3707" w:rsidP="00A92C34">
            <w:pPr>
              <w:rPr>
                <w:bCs/>
              </w:rPr>
            </w:pPr>
            <w:r>
              <w:rPr>
                <w:bCs/>
              </w:rPr>
              <w:t>Начальник відділу економіки, інвестицій та інформаційного забезпечення</w:t>
            </w:r>
          </w:p>
        </w:tc>
        <w:tc>
          <w:tcPr>
            <w:tcW w:w="726" w:type="dxa"/>
            <w:shd w:val="clear" w:color="auto" w:fill="auto"/>
            <w:tcMar>
              <w:left w:w="57" w:type="dxa"/>
              <w:right w:w="57" w:type="dxa"/>
            </w:tcMar>
          </w:tcPr>
          <w:p w:rsidR="00EF3707" w:rsidRPr="00AC293F" w:rsidRDefault="00EF3707" w:rsidP="00A92C34">
            <w:pPr>
              <w:jc w:val="center"/>
              <w:rPr>
                <w:bCs/>
              </w:rPr>
            </w:pPr>
            <w:r>
              <w:rPr>
                <w:bCs/>
              </w:rPr>
              <w:t>19.03.20-18.03.21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Pr>
                <w:bCs/>
              </w:rPr>
              <w:t>29</w:t>
            </w:r>
          </w:p>
        </w:tc>
        <w:tc>
          <w:tcPr>
            <w:tcW w:w="747" w:type="dxa"/>
            <w:shd w:val="clear" w:color="auto" w:fill="auto"/>
            <w:tcMar>
              <w:left w:w="57" w:type="dxa"/>
              <w:right w:w="57" w:type="dxa"/>
            </w:tcMar>
          </w:tcPr>
          <w:p w:rsidR="00EF3707" w:rsidRPr="00AC293F" w:rsidRDefault="00EF3707" w:rsidP="00A92C34">
            <w:pPr>
              <w:jc w:val="center"/>
              <w:rPr>
                <w:bCs/>
              </w:rPr>
            </w:pPr>
            <w:r>
              <w:rPr>
                <w:bCs/>
              </w:rPr>
              <w:t xml:space="preserve">31.12.20-30.12.21 </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Default="00EF3707" w:rsidP="00A92C34">
            <w:pPr>
              <w:jc w:val="center"/>
              <w:rPr>
                <w:bCs/>
              </w:rPr>
            </w:pPr>
            <w:r>
              <w:rPr>
                <w:bCs/>
              </w:rPr>
              <w:t>06.09.21</w:t>
            </w:r>
          </w:p>
        </w:tc>
        <w:tc>
          <w:tcPr>
            <w:tcW w:w="721" w:type="dxa"/>
            <w:shd w:val="clear" w:color="auto" w:fill="auto"/>
          </w:tcPr>
          <w:p w:rsidR="00EF3707" w:rsidRDefault="00EF3707" w:rsidP="00A92C34">
            <w:pPr>
              <w:jc w:val="center"/>
              <w:rPr>
                <w:bCs/>
              </w:rPr>
            </w:pPr>
            <w:r>
              <w:rPr>
                <w:bCs/>
              </w:rPr>
              <w:t>20.09.21</w:t>
            </w:r>
          </w:p>
        </w:tc>
      </w:tr>
      <w:tr w:rsidR="00EF3707" w:rsidRPr="00AC293F" w:rsidTr="00EF3707">
        <w:trPr>
          <w:trHeight w:val="728"/>
        </w:trPr>
        <w:tc>
          <w:tcPr>
            <w:tcW w:w="1665" w:type="dxa"/>
            <w:vMerge w:val="restart"/>
            <w:shd w:val="clear" w:color="auto" w:fill="auto"/>
            <w:tcMar>
              <w:left w:w="57" w:type="dxa"/>
              <w:right w:w="57" w:type="dxa"/>
            </w:tcMar>
          </w:tcPr>
          <w:p w:rsidR="00EF3707" w:rsidRDefault="00EF3707" w:rsidP="00A92C34">
            <w:r>
              <w:t>МИЩАК</w:t>
            </w:r>
          </w:p>
          <w:p w:rsidR="00EF3707" w:rsidRPr="005F087C" w:rsidRDefault="00EF3707" w:rsidP="00A92C34">
            <w:r>
              <w:t>Василь Васильович</w:t>
            </w:r>
          </w:p>
        </w:tc>
        <w:tc>
          <w:tcPr>
            <w:tcW w:w="2387" w:type="dxa"/>
            <w:vMerge w:val="restart"/>
            <w:shd w:val="clear" w:color="auto" w:fill="auto"/>
            <w:tcMar>
              <w:left w:w="57" w:type="dxa"/>
              <w:right w:w="57" w:type="dxa"/>
            </w:tcMar>
          </w:tcPr>
          <w:p w:rsidR="00EF3707" w:rsidRPr="005F087C" w:rsidRDefault="00EF3707" w:rsidP="00A92C34">
            <w:r>
              <w:t>Начальник відділу КВ,ЖКГ,благоустрою, зовнішньої реклами, охороно НПС інфраструктури та земельних відносин</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01.05.21-30.04.22</w:t>
            </w:r>
          </w:p>
        </w:tc>
        <w:tc>
          <w:tcPr>
            <w:tcW w:w="618" w:type="dxa"/>
            <w:shd w:val="clear" w:color="auto" w:fill="auto"/>
            <w:tcMar>
              <w:left w:w="57" w:type="dxa"/>
              <w:right w:w="57" w:type="dxa"/>
            </w:tcMar>
          </w:tcPr>
          <w:p w:rsidR="00EF3707" w:rsidRPr="00AC293F" w:rsidRDefault="00EF3707" w:rsidP="00A92C34">
            <w:pPr>
              <w:jc w:val="center"/>
              <w:rPr>
                <w:bCs/>
              </w:rPr>
            </w:pPr>
            <w:r>
              <w:rPr>
                <w:bCs/>
              </w:rPr>
              <w:t>14</w:t>
            </w:r>
          </w:p>
        </w:tc>
        <w:tc>
          <w:tcPr>
            <w:tcW w:w="743" w:type="dxa"/>
            <w:shd w:val="clear" w:color="auto" w:fill="auto"/>
            <w:tcMar>
              <w:left w:w="57" w:type="dxa"/>
              <w:right w:w="57" w:type="dxa"/>
            </w:tcMar>
          </w:tcPr>
          <w:p w:rsidR="00EF3707" w:rsidRPr="00AC293F" w:rsidRDefault="00EF3707" w:rsidP="00A92C34">
            <w:pPr>
              <w:jc w:val="center"/>
              <w:rPr>
                <w:bCs/>
              </w:rPr>
            </w:pPr>
            <w:r>
              <w:rPr>
                <w:bCs/>
              </w:rPr>
              <w:t>04.05.21</w:t>
            </w:r>
          </w:p>
        </w:tc>
        <w:tc>
          <w:tcPr>
            <w:tcW w:w="680" w:type="dxa"/>
            <w:shd w:val="clear" w:color="auto" w:fill="auto"/>
            <w:tcMar>
              <w:left w:w="57" w:type="dxa"/>
              <w:right w:w="57" w:type="dxa"/>
            </w:tcMar>
          </w:tcPr>
          <w:p w:rsidR="00EF3707" w:rsidRPr="00AC293F" w:rsidRDefault="00EF3707" w:rsidP="00A92C34">
            <w:pPr>
              <w:jc w:val="center"/>
              <w:rPr>
                <w:bCs/>
              </w:rPr>
            </w:pPr>
            <w:r>
              <w:rPr>
                <w:bCs/>
              </w:rPr>
              <w:t>18.05.21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16</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21.12.20-20.12.22</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15</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29.09.21</w:t>
            </w:r>
          </w:p>
        </w:tc>
        <w:tc>
          <w:tcPr>
            <w:tcW w:w="721" w:type="dxa"/>
            <w:vMerge w:val="restart"/>
            <w:shd w:val="clear" w:color="auto" w:fill="auto"/>
          </w:tcPr>
          <w:p w:rsidR="00EF3707" w:rsidRPr="00AC293F" w:rsidRDefault="00EF3707" w:rsidP="00A92C34">
            <w:pPr>
              <w:jc w:val="center"/>
              <w:rPr>
                <w:bCs/>
              </w:rPr>
            </w:pPr>
            <w:r>
              <w:rPr>
                <w:bCs/>
              </w:rPr>
              <w:t>13.10.21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16.</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16.07.21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425"/>
        </w:trPr>
        <w:tc>
          <w:tcPr>
            <w:tcW w:w="1665" w:type="dxa"/>
            <w:vMerge w:val="restart"/>
            <w:shd w:val="clear" w:color="auto" w:fill="auto"/>
            <w:tcMar>
              <w:left w:w="57" w:type="dxa"/>
              <w:right w:w="57" w:type="dxa"/>
            </w:tcMar>
          </w:tcPr>
          <w:p w:rsidR="00EF3707" w:rsidRDefault="00EF3707" w:rsidP="00A92C34">
            <w:r>
              <w:t>ГРИГОРЕНКО</w:t>
            </w:r>
          </w:p>
          <w:p w:rsidR="00EF3707" w:rsidRDefault="00EF3707" w:rsidP="00A92C34">
            <w:r>
              <w:t>Наталія Петрівна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16.02.20-15.02.21</w:t>
            </w:r>
          </w:p>
        </w:tc>
        <w:tc>
          <w:tcPr>
            <w:tcW w:w="618" w:type="dxa"/>
            <w:shd w:val="clear" w:color="auto" w:fill="auto"/>
            <w:tcMar>
              <w:left w:w="57" w:type="dxa"/>
              <w:right w:w="57" w:type="dxa"/>
            </w:tcMar>
          </w:tcPr>
          <w:p w:rsidR="00EF3707" w:rsidRPr="00AC293F" w:rsidRDefault="00EF3707" w:rsidP="00A92C34">
            <w:pPr>
              <w:jc w:val="center"/>
              <w:rPr>
                <w:bCs/>
              </w:rPr>
            </w:pPr>
            <w:r>
              <w:rPr>
                <w:bCs/>
              </w:rPr>
              <w:t>17</w:t>
            </w:r>
          </w:p>
        </w:tc>
        <w:tc>
          <w:tcPr>
            <w:tcW w:w="743" w:type="dxa"/>
            <w:shd w:val="clear" w:color="auto" w:fill="auto"/>
            <w:tcMar>
              <w:left w:w="57" w:type="dxa"/>
              <w:right w:w="57" w:type="dxa"/>
            </w:tcMar>
          </w:tcPr>
          <w:p w:rsidR="00EF3707" w:rsidRPr="00AC293F" w:rsidRDefault="00EF3707" w:rsidP="00A92C34">
            <w:pPr>
              <w:jc w:val="center"/>
              <w:rPr>
                <w:bCs/>
              </w:rPr>
            </w:pPr>
            <w:r>
              <w:rPr>
                <w:bCs/>
              </w:rPr>
              <w:t>18.05.21</w:t>
            </w:r>
          </w:p>
        </w:tc>
        <w:tc>
          <w:tcPr>
            <w:tcW w:w="680" w:type="dxa"/>
            <w:shd w:val="clear" w:color="auto" w:fill="auto"/>
            <w:tcMar>
              <w:left w:w="57" w:type="dxa"/>
              <w:right w:w="57" w:type="dxa"/>
            </w:tcMar>
          </w:tcPr>
          <w:p w:rsidR="00EF3707" w:rsidRPr="00AC293F" w:rsidRDefault="00EF3707" w:rsidP="00A92C34">
            <w:pPr>
              <w:jc w:val="center"/>
              <w:rPr>
                <w:bCs/>
              </w:rPr>
            </w:pPr>
            <w:r>
              <w:rPr>
                <w:bCs/>
              </w:rPr>
              <w:t>13.06.21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2</w:t>
            </w:r>
            <w:r>
              <w:rPr>
                <w:bCs/>
              </w:rPr>
              <w:t>3</w:t>
            </w:r>
          </w:p>
        </w:tc>
        <w:tc>
          <w:tcPr>
            <w:tcW w:w="747" w:type="dxa"/>
            <w:vMerge w:val="restart"/>
            <w:shd w:val="clear" w:color="auto" w:fill="auto"/>
            <w:tcMar>
              <w:left w:w="57" w:type="dxa"/>
              <w:right w:w="57" w:type="dxa"/>
            </w:tcMar>
          </w:tcPr>
          <w:p w:rsidR="00EF3707" w:rsidRPr="00AC293F" w:rsidRDefault="00EF3707" w:rsidP="00A92C34">
            <w:pPr>
              <w:rPr>
                <w:bCs/>
              </w:rPr>
            </w:pPr>
            <w:r>
              <w:rPr>
                <w:bCs/>
              </w:rPr>
              <w:t>28.01.21-27.01.22</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15</w:t>
            </w:r>
          </w:p>
        </w:tc>
        <w:tc>
          <w:tcPr>
            <w:tcW w:w="619" w:type="dxa"/>
            <w:vMerge w:val="restart"/>
            <w:shd w:val="clear" w:color="auto" w:fill="auto"/>
            <w:tcMar>
              <w:left w:w="57" w:type="dxa"/>
              <w:right w:w="57" w:type="dxa"/>
            </w:tcMar>
          </w:tcPr>
          <w:p w:rsidR="00EF3707" w:rsidRDefault="00EF3707" w:rsidP="00A92C34">
            <w:pPr>
              <w:jc w:val="center"/>
              <w:rPr>
                <w:bCs/>
              </w:rPr>
            </w:pPr>
            <w:r>
              <w:rPr>
                <w:bCs/>
              </w:rPr>
              <w:t>25.08.21</w:t>
            </w:r>
          </w:p>
        </w:tc>
        <w:tc>
          <w:tcPr>
            <w:tcW w:w="721" w:type="dxa"/>
            <w:vMerge w:val="restart"/>
            <w:shd w:val="clear" w:color="auto" w:fill="auto"/>
          </w:tcPr>
          <w:p w:rsidR="00EF3707" w:rsidRDefault="00EF3707" w:rsidP="00A92C34">
            <w:pPr>
              <w:jc w:val="center"/>
              <w:rPr>
                <w:bCs/>
              </w:rPr>
            </w:pPr>
            <w:r>
              <w:rPr>
                <w:bCs/>
              </w:rPr>
              <w:t>08.09.21</w:t>
            </w:r>
          </w:p>
        </w:tc>
      </w:tr>
      <w:tr w:rsidR="00EF3707" w:rsidRPr="00AC293F" w:rsidTr="00EF3707">
        <w:trPr>
          <w:trHeight w:val="101"/>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13</w:t>
            </w:r>
          </w:p>
        </w:tc>
        <w:tc>
          <w:tcPr>
            <w:tcW w:w="743" w:type="dxa"/>
            <w:shd w:val="clear" w:color="auto" w:fill="auto"/>
            <w:tcMar>
              <w:left w:w="57" w:type="dxa"/>
              <w:right w:w="57" w:type="dxa"/>
            </w:tcMar>
          </w:tcPr>
          <w:p w:rsidR="00EF3707" w:rsidRPr="00AC293F" w:rsidRDefault="00EF3707" w:rsidP="00A92C34">
            <w:pPr>
              <w:jc w:val="center"/>
              <w:rPr>
                <w:bCs/>
              </w:rPr>
            </w:pPr>
            <w:r>
              <w:rPr>
                <w:bCs/>
              </w:rPr>
              <w:t>09.08.21</w:t>
            </w:r>
          </w:p>
        </w:tc>
        <w:tc>
          <w:tcPr>
            <w:tcW w:w="680" w:type="dxa"/>
            <w:shd w:val="clear" w:color="auto" w:fill="auto"/>
            <w:tcMar>
              <w:left w:w="57" w:type="dxa"/>
              <w:right w:w="57" w:type="dxa"/>
            </w:tcMar>
          </w:tcPr>
          <w:p w:rsidR="00EF3707" w:rsidRPr="00AC293F" w:rsidRDefault="00EF3707" w:rsidP="00A92C34">
            <w:pPr>
              <w:jc w:val="center"/>
              <w:rPr>
                <w:bCs/>
              </w:rPr>
            </w:pPr>
            <w:r>
              <w:rPr>
                <w:bCs/>
              </w:rPr>
              <w:t>22.08.21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lastRenderedPageBreak/>
              <w:t>ДВОРСЬКА</w:t>
            </w:r>
          </w:p>
          <w:p w:rsidR="00EF3707" w:rsidRPr="00D94678" w:rsidRDefault="00EF3707" w:rsidP="00A92C34">
            <w:r>
              <w:t>Інна Василівна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Начальник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16.02.21-15.02.22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02.05.21</w:t>
            </w:r>
          </w:p>
        </w:tc>
        <w:tc>
          <w:tcPr>
            <w:tcW w:w="680" w:type="dxa"/>
            <w:shd w:val="clear" w:color="auto" w:fill="auto"/>
            <w:tcMar>
              <w:left w:w="57" w:type="dxa"/>
              <w:right w:w="57" w:type="dxa"/>
            </w:tcMar>
          </w:tcPr>
          <w:p w:rsidR="00EF3707" w:rsidRPr="00AC293F" w:rsidRDefault="00EF3707" w:rsidP="00A92C34">
            <w:pPr>
              <w:jc w:val="center"/>
              <w:rPr>
                <w:bCs/>
              </w:rPr>
            </w:pPr>
            <w:r>
              <w:rPr>
                <w:bCs/>
              </w:rPr>
              <w:t>17.05.21</w:t>
            </w:r>
          </w:p>
        </w:tc>
        <w:tc>
          <w:tcPr>
            <w:tcW w:w="444" w:type="dxa"/>
            <w:vMerge w:val="restart"/>
            <w:shd w:val="clear" w:color="auto" w:fill="auto"/>
            <w:tcMar>
              <w:left w:w="57" w:type="dxa"/>
              <w:right w:w="57" w:type="dxa"/>
            </w:tcMar>
          </w:tcPr>
          <w:p w:rsidR="00EF3707" w:rsidRPr="00127F07" w:rsidRDefault="00EF3707" w:rsidP="00A92C34">
            <w:pPr>
              <w:jc w:val="center"/>
              <w:rPr>
                <w:bCs/>
              </w:rPr>
            </w:pPr>
            <w:r w:rsidRPr="00127F07">
              <w:rPr>
                <w:bCs/>
              </w:rPr>
              <w:t>18</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31.07.21-30.07.22</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15</w:t>
            </w:r>
          </w:p>
        </w:tc>
        <w:tc>
          <w:tcPr>
            <w:tcW w:w="619" w:type="dxa"/>
            <w:vMerge w:val="restart"/>
            <w:shd w:val="clear" w:color="auto" w:fill="auto"/>
            <w:tcMar>
              <w:left w:w="57" w:type="dxa"/>
              <w:right w:w="57" w:type="dxa"/>
            </w:tcMar>
          </w:tcPr>
          <w:p w:rsidR="00EF3707" w:rsidRDefault="00EF3707" w:rsidP="00A92C34">
            <w:pPr>
              <w:jc w:val="center"/>
              <w:rPr>
                <w:bCs/>
              </w:rPr>
            </w:pPr>
            <w:r>
              <w:rPr>
                <w:bCs/>
              </w:rPr>
              <w:t>12.09.21</w:t>
            </w:r>
          </w:p>
        </w:tc>
        <w:tc>
          <w:tcPr>
            <w:tcW w:w="721" w:type="dxa"/>
            <w:vMerge w:val="restart"/>
            <w:shd w:val="clear" w:color="auto" w:fill="auto"/>
          </w:tcPr>
          <w:p w:rsidR="00EF3707" w:rsidRDefault="00EF3707" w:rsidP="00A92C34">
            <w:pPr>
              <w:jc w:val="center"/>
              <w:rPr>
                <w:bCs/>
              </w:rPr>
            </w:pPr>
            <w:r>
              <w:rPr>
                <w:bCs/>
              </w:rPr>
              <w:t>25.09.21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12.06.21</w:t>
            </w:r>
          </w:p>
        </w:tc>
        <w:tc>
          <w:tcPr>
            <w:tcW w:w="680" w:type="dxa"/>
            <w:shd w:val="clear" w:color="auto" w:fill="auto"/>
            <w:tcMar>
              <w:left w:w="57" w:type="dxa"/>
              <w:right w:w="57" w:type="dxa"/>
            </w:tcMar>
          </w:tcPr>
          <w:p w:rsidR="00EF3707" w:rsidRPr="00AC293F" w:rsidRDefault="00EF3707" w:rsidP="00A92C34">
            <w:pPr>
              <w:jc w:val="center"/>
              <w:rPr>
                <w:bCs/>
              </w:rPr>
            </w:pPr>
            <w:r>
              <w:rPr>
                <w:bCs/>
              </w:rPr>
              <w:t>27.06.21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МИКОЛАЙЧУК</w:t>
            </w:r>
          </w:p>
          <w:p w:rsidR="00EF3707" w:rsidRPr="004B5CFB" w:rsidRDefault="00EF3707" w:rsidP="00A92C34">
            <w:r>
              <w:t>Ігор Миколайович</w:t>
            </w:r>
          </w:p>
        </w:tc>
        <w:tc>
          <w:tcPr>
            <w:tcW w:w="2387" w:type="dxa"/>
            <w:shd w:val="clear" w:color="auto" w:fill="auto"/>
            <w:tcMar>
              <w:left w:w="57" w:type="dxa"/>
              <w:right w:w="57" w:type="dxa"/>
            </w:tcMar>
          </w:tcPr>
          <w:p w:rsidR="00EF3707" w:rsidRPr="004B5CFB" w:rsidRDefault="00EF3707" w:rsidP="00A92C34">
            <w:r>
              <w:t>Спеціаліст ІІ категорії відділу КВ,ЖКГ,благоустрою, зовнішньої реклами, охороно НПС інфраструктури та земельних відносин</w:t>
            </w:r>
          </w:p>
        </w:tc>
        <w:tc>
          <w:tcPr>
            <w:tcW w:w="726" w:type="dxa"/>
            <w:shd w:val="clear" w:color="auto" w:fill="auto"/>
            <w:tcMar>
              <w:left w:w="57" w:type="dxa"/>
              <w:right w:w="57" w:type="dxa"/>
            </w:tcMar>
          </w:tcPr>
          <w:p w:rsidR="00EF3707" w:rsidRPr="00AC293F" w:rsidRDefault="00EF3707" w:rsidP="00A92C34">
            <w:pPr>
              <w:jc w:val="center"/>
              <w:rPr>
                <w:bCs/>
              </w:rPr>
            </w:pPr>
            <w:r>
              <w:rPr>
                <w:bCs/>
              </w:rPr>
              <w:t>22.12.20-21.12.21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28.08.21</w:t>
            </w:r>
          </w:p>
        </w:tc>
        <w:tc>
          <w:tcPr>
            <w:tcW w:w="680" w:type="dxa"/>
            <w:shd w:val="clear" w:color="auto" w:fill="auto"/>
            <w:tcMar>
              <w:left w:w="57" w:type="dxa"/>
              <w:right w:w="57" w:type="dxa"/>
            </w:tcMar>
          </w:tcPr>
          <w:p w:rsidR="00EF3707" w:rsidRPr="00AC293F" w:rsidRDefault="00EF3707" w:rsidP="00A92C34">
            <w:pPr>
              <w:jc w:val="center"/>
              <w:rPr>
                <w:bCs/>
              </w:rPr>
            </w:pPr>
            <w:r>
              <w:rPr>
                <w:bCs/>
              </w:rPr>
              <w:t>26.09.21</w:t>
            </w:r>
          </w:p>
        </w:tc>
        <w:tc>
          <w:tcPr>
            <w:tcW w:w="444" w:type="dxa"/>
            <w:shd w:val="clear" w:color="auto" w:fill="auto"/>
            <w:tcMar>
              <w:left w:w="57" w:type="dxa"/>
              <w:right w:w="57" w:type="dxa"/>
            </w:tcMar>
          </w:tcPr>
          <w:p w:rsidR="00EF3707" w:rsidRPr="00AC293F" w:rsidRDefault="00EF3707" w:rsidP="00A92C34">
            <w:pPr>
              <w:jc w:val="center"/>
              <w:rPr>
                <w:bCs/>
              </w:rPr>
            </w:pPr>
            <w:r>
              <w:rPr>
                <w:bCs/>
              </w:rPr>
              <w:t>15</w:t>
            </w:r>
          </w:p>
        </w:tc>
        <w:tc>
          <w:tcPr>
            <w:tcW w:w="747" w:type="dxa"/>
            <w:shd w:val="clear" w:color="auto" w:fill="auto"/>
            <w:tcMar>
              <w:left w:w="57" w:type="dxa"/>
              <w:right w:w="57" w:type="dxa"/>
            </w:tcMar>
          </w:tcPr>
          <w:p w:rsidR="00EF3707" w:rsidRPr="00AC293F" w:rsidRDefault="00EF3707" w:rsidP="00A92C34">
            <w:pPr>
              <w:jc w:val="center"/>
              <w:rPr>
                <w:bCs/>
              </w:rPr>
            </w:pPr>
            <w:r>
              <w:rPr>
                <w:bCs/>
              </w:rPr>
              <w:t>19.07,21-18.07.22</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29.05.21</w:t>
            </w:r>
          </w:p>
        </w:tc>
        <w:tc>
          <w:tcPr>
            <w:tcW w:w="721" w:type="dxa"/>
            <w:shd w:val="clear" w:color="auto" w:fill="auto"/>
          </w:tcPr>
          <w:p w:rsidR="00EF3707" w:rsidRPr="00AC293F" w:rsidRDefault="00EF3707" w:rsidP="00A92C34">
            <w:pPr>
              <w:jc w:val="center"/>
              <w:rPr>
                <w:bCs/>
              </w:rPr>
            </w:pPr>
            <w:r>
              <w:rPr>
                <w:bCs/>
              </w:rPr>
              <w:t>13.06.21</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РЕУС</w:t>
            </w:r>
          </w:p>
          <w:p w:rsidR="00EF3707" w:rsidRPr="00634CA0" w:rsidRDefault="00EF3707" w:rsidP="00A92C34">
            <w:r>
              <w:t>Вадим Анатолійович</w:t>
            </w:r>
          </w:p>
        </w:tc>
        <w:tc>
          <w:tcPr>
            <w:tcW w:w="2387" w:type="dxa"/>
            <w:shd w:val="clear" w:color="auto" w:fill="auto"/>
            <w:tcMar>
              <w:left w:w="57" w:type="dxa"/>
              <w:right w:w="57" w:type="dxa"/>
            </w:tcMar>
          </w:tcPr>
          <w:p w:rsidR="00EF3707" w:rsidRPr="00634CA0" w:rsidRDefault="00EF3707" w:rsidP="00A92C34">
            <w:r>
              <w:t>Спеціаліст І категорії відділу освіти, молоді та спорту</w:t>
            </w:r>
          </w:p>
        </w:tc>
        <w:tc>
          <w:tcPr>
            <w:tcW w:w="726" w:type="dxa"/>
            <w:shd w:val="clear" w:color="auto" w:fill="auto"/>
            <w:tcMar>
              <w:left w:w="57" w:type="dxa"/>
              <w:right w:w="57" w:type="dxa"/>
            </w:tcMar>
          </w:tcPr>
          <w:p w:rsidR="00EF3707" w:rsidRPr="00AC293F" w:rsidRDefault="00EF3707" w:rsidP="00A92C34">
            <w:pPr>
              <w:jc w:val="center"/>
              <w:rPr>
                <w:bCs/>
              </w:rPr>
            </w:pPr>
            <w:r>
              <w:rPr>
                <w:bCs/>
              </w:rPr>
              <w:t>04.04.21-03.04.22</w:t>
            </w:r>
          </w:p>
        </w:tc>
        <w:tc>
          <w:tcPr>
            <w:tcW w:w="618" w:type="dxa"/>
            <w:shd w:val="clear" w:color="auto" w:fill="auto"/>
            <w:tcMar>
              <w:left w:w="57" w:type="dxa"/>
              <w:right w:w="57" w:type="dxa"/>
            </w:tcMar>
          </w:tcPr>
          <w:p w:rsidR="00EF3707" w:rsidRPr="00FC4BD2" w:rsidRDefault="00EF3707" w:rsidP="00A92C34">
            <w:pPr>
              <w:jc w:val="center"/>
              <w:rPr>
                <w:bCs/>
              </w:rPr>
            </w:pPr>
            <w:r w:rsidRPr="00FC4BD2">
              <w:rPr>
                <w:bCs/>
              </w:rPr>
              <w:t>30</w:t>
            </w:r>
          </w:p>
        </w:tc>
        <w:tc>
          <w:tcPr>
            <w:tcW w:w="743" w:type="dxa"/>
            <w:shd w:val="clear" w:color="auto" w:fill="auto"/>
            <w:tcMar>
              <w:left w:w="57" w:type="dxa"/>
              <w:right w:w="57" w:type="dxa"/>
            </w:tcMar>
          </w:tcPr>
          <w:p w:rsidR="00EF3707" w:rsidRPr="00FC4BD2" w:rsidRDefault="00EF3707" w:rsidP="00A92C34">
            <w:pPr>
              <w:jc w:val="center"/>
              <w:rPr>
                <w:bCs/>
              </w:rPr>
            </w:pPr>
            <w:r w:rsidRPr="00FC4BD2">
              <w:rPr>
                <w:bCs/>
              </w:rPr>
              <w:t>02.08</w:t>
            </w:r>
            <w:r>
              <w:rPr>
                <w:bCs/>
              </w:rPr>
              <w:t>.21</w:t>
            </w:r>
          </w:p>
        </w:tc>
        <w:tc>
          <w:tcPr>
            <w:tcW w:w="680" w:type="dxa"/>
            <w:shd w:val="clear" w:color="auto" w:fill="auto"/>
            <w:tcMar>
              <w:left w:w="57" w:type="dxa"/>
              <w:right w:w="57" w:type="dxa"/>
            </w:tcMar>
          </w:tcPr>
          <w:p w:rsidR="00EF3707" w:rsidRPr="00FC4BD2" w:rsidRDefault="00EF3707" w:rsidP="00A92C34">
            <w:pPr>
              <w:jc w:val="center"/>
              <w:rPr>
                <w:bCs/>
              </w:rPr>
            </w:pPr>
            <w:r w:rsidRPr="00FC4BD2">
              <w:rPr>
                <w:bCs/>
              </w:rPr>
              <w:t>01.09</w:t>
            </w:r>
            <w:r>
              <w:rPr>
                <w:bCs/>
              </w:rPr>
              <w:t>.21</w:t>
            </w:r>
          </w:p>
        </w:tc>
        <w:tc>
          <w:tcPr>
            <w:tcW w:w="444" w:type="dxa"/>
            <w:shd w:val="clear" w:color="auto" w:fill="auto"/>
            <w:tcMar>
              <w:left w:w="57" w:type="dxa"/>
              <w:right w:w="57" w:type="dxa"/>
            </w:tcMar>
          </w:tcPr>
          <w:p w:rsidR="00EF3707" w:rsidRPr="00FC4BD2" w:rsidRDefault="00EF3707" w:rsidP="00A92C34">
            <w:pPr>
              <w:jc w:val="center"/>
              <w:rPr>
                <w:bCs/>
              </w:rPr>
            </w:pPr>
            <w:r w:rsidRPr="00FC4BD2">
              <w:rPr>
                <w:bCs/>
              </w:rPr>
              <w:t>15</w:t>
            </w:r>
          </w:p>
        </w:tc>
        <w:tc>
          <w:tcPr>
            <w:tcW w:w="747" w:type="dxa"/>
            <w:shd w:val="clear" w:color="auto" w:fill="auto"/>
            <w:tcMar>
              <w:left w:w="57" w:type="dxa"/>
              <w:right w:w="57" w:type="dxa"/>
            </w:tcMar>
          </w:tcPr>
          <w:p w:rsidR="00EF3707" w:rsidRPr="00FC4BD2" w:rsidRDefault="00EF3707" w:rsidP="00A92C34">
            <w:pPr>
              <w:jc w:val="center"/>
              <w:rPr>
                <w:bCs/>
              </w:rPr>
            </w:pPr>
            <w:r w:rsidRPr="00FC4BD2">
              <w:rPr>
                <w:bCs/>
              </w:rPr>
              <w:t>08.12-20-07.12.21</w:t>
            </w:r>
          </w:p>
        </w:tc>
        <w:tc>
          <w:tcPr>
            <w:tcW w:w="401" w:type="dxa"/>
            <w:shd w:val="clear" w:color="auto" w:fill="auto"/>
            <w:tcMar>
              <w:left w:w="57" w:type="dxa"/>
              <w:right w:w="57" w:type="dxa"/>
            </w:tcMar>
          </w:tcPr>
          <w:p w:rsidR="00EF3707" w:rsidRPr="00FC4BD2" w:rsidRDefault="00EF3707" w:rsidP="00A92C34">
            <w:pPr>
              <w:jc w:val="center"/>
              <w:rPr>
                <w:bCs/>
              </w:rPr>
            </w:pPr>
            <w:r w:rsidRPr="00FC4BD2">
              <w:rPr>
                <w:bCs/>
              </w:rPr>
              <w:t>15</w:t>
            </w:r>
          </w:p>
        </w:tc>
        <w:tc>
          <w:tcPr>
            <w:tcW w:w="619" w:type="dxa"/>
            <w:shd w:val="clear" w:color="auto" w:fill="auto"/>
            <w:tcMar>
              <w:left w:w="57" w:type="dxa"/>
              <w:right w:w="57" w:type="dxa"/>
            </w:tcMar>
          </w:tcPr>
          <w:p w:rsidR="00EF3707" w:rsidRPr="00FC4BD2" w:rsidRDefault="00EF3707" w:rsidP="00A92C34">
            <w:pPr>
              <w:jc w:val="center"/>
              <w:rPr>
                <w:bCs/>
              </w:rPr>
            </w:pPr>
            <w:r w:rsidRPr="00FC4BD2">
              <w:rPr>
                <w:bCs/>
              </w:rPr>
              <w:t>16.04</w:t>
            </w:r>
            <w:r>
              <w:rPr>
                <w:bCs/>
              </w:rPr>
              <w:t>.21</w:t>
            </w:r>
          </w:p>
        </w:tc>
        <w:tc>
          <w:tcPr>
            <w:tcW w:w="721" w:type="dxa"/>
            <w:shd w:val="clear" w:color="auto" w:fill="auto"/>
          </w:tcPr>
          <w:p w:rsidR="00EF3707" w:rsidRPr="00FC4BD2" w:rsidRDefault="00EF3707" w:rsidP="00A92C34">
            <w:pPr>
              <w:jc w:val="center"/>
              <w:rPr>
                <w:bCs/>
              </w:rPr>
            </w:pPr>
            <w:r w:rsidRPr="00FC4BD2">
              <w:rPr>
                <w:bCs/>
              </w:rPr>
              <w:t>30.04</w:t>
            </w:r>
            <w:r>
              <w:rPr>
                <w:bCs/>
              </w:rPr>
              <w:t>.21</w:t>
            </w:r>
          </w:p>
        </w:tc>
      </w:tr>
      <w:tr w:rsidR="00EF3707" w:rsidRPr="00AC293F" w:rsidTr="00EF3707">
        <w:trPr>
          <w:trHeight w:val="300"/>
        </w:trPr>
        <w:tc>
          <w:tcPr>
            <w:tcW w:w="1665" w:type="dxa"/>
            <w:vMerge w:val="restart"/>
            <w:shd w:val="clear" w:color="auto" w:fill="auto"/>
            <w:tcMar>
              <w:left w:w="57" w:type="dxa"/>
              <w:right w:w="57" w:type="dxa"/>
            </w:tcMar>
          </w:tcPr>
          <w:p w:rsidR="00EF3707" w:rsidRPr="00203A9A" w:rsidRDefault="00EF3707" w:rsidP="00A92C34">
            <w:r w:rsidRPr="00203A9A">
              <w:t>КРАВЕЦЬКА</w:t>
            </w:r>
          </w:p>
          <w:p w:rsidR="00EF3707" w:rsidRPr="00203A9A" w:rsidRDefault="00EF3707" w:rsidP="00A92C34">
            <w:r w:rsidRPr="00203A9A">
              <w:t>Катерина Ігорівна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02.08.20-01.08.21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15.05.21</w:t>
            </w:r>
          </w:p>
        </w:tc>
        <w:tc>
          <w:tcPr>
            <w:tcW w:w="680" w:type="dxa"/>
            <w:shd w:val="clear" w:color="auto" w:fill="auto"/>
            <w:tcMar>
              <w:left w:w="57" w:type="dxa"/>
              <w:right w:w="57" w:type="dxa"/>
            </w:tcMar>
          </w:tcPr>
          <w:p w:rsidR="00EF3707" w:rsidRPr="00AC293F" w:rsidRDefault="00EF3707" w:rsidP="00A92C34">
            <w:pPr>
              <w:jc w:val="center"/>
              <w:rPr>
                <w:bCs/>
              </w:rPr>
            </w:pPr>
            <w:r>
              <w:rPr>
                <w:bCs/>
              </w:rPr>
              <w:t>29.03.21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21" w:type="dxa"/>
            <w:vMerge w:val="restart"/>
            <w:shd w:val="clear" w:color="auto" w:fill="auto"/>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Pr="00203A9A"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15.08.21</w:t>
            </w:r>
          </w:p>
        </w:tc>
        <w:tc>
          <w:tcPr>
            <w:tcW w:w="680" w:type="dxa"/>
            <w:shd w:val="clear" w:color="auto" w:fill="auto"/>
            <w:tcMar>
              <w:left w:w="57" w:type="dxa"/>
              <w:right w:w="57" w:type="dxa"/>
            </w:tcMar>
          </w:tcPr>
          <w:p w:rsidR="00EF3707" w:rsidRDefault="00EF3707" w:rsidP="00A92C34">
            <w:pPr>
              <w:jc w:val="center"/>
              <w:rPr>
                <w:bCs/>
              </w:rPr>
            </w:pPr>
            <w:r>
              <w:rPr>
                <w:bCs/>
              </w:rPr>
              <w:t>30.08.21</w:t>
            </w:r>
          </w:p>
        </w:tc>
        <w:tc>
          <w:tcPr>
            <w:tcW w:w="444" w:type="dxa"/>
            <w:vMerge/>
            <w:shd w:val="clear" w:color="auto" w:fill="auto"/>
            <w:tcMar>
              <w:left w:w="57" w:type="dxa"/>
              <w:right w:w="57" w:type="dxa"/>
            </w:tcMar>
          </w:tcPr>
          <w:p w:rsidR="00EF3707" w:rsidRPr="00AC293F" w:rsidRDefault="00EF3707" w:rsidP="00A92C34">
            <w:pPr>
              <w:jc w:val="center"/>
              <w:rPr>
                <w:bCs/>
              </w:rPr>
            </w:pPr>
          </w:p>
        </w:tc>
        <w:tc>
          <w:tcPr>
            <w:tcW w:w="747" w:type="dxa"/>
            <w:vMerge/>
            <w:shd w:val="clear" w:color="auto" w:fill="auto"/>
            <w:tcMar>
              <w:left w:w="57" w:type="dxa"/>
              <w:right w:w="57" w:type="dxa"/>
            </w:tcMar>
          </w:tcPr>
          <w:p w:rsidR="00EF3707" w:rsidRPr="00AC293F" w:rsidRDefault="00EF3707" w:rsidP="00A92C34">
            <w:pPr>
              <w:jc w:val="center"/>
              <w:rPr>
                <w:bCs/>
              </w:rPr>
            </w:pPr>
          </w:p>
        </w:tc>
        <w:tc>
          <w:tcPr>
            <w:tcW w:w="401" w:type="dxa"/>
            <w:vMerge/>
            <w:shd w:val="clear" w:color="auto" w:fill="auto"/>
            <w:tcMar>
              <w:left w:w="57" w:type="dxa"/>
              <w:right w:w="57" w:type="dxa"/>
            </w:tcMar>
          </w:tcPr>
          <w:p w:rsidR="00EF3707" w:rsidRPr="00AC293F"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СІДЛЕЦЬКИЙ</w:t>
            </w:r>
          </w:p>
          <w:p w:rsidR="00EF3707" w:rsidRPr="00F9500D" w:rsidRDefault="00EF3707" w:rsidP="00A92C34">
            <w:r>
              <w:t>Вадим Анатолійович</w:t>
            </w:r>
          </w:p>
        </w:tc>
        <w:tc>
          <w:tcPr>
            <w:tcW w:w="2387" w:type="dxa"/>
            <w:shd w:val="clear" w:color="auto" w:fill="auto"/>
            <w:tcMar>
              <w:left w:w="57" w:type="dxa"/>
              <w:right w:w="57" w:type="dxa"/>
            </w:tcMar>
          </w:tcPr>
          <w:p w:rsidR="00EF3707" w:rsidRPr="00AC293F" w:rsidRDefault="00EF3707" w:rsidP="00A92C34">
            <w:pPr>
              <w:rPr>
                <w:bCs/>
              </w:rPr>
            </w:pPr>
            <w:r>
              <w:rPr>
                <w:bCs/>
              </w:rPr>
              <w:t>Начальник відділу культури, туризму та з питань засобів масової інформації</w:t>
            </w:r>
          </w:p>
        </w:tc>
        <w:tc>
          <w:tcPr>
            <w:tcW w:w="726" w:type="dxa"/>
            <w:shd w:val="clear" w:color="auto" w:fill="auto"/>
            <w:tcMar>
              <w:left w:w="57" w:type="dxa"/>
              <w:right w:w="57" w:type="dxa"/>
            </w:tcMar>
          </w:tcPr>
          <w:p w:rsidR="00EF3707" w:rsidRPr="00AC293F" w:rsidRDefault="00EF3707" w:rsidP="00A92C34">
            <w:pPr>
              <w:jc w:val="center"/>
              <w:rPr>
                <w:bCs/>
              </w:rPr>
            </w:pPr>
            <w:r>
              <w:rPr>
                <w:bCs/>
              </w:rPr>
              <w:t>01.01.31-31.12.20</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Pr>
                <w:bCs/>
              </w:rPr>
              <w:t>11</w:t>
            </w:r>
          </w:p>
        </w:tc>
        <w:tc>
          <w:tcPr>
            <w:tcW w:w="747" w:type="dxa"/>
            <w:shd w:val="clear" w:color="auto" w:fill="auto"/>
            <w:tcMar>
              <w:left w:w="57" w:type="dxa"/>
              <w:right w:w="57" w:type="dxa"/>
            </w:tcMar>
          </w:tcPr>
          <w:p w:rsidR="00EF3707" w:rsidRPr="00AC293F" w:rsidRDefault="00EF3707" w:rsidP="00A92C34">
            <w:pPr>
              <w:jc w:val="center"/>
              <w:rPr>
                <w:bCs/>
              </w:rPr>
            </w:pPr>
            <w:r>
              <w:rPr>
                <w:bCs/>
              </w:rPr>
              <w:t>11.03.20-10.03.21</w:t>
            </w:r>
          </w:p>
        </w:tc>
        <w:tc>
          <w:tcPr>
            <w:tcW w:w="401" w:type="dxa"/>
            <w:shd w:val="clear" w:color="auto" w:fill="auto"/>
            <w:tcMar>
              <w:left w:w="57" w:type="dxa"/>
              <w:right w:w="57" w:type="dxa"/>
            </w:tcMar>
          </w:tcPr>
          <w:p w:rsidR="00EF3707" w:rsidRPr="00AC293F" w:rsidRDefault="00EF3707" w:rsidP="00A92C34">
            <w:pPr>
              <w:jc w:val="center"/>
              <w:rPr>
                <w:bCs/>
              </w:rPr>
            </w:pPr>
            <w:r>
              <w:rPr>
                <w:bCs/>
              </w:rPr>
              <w:t>9</w:t>
            </w:r>
          </w:p>
        </w:tc>
        <w:tc>
          <w:tcPr>
            <w:tcW w:w="619" w:type="dxa"/>
            <w:shd w:val="clear" w:color="auto" w:fill="auto"/>
            <w:tcMar>
              <w:left w:w="57" w:type="dxa"/>
              <w:right w:w="57" w:type="dxa"/>
            </w:tcMar>
          </w:tcPr>
          <w:p w:rsidR="00EF3707" w:rsidRPr="00AC293F" w:rsidRDefault="00EF3707" w:rsidP="00A92C34">
            <w:pPr>
              <w:jc w:val="center"/>
              <w:rPr>
                <w:bCs/>
              </w:rPr>
            </w:pPr>
          </w:p>
        </w:tc>
        <w:tc>
          <w:tcPr>
            <w:tcW w:w="721" w:type="dxa"/>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Pr="00470905" w:rsidRDefault="00EF3707" w:rsidP="00A92C34">
            <w:r>
              <w:t>МАЗУР</w:t>
            </w:r>
          </w:p>
          <w:p w:rsidR="00EF3707" w:rsidRPr="00470905" w:rsidRDefault="00EF3707" w:rsidP="00A92C34">
            <w:r w:rsidRPr="00470905">
              <w:t>Марта Олексіївна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10.08.20-09.08.21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14.06.21</w:t>
            </w:r>
          </w:p>
        </w:tc>
        <w:tc>
          <w:tcPr>
            <w:tcW w:w="680" w:type="dxa"/>
            <w:shd w:val="clear" w:color="auto" w:fill="auto"/>
            <w:tcMar>
              <w:left w:w="57" w:type="dxa"/>
              <w:right w:w="57" w:type="dxa"/>
            </w:tcMar>
          </w:tcPr>
          <w:p w:rsidR="00EF3707" w:rsidRPr="00AC293F" w:rsidRDefault="00EF3707" w:rsidP="00A92C34">
            <w:pPr>
              <w:jc w:val="center"/>
              <w:rPr>
                <w:bCs/>
              </w:rPr>
            </w:pPr>
            <w:r>
              <w:rPr>
                <w:bCs/>
              </w:rPr>
              <w:t>29.06.21</w:t>
            </w:r>
          </w:p>
        </w:tc>
        <w:tc>
          <w:tcPr>
            <w:tcW w:w="444"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sidRPr="00AC293F">
              <w:rPr>
                <w:bCs/>
              </w:rPr>
              <w:t>-</w:t>
            </w:r>
          </w:p>
        </w:tc>
        <w:tc>
          <w:tcPr>
            <w:tcW w:w="721" w:type="dxa"/>
            <w:vMerge w:val="restart"/>
            <w:shd w:val="clear" w:color="auto" w:fill="auto"/>
          </w:tcPr>
          <w:p w:rsidR="00EF3707" w:rsidRPr="00AC293F" w:rsidRDefault="00EF3707" w:rsidP="00A92C34">
            <w:pPr>
              <w:jc w:val="center"/>
              <w:rPr>
                <w:bCs/>
              </w:rPr>
            </w:pPr>
            <w:r w:rsidRPr="00AC293F">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09.08.21</w:t>
            </w:r>
          </w:p>
        </w:tc>
        <w:tc>
          <w:tcPr>
            <w:tcW w:w="680" w:type="dxa"/>
            <w:shd w:val="clear" w:color="auto" w:fill="auto"/>
            <w:tcMar>
              <w:left w:w="57" w:type="dxa"/>
              <w:right w:w="57" w:type="dxa"/>
            </w:tcMar>
          </w:tcPr>
          <w:p w:rsidR="00EF3707" w:rsidRPr="00AC293F" w:rsidRDefault="00EF3707" w:rsidP="00A92C34">
            <w:pPr>
              <w:jc w:val="center"/>
              <w:rPr>
                <w:bCs/>
              </w:rPr>
            </w:pPr>
            <w:r>
              <w:rPr>
                <w:bCs/>
              </w:rPr>
              <w:t>23.08.21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СТЕФАНИШЕНА</w:t>
            </w:r>
          </w:p>
          <w:p w:rsidR="00EF3707" w:rsidRPr="00AF2714" w:rsidRDefault="00EF3707" w:rsidP="00A92C34">
            <w:r>
              <w:t>Анастасія Василівна</w:t>
            </w:r>
          </w:p>
        </w:tc>
        <w:tc>
          <w:tcPr>
            <w:tcW w:w="2387" w:type="dxa"/>
            <w:vMerge w:val="restart"/>
            <w:shd w:val="clear" w:color="auto" w:fill="auto"/>
            <w:tcMar>
              <w:left w:w="57" w:type="dxa"/>
              <w:right w:w="57" w:type="dxa"/>
            </w:tcMar>
          </w:tcPr>
          <w:p w:rsidR="00EF3707" w:rsidRPr="00AF2714" w:rsidRDefault="00EF3707" w:rsidP="00A92C34">
            <w:r>
              <w:t xml:space="preserve">Спеціаліст ІІ категорії відділу КВ,ЖКГ,благоустрою, зовнішньої реклами, охороно </w:t>
            </w:r>
            <w:r>
              <w:lastRenderedPageBreak/>
              <w:t>НПС інфраструктури та земельних відносин</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lastRenderedPageBreak/>
              <w:t>15.05.20-14.05.21</w:t>
            </w:r>
          </w:p>
        </w:tc>
        <w:tc>
          <w:tcPr>
            <w:tcW w:w="618" w:type="dxa"/>
            <w:shd w:val="clear" w:color="auto" w:fill="auto"/>
            <w:tcMar>
              <w:left w:w="57" w:type="dxa"/>
              <w:right w:w="57" w:type="dxa"/>
            </w:tcMar>
          </w:tcPr>
          <w:p w:rsidR="00EF3707" w:rsidRPr="00AC293F" w:rsidRDefault="00EF3707" w:rsidP="00A92C34">
            <w:pPr>
              <w:jc w:val="center"/>
              <w:rPr>
                <w:bCs/>
              </w:rPr>
            </w:pPr>
            <w:r>
              <w:rPr>
                <w:bCs/>
              </w:rPr>
              <w:t>14</w:t>
            </w:r>
          </w:p>
        </w:tc>
        <w:tc>
          <w:tcPr>
            <w:tcW w:w="743" w:type="dxa"/>
            <w:shd w:val="clear" w:color="auto" w:fill="auto"/>
            <w:tcMar>
              <w:left w:w="57" w:type="dxa"/>
              <w:right w:w="57" w:type="dxa"/>
            </w:tcMar>
          </w:tcPr>
          <w:p w:rsidR="00EF3707" w:rsidRPr="00AC293F" w:rsidRDefault="00EF3707" w:rsidP="00A92C34">
            <w:pPr>
              <w:jc w:val="center"/>
              <w:rPr>
                <w:bCs/>
              </w:rPr>
            </w:pPr>
            <w:r>
              <w:rPr>
                <w:bCs/>
              </w:rPr>
              <w:t>02.08.21</w:t>
            </w:r>
          </w:p>
        </w:tc>
        <w:tc>
          <w:tcPr>
            <w:tcW w:w="680" w:type="dxa"/>
            <w:shd w:val="clear" w:color="auto" w:fill="auto"/>
            <w:tcMar>
              <w:left w:w="57" w:type="dxa"/>
              <w:right w:w="57" w:type="dxa"/>
            </w:tcMar>
          </w:tcPr>
          <w:p w:rsidR="00EF3707" w:rsidRPr="00AC293F" w:rsidRDefault="00EF3707" w:rsidP="00A92C34">
            <w:pPr>
              <w:jc w:val="center"/>
              <w:rPr>
                <w:bCs/>
              </w:rPr>
            </w:pPr>
            <w:r>
              <w:rPr>
                <w:bCs/>
              </w:rPr>
              <w:t>15.08.21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16</w:t>
            </w:r>
          </w:p>
        </w:tc>
        <w:tc>
          <w:tcPr>
            <w:tcW w:w="743" w:type="dxa"/>
            <w:shd w:val="clear" w:color="auto" w:fill="auto"/>
            <w:tcMar>
              <w:left w:w="57" w:type="dxa"/>
              <w:right w:w="57" w:type="dxa"/>
            </w:tcMar>
          </w:tcPr>
          <w:p w:rsidR="00EF3707" w:rsidRPr="00AC293F" w:rsidRDefault="00EF3707" w:rsidP="00A92C34">
            <w:pPr>
              <w:jc w:val="center"/>
              <w:rPr>
                <w:bCs/>
              </w:rPr>
            </w:pPr>
            <w:r>
              <w:rPr>
                <w:bCs/>
              </w:rPr>
              <w:t>01.10.21</w:t>
            </w:r>
          </w:p>
        </w:tc>
        <w:tc>
          <w:tcPr>
            <w:tcW w:w="680" w:type="dxa"/>
            <w:shd w:val="clear" w:color="auto" w:fill="auto"/>
            <w:tcMar>
              <w:left w:w="57" w:type="dxa"/>
              <w:right w:w="57" w:type="dxa"/>
            </w:tcMar>
          </w:tcPr>
          <w:p w:rsidR="00EF3707" w:rsidRPr="00AC293F" w:rsidRDefault="00EF3707" w:rsidP="00A92C34">
            <w:pPr>
              <w:jc w:val="center"/>
              <w:rPr>
                <w:bCs/>
              </w:rPr>
            </w:pPr>
            <w:r>
              <w:rPr>
                <w:bCs/>
              </w:rPr>
              <w:t>16.10.21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ГІРНЯК</w:t>
            </w:r>
          </w:p>
          <w:p w:rsidR="00EF3707" w:rsidRPr="00203A9A" w:rsidRDefault="00EF3707" w:rsidP="00A92C34">
            <w:r>
              <w:t>Ольга Сергіївна</w:t>
            </w:r>
          </w:p>
        </w:tc>
        <w:tc>
          <w:tcPr>
            <w:tcW w:w="2387" w:type="dxa"/>
            <w:shd w:val="clear" w:color="auto" w:fill="auto"/>
            <w:tcMar>
              <w:left w:w="57" w:type="dxa"/>
              <w:right w:w="57" w:type="dxa"/>
            </w:tcMar>
          </w:tcPr>
          <w:p w:rsidR="00EF3707" w:rsidRPr="00AC293F" w:rsidRDefault="00EF3707" w:rsidP="00A92C34">
            <w:pPr>
              <w:rPr>
                <w:bCs/>
              </w:rPr>
            </w:pPr>
            <w:r>
              <w:rPr>
                <w:bCs/>
              </w:rPr>
              <w:t>Спеціаліст юридичного відділу</w:t>
            </w:r>
          </w:p>
        </w:tc>
        <w:tc>
          <w:tcPr>
            <w:tcW w:w="726" w:type="dxa"/>
            <w:shd w:val="clear" w:color="auto" w:fill="auto"/>
            <w:tcMar>
              <w:left w:w="57" w:type="dxa"/>
              <w:right w:w="57" w:type="dxa"/>
            </w:tcMar>
          </w:tcPr>
          <w:p w:rsidR="00EF3707" w:rsidRPr="00AC293F" w:rsidRDefault="00EF3707" w:rsidP="00A92C34">
            <w:pPr>
              <w:jc w:val="center"/>
              <w:rPr>
                <w:bCs/>
              </w:rPr>
            </w:pPr>
            <w:r>
              <w:rPr>
                <w:bCs/>
              </w:rPr>
              <w:t>10.12.20-09.12.21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Pr="00AC293F" w:rsidRDefault="00EF3707" w:rsidP="00A92C34">
            <w:pPr>
              <w:jc w:val="center"/>
              <w:rPr>
                <w:bCs/>
              </w:rPr>
            </w:pPr>
            <w:r>
              <w:rPr>
                <w:bCs/>
              </w:rPr>
              <w:t>-</w:t>
            </w:r>
          </w:p>
        </w:tc>
        <w:tc>
          <w:tcPr>
            <w:tcW w:w="747" w:type="dxa"/>
            <w:shd w:val="clear" w:color="auto" w:fill="auto"/>
            <w:tcMar>
              <w:left w:w="57" w:type="dxa"/>
              <w:right w:w="57" w:type="dxa"/>
            </w:tcMar>
          </w:tcPr>
          <w:p w:rsidR="00EF3707" w:rsidRPr="00AC293F" w:rsidRDefault="00EF3707" w:rsidP="00A92C34">
            <w:pPr>
              <w:jc w:val="center"/>
              <w:rPr>
                <w:bCs/>
              </w:rPr>
            </w:pPr>
            <w:r>
              <w:rPr>
                <w:bCs/>
              </w:rPr>
              <w:t>-</w:t>
            </w:r>
          </w:p>
        </w:tc>
        <w:tc>
          <w:tcPr>
            <w:tcW w:w="401" w:type="dxa"/>
            <w:shd w:val="clear" w:color="auto" w:fill="auto"/>
            <w:tcMar>
              <w:left w:w="57" w:type="dxa"/>
              <w:right w:w="57" w:type="dxa"/>
            </w:tcMar>
          </w:tcPr>
          <w:p w:rsidR="00EF3707" w:rsidRPr="00AC293F"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ГУЦАЛ</w:t>
            </w:r>
          </w:p>
          <w:p w:rsidR="00EF3707" w:rsidRPr="00CC0EE7" w:rsidRDefault="00EF3707" w:rsidP="00A92C34">
            <w:r>
              <w:t>Оксана Володимирівна</w:t>
            </w:r>
          </w:p>
        </w:tc>
        <w:tc>
          <w:tcPr>
            <w:tcW w:w="2387" w:type="dxa"/>
            <w:shd w:val="clear" w:color="auto" w:fill="auto"/>
            <w:tcMar>
              <w:left w:w="57" w:type="dxa"/>
              <w:right w:w="57" w:type="dxa"/>
            </w:tcMar>
          </w:tcPr>
          <w:p w:rsidR="00EF3707" w:rsidRPr="00AC293F" w:rsidRDefault="00EF3707" w:rsidP="00A92C34">
            <w:pPr>
              <w:rPr>
                <w:bCs/>
              </w:rPr>
            </w:pPr>
            <w:r>
              <w:t>Спеціаліст І категорії відділу КВ,ЖКГ,благоустрою, зовнішньої реклами, охорони НПС інфраструктури та земельних відносин</w:t>
            </w:r>
          </w:p>
        </w:tc>
        <w:tc>
          <w:tcPr>
            <w:tcW w:w="726" w:type="dxa"/>
            <w:shd w:val="clear" w:color="auto" w:fill="auto"/>
            <w:tcMar>
              <w:left w:w="57" w:type="dxa"/>
              <w:right w:w="57" w:type="dxa"/>
            </w:tcMar>
          </w:tcPr>
          <w:p w:rsidR="00EF3707" w:rsidRPr="00AC293F" w:rsidRDefault="00EF3707" w:rsidP="00A92C34">
            <w:pPr>
              <w:jc w:val="center"/>
              <w:rPr>
                <w:bCs/>
              </w:rPr>
            </w:pPr>
            <w:r>
              <w:rPr>
                <w:bCs/>
              </w:rPr>
              <w:t>12.05.21-11.05.22</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01.08.21</w:t>
            </w:r>
          </w:p>
        </w:tc>
        <w:tc>
          <w:tcPr>
            <w:tcW w:w="680" w:type="dxa"/>
            <w:shd w:val="clear" w:color="auto" w:fill="auto"/>
            <w:tcMar>
              <w:left w:w="57" w:type="dxa"/>
              <w:right w:w="57" w:type="dxa"/>
            </w:tcMar>
          </w:tcPr>
          <w:p w:rsidR="00EF3707" w:rsidRPr="00AC293F" w:rsidRDefault="00EF3707" w:rsidP="00A92C34">
            <w:pPr>
              <w:jc w:val="center"/>
              <w:rPr>
                <w:bCs/>
              </w:rPr>
            </w:pPr>
            <w:r>
              <w:rPr>
                <w:bCs/>
              </w:rPr>
              <w:t>31.12.21</w:t>
            </w:r>
          </w:p>
        </w:tc>
        <w:tc>
          <w:tcPr>
            <w:tcW w:w="444" w:type="dxa"/>
            <w:shd w:val="clear" w:color="auto" w:fill="auto"/>
            <w:tcMar>
              <w:left w:w="57" w:type="dxa"/>
              <w:right w:w="57" w:type="dxa"/>
            </w:tcMar>
          </w:tcPr>
          <w:p w:rsidR="00EF3707" w:rsidRPr="00AC293F" w:rsidRDefault="00EF3707" w:rsidP="00A92C34">
            <w:pPr>
              <w:jc w:val="center"/>
              <w:rPr>
                <w:bCs/>
              </w:rPr>
            </w:pPr>
            <w:r>
              <w:rPr>
                <w:bCs/>
              </w:rPr>
              <w:t>17</w:t>
            </w:r>
          </w:p>
        </w:tc>
        <w:tc>
          <w:tcPr>
            <w:tcW w:w="747" w:type="dxa"/>
            <w:shd w:val="clear" w:color="auto" w:fill="auto"/>
            <w:tcMar>
              <w:left w:w="57" w:type="dxa"/>
              <w:right w:w="57" w:type="dxa"/>
            </w:tcMar>
          </w:tcPr>
          <w:p w:rsidR="00EF3707" w:rsidRPr="00AC293F" w:rsidRDefault="00EF3707" w:rsidP="00A92C34">
            <w:pPr>
              <w:jc w:val="center"/>
              <w:rPr>
                <w:bCs/>
              </w:rPr>
            </w:pPr>
            <w:r>
              <w:rPr>
                <w:bCs/>
              </w:rPr>
              <w:t>02.03.21-01.03.22</w:t>
            </w:r>
          </w:p>
        </w:tc>
        <w:tc>
          <w:tcPr>
            <w:tcW w:w="401" w:type="dxa"/>
            <w:shd w:val="clear" w:color="auto" w:fill="auto"/>
            <w:tcMar>
              <w:left w:w="57" w:type="dxa"/>
              <w:right w:w="57" w:type="dxa"/>
            </w:tcMar>
          </w:tcPr>
          <w:p w:rsidR="00EF3707" w:rsidRPr="00AC293F"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01.04.21</w:t>
            </w:r>
          </w:p>
        </w:tc>
        <w:tc>
          <w:tcPr>
            <w:tcW w:w="721" w:type="dxa"/>
            <w:shd w:val="clear" w:color="auto" w:fill="auto"/>
          </w:tcPr>
          <w:p w:rsidR="00EF3707" w:rsidRPr="00AC293F" w:rsidRDefault="00EF3707" w:rsidP="00A92C34">
            <w:pPr>
              <w:jc w:val="center"/>
              <w:rPr>
                <w:bCs/>
              </w:rPr>
            </w:pPr>
            <w:r>
              <w:rPr>
                <w:bCs/>
              </w:rPr>
              <w:t>15.04.21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МАТВІЙЧУК</w:t>
            </w:r>
          </w:p>
          <w:p w:rsidR="00EF3707" w:rsidRPr="00CC0EE7" w:rsidRDefault="00EF3707" w:rsidP="00A92C34">
            <w:r>
              <w:t>Ганна Володимирівна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Спеціаліст І категорії відділу бухгалтерського обліку, звітності та контролю</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20.04.20-19.04.21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09.07.21</w:t>
            </w:r>
          </w:p>
        </w:tc>
        <w:tc>
          <w:tcPr>
            <w:tcW w:w="680" w:type="dxa"/>
            <w:shd w:val="clear" w:color="auto" w:fill="auto"/>
            <w:tcMar>
              <w:left w:w="57" w:type="dxa"/>
              <w:right w:w="57" w:type="dxa"/>
            </w:tcMar>
          </w:tcPr>
          <w:p w:rsidR="00EF3707" w:rsidRPr="00AC293F" w:rsidRDefault="00EF3707" w:rsidP="00A92C34">
            <w:pPr>
              <w:jc w:val="center"/>
              <w:rPr>
                <w:bCs/>
              </w:rPr>
            </w:pPr>
            <w:r>
              <w:rPr>
                <w:bCs/>
              </w:rPr>
              <w:t>23.07.21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01.09.21</w:t>
            </w:r>
          </w:p>
        </w:tc>
        <w:tc>
          <w:tcPr>
            <w:tcW w:w="680" w:type="dxa"/>
            <w:shd w:val="clear" w:color="auto" w:fill="auto"/>
            <w:tcMar>
              <w:left w:w="57" w:type="dxa"/>
              <w:right w:w="57" w:type="dxa"/>
            </w:tcMar>
          </w:tcPr>
          <w:p w:rsidR="00EF3707" w:rsidRDefault="00EF3707" w:rsidP="00A92C34">
            <w:pPr>
              <w:jc w:val="center"/>
              <w:rPr>
                <w:bCs/>
              </w:rPr>
            </w:pPr>
            <w:r>
              <w:rPr>
                <w:bCs/>
              </w:rPr>
              <w:t>15.09.21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Pr="005B1D5E" w:rsidRDefault="00EF3707" w:rsidP="00A92C34">
            <w:r w:rsidRPr="005B1D5E">
              <w:t>СОПУРКО</w:t>
            </w:r>
          </w:p>
          <w:p w:rsidR="00EF3707" w:rsidRPr="005B1D5E" w:rsidRDefault="00EF3707" w:rsidP="00A92C34">
            <w:r w:rsidRPr="005B1D5E">
              <w:t>Віктор Володимирович</w:t>
            </w:r>
          </w:p>
        </w:tc>
        <w:tc>
          <w:tcPr>
            <w:tcW w:w="2387" w:type="dxa"/>
            <w:vMerge w:val="restart"/>
            <w:shd w:val="clear" w:color="auto" w:fill="auto"/>
            <w:tcMar>
              <w:left w:w="57" w:type="dxa"/>
              <w:right w:w="57" w:type="dxa"/>
            </w:tcMar>
          </w:tcPr>
          <w:p w:rsidR="00EF3707" w:rsidRPr="00AC293F" w:rsidRDefault="00EF3707" w:rsidP="00A92C34">
            <w:pPr>
              <w:rPr>
                <w:bCs/>
              </w:rPr>
            </w:pPr>
            <w:r>
              <w:rPr>
                <w:bCs/>
              </w:rPr>
              <w:t>Д</w:t>
            </w:r>
            <w:r w:rsidRPr="00AC293F">
              <w:rPr>
                <w:bCs/>
              </w:rPr>
              <w:t xml:space="preserve">ержавний реєстратор </w:t>
            </w:r>
            <w:r>
              <w:rPr>
                <w:bCs/>
              </w:rPr>
              <w:t>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21.02.21-20.02.22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10</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27.12.20-26.12.21</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5</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24.05.21</w:t>
            </w:r>
          </w:p>
        </w:tc>
        <w:tc>
          <w:tcPr>
            <w:tcW w:w="721" w:type="dxa"/>
            <w:vMerge w:val="restart"/>
            <w:shd w:val="clear" w:color="auto" w:fill="auto"/>
          </w:tcPr>
          <w:p w:rsidR="00EF3707" w:rsidRPr="00AC293F" w:rsidRDefault="00EF3707" w:rsidP="00A92C34">
            <w:pPr>
              <w:jc w:val="center"/>
              <w:rPr>
                <w:bCs/>
              </w:rPr>
            </w:pPr>
            <w:r>
              <w:rPr>
                <w:bCs/>
              </w:rPr>
              <w:t>28.05.21</w:t>
            </w:r>
          </w:p>
        </w:tc>
      </w:tr>
      <w:tr w:rsidR="00EF3707" w:rsidRPr="00AC293F" w:rsidTr="00EF3707">
        <w:trPr>
          <w:trHeight w:val="300"/>
        </w:trPr>
        <w:tc>
          <w:tcPr>
            <w:tcW w:w="1665" w:type="dxa"/>
            <w:vMerge/>
            <w:shd w:val="clear" w:color="auto" w:fill="auto"/>
            <w:tcMar>
              <w:left w:w="57" w:type="dxa"/>
              <w:right w:w="57" w:type="dxa"/>
            </w:tcMar>
          </w:tcPr>
          <w:p w:rsidR="00EF3707" w:rsidRPr="005B1D5E"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01.10.21</w:t>
            </w:r>
          </w:p>
        </w:tc>
        <w:tc>
          <w:tcPr>
            <w:tcW w:w="680" w:type="dxa"/>
            <w:shd w:val="clear" w:color="auto" w:fill="auto"/>
            <w:tcMar>
              <w:left w:w="57" w:type="dxa"/>
              <w:right w:w="57" w:type="dxa"/>
            </w:tcMar>
          </w:tcPr>
          <w:p w:rsidR="00EF3707" w:rsidRPr="00AC293F" w:rsidRDefault="00EF3707" w:rsidP="00A92C34">
            <w:pPr>
              <w:jc w:val="center"/>
              <w:rPr>
                <w:bCs/>
              </w:rPr>
            </w:pPr>
            <w:r>
              <w:rPr>
                <w:bCs/>
              </w:rPr>
              <w:t>16.10.21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КОВАЛЬЧУК</w:t>
            </w:r>
          </w:p>
          <w:p w:rsidR="00EF3707" w:rsidRPr="005B1D5E" w:rsidRDefault="00EF3707" w:rsidP="00A92C34">
            <w:r>
              <w:t>Людмила Валеріївна</w:t>
            </w:r>
          </w:p>
        </w:tc>
        <w:tc>
          <w:tcPr>
            <w:tcW w:w="2387" w:type="dxa"/>
            <w:shd w:val="clear" w:color="auto" w:fill="auto"/>
            <w:tcMar>
              <w:left w:w="57" w:type="dxa"/>
              <w:right w:w="57" w:type="dxa"/>
            </w:tcMar>
          </w:tcPr>
          <w:p w:rsidR="00EF3707" w:rsidRDefault="00EF3707" w:rsidP="00A92C34">
            <w:pPr>
              <w:rPr>
                <w:bCs/>
              </w:rPr>
            </w:pPr>
            <w:r>
              <w:rPr>
                <w:bCs/>
              </w:rPr>
              <w:t xml:space="preserve">Діловод з питань оборонної і мобілізаційної роботи </w:t>
            </w:r>
          </w:p>
        </w:tc>
        <w:tc>
          <w:tcPr>
            <w:tcW w:w="726" w:type="dxa"/>
            <w:shd w:val="clear" w:color="auto" w:fill="auto"/>
            <w:tcMar>
              <w:left w:w="57" w:type="dxa"/>
              <w:right w:w="57" w:type="dxa"/>
            </w:tcMar>
          </w:tcPr>
          <w:p w:rsidR="00EF3707" w:rsidRDefault="00EF3707" w:rsidP="00A92C34">
            <w:pPr>
              <w:jc w:val="center"/>
              <w:rPr>
                <w:bCs/>
              </w:rPr>
            </w:pPr>
            <w:r>
              <w:rPr>
                <w:bCs/>
              </w:rPr>
              <w:t>19.04.21-18.04.22</w:t>
            </w:r>
          </w:p>
        </w:tc>
        <w:tc>
          <w:tcPr>
            <w:tcW w:w="618" w:type="dxa"/>
            <w:shd w:val="clear" w:color="auto" w:fill="auto"/>
            <w:tcMar>
              <w:left w:w="57" w:type="dxa"/>
              <w:right w:w="57" w:type="dxa"/>
            </w:tcMar>
          </w:tcPr>
          <w:p w:rsidR="00EF3707" w:rsidRPr="00AC293F" w:rsidRDefault="00EF3707" w:rsidP="00A92C34">
            <w:pPr>
              <w:jc w:val="center"/>
              <w:rPr>
                <w:bCs/>
              </w:rPr>
            </w:pPr>
            <w:r>
              <w:rPr>
                <w:bCs/>
              </w:rPr>
              <w:t>24</w:t>
            </w:r>
          </w:p>
        </w:tc>
        <w:tc>
          <w:tcPr>
            <w:tcW w:w="743" w:type="dxa"/>
            <w:shd w:val="clear" w:color="auto" w:fill="auto"/>
            <w:tcMar>
              <w:left w:w="57" w:type="dxa"/>
              <w:right w:w="57" w:type="dxa"/>
            </w:tcMar>
          </w:tcPr>
          <w:p w:rsidR="00EF3707" w:rsidRPr="00AC293F" w:rsidRDefault="00EF3707" w:rsidP="00A92C34">
            <w:pPr>
              <w:jc w:val="center"/>
              <w:rPr>
                <w:bCs/>
              </w:rPr>
            </w:pPr>
            <w:r>
              <w:rPr>
                <w:bCs/>
              </w:rPr>
              <w:t>01.08.21</w:t>
            </w:r>
          </w:p>
        </w:tc>
        <w:tc>
          <w:tcPr>
            <w:tcW w:w="680" w:type="dxa"/>
            <w:shd w:val="clear" w:color="auto" w:fill="auto"/>
            <w:tcMar>
              <w:left w:w="57" w:type="dxa"/>
              <w:right w:w="57" w:type="dxa"/>
            </w:tcMar>
          </w:tcPr>
          <w:p w:rsidR="00EF3707" w:rsidRPr="00AC293F" w:rsidRDefault="00EF3707" w:rsidP="00A92C34">
            <w:pPr>
              <w:jc w:val="center"/>
              <w:rPr>
                <w:bCs/>
              </w:rPr>
            </w:pPr>
            <w:r>
              <w:rPr>
                <w:bCs/>
              </w:rPr>
              <w:t>25.08.21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 xml:space="preserve">БЕТЛІЙ </w:t>
            </w:r>
          </w:p>
          <w:p w:rsidR="00EF3707" w:rsidRPr="005B1D5E" w:rsidRDefault="00EF3707" w:rsidP="00A92C34">
            <w:r>
              <w:t xml:space="preserve">Оксана Василівна </w:t>
            </w:r>
          </w:p>
        </w:tc>
        <w:tc>
          <w:tcPr>
            <w:tcW w:w="2387" w:type="dxa"/>
            <w:shd w:val="clear" w:color="auto" w:fill="auto"/>
            <w:tcMar>
              <w:left w:w="57" w:type="dxa"/>
              <w:right w:w="57" w:type="dxa"/>
            </w:tcMar>
          </w:tcPr>
          <w:p w:rsidR="00EF3707" w:rsidRPr="00AC293F" w:rsidRDefault="00EF3707" w:rsidP="00A92C34">
            <w:pPr>
              <w:rPr>
                <w:bCs/>
              </w:rPr>
            </w:pPr>
            <w:r>
              <w:t>Діловод відділу КВ,ЖКГ,благоустрою, зовнішньої реклами, охороно НПС інфраструктури та земельних відносин</w:t>
            </w:r>
          </w:p>
        </w:tc>
        <w:tc>
          <w:tcPr>
            <w:tcW w:w="726" w:type="dxa"/>
            <w:shd w:val="clear" w:color="auto" w:fill="auto"/>
            <w:tcMar>
              <w:left w:w="57" w:type="dxa"/>
              <w:right w:w="57" w:type="dxa"/>
            </w:tcMar>
          </w:tcPr>
          <w:p w:rsidR="00EF3707" w:rsidRPr="00AC293F" w:rsidRDefault="00EF3707" w:rsidP="00A92C34">
            <w:pPr>
              <w:jc w:val="center"/>
              <w:rPr>
                <w:bCs/>
              </w:rPr>
            </w:pPr>
            <w:r>
              <w:rPr>
                <w:bCs/>
              </w:rPr>
              <w:t>06.04.20-05.04.21</w:t>
            </w:r>
          </w:p>
        </w:tc>
        <w:tc>
          <w:tcPr>
            <w:tcW w:w="618" w:type="dxa"/>
            <w:shd w:val="clear" w:color="auto" w:fill="auto"/>
            <w:tcMar>
              <w:left w:w="57" w:type="dxa"/>
              <w:right w:w="57" w:type="dxa"/>
            </w:tcMar>
          </w:tcPr>
          <w:p w:rsidR="00EF3707" w:rsidRPr="00AC293F" w:rsidRDefault="00EF3707" w:rsidP="00A92C34">
            <w:pPr>
              <w:jc w:val="center"/>
              <w:rPr>
                <w:bCs/>
              </w:rPr>
            </w:pPr>
            <w:r>
              <w:rPr>
                <w:bCs/>
              </w:rPr>
              <w:t>24</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24.07.21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ГАЛАМАЙ</w:t>
            </w:r>
          </w:p>
          <w:p w:rsidR="00EF3707" w:rsidRPr="00042D8A" w:rsidRDefault="00EF3707" w:rsidP="00A92C34">
            <w:r>
              <w:t>Галина Захарівна</w:t>
            </w:r>
          </w:p>
        </w:tc>
        <w:tc>
          <w:tcPr>
            <w:tcW w:w="2387" w:type="dxa"/>
            <w:shd w:val="clear" w:color="auto" w:fill="auto"/>
            <w:tcMar>
              <w:left w:w="57" w:type="dxa"/>
              <w:right w:w="57" w:type="dxa"/>
            </w:tcMar>
          </w:tcPr>
          <w:p w:rsidR="00EF3707" w:rsidRPr="00AC293F" w:rsidRDefault="00EF3707" w:rsidP="00A92C34">
            <w:pPr>
              <w:rPr>
                <w:bCs/>
              </w:rPr>
            </w:pPr>
            <w:r>
              <w:rPr>
                <w:bCs/>
              </w:rPr>
              <w:t xml:space="preserve">Техпрацівник </w:t>
            </w:r>
          </w:p>
        </w:tc>
        <w:tc>
          <w:tcPr>
            <w:tcW w:w="726" w:type="dxa"/>
            <w:shd w:val="clear" w:color="auto" w:fill="auto"/>
            <w:tcMar>
              <w:left w:w="57" w:type="dxa"/>
              <w:right w:w="57" w:type="dxa"/>
            </w:tcMar>
          </w:tcPr>
          <w:p w:rsidR="00EF3707" w:rsidRPr="00AC293F" w:rsidRDefault="00EF3707" w:rsidP="00A92C34">
            <w:pPr>
              <w:jc w:val="center"/>
              <w:rPr>
                <w:bCs/>
              </w:rPr>
            </w:pPr>
            <w:r>
              <w:rPr>
                <w:bCs/>
              </w:rPr>
              <w:t>17.06.20-</w:t>
            </w:r>
            <w:r>
              <w:rPr>
                <w:bCs/>
              </w:rPr>
              <w:lastRenderedPageBreak/>
              <w:t>16.06.21</w:t>
            </w:r>
          </w:p>
        </w:tc>
        <w:tc>
          <w:tcPr>
            <w:tcW w:w="618" w:type="dxa"/>
            <w:shd w:val="clear" w:color="auto" w:fill="auto"/>
            <w:tcMar>
              <w:left w:w="57" w:type="dxa"/>
              <w:right w:w="57" w:type="dxa"/>
            </w:tcMar>
          </w:tcPr>
          <w:p w:rsidR="00EF3707" w:rsidRPr="00AC293F" w:rsidRDefault="00EF3707" w:rsidP="00A92C34">
            <w:pPr>
              <w:jc w:val="center"/>
              <w:rPr>
                <w:bCs/>
              </w:rPr>
            </w:pPr>
            <w:r>
              <w:rPr>
                <w:bCs/>
              </w:rPr>
              <w:lastRenderedPageBreak/>
              <w:t>24</w:t>
            </w:r>
          </w:p>
        </w:tc>
        <w:tc>
          <w:tcPr>
            <w:tcW w:w="743" w:type="dxa"/>
            <w:shd w:val="clear" w:color="auto" w:fill="auto"/>
            <w:tcMar>
              <w:left w:w="57" w:type="dxa"/>
              <w:right w:w="57" w:type="dxa"/>
            </w:tcMar>
          </w:tcPr>
          <w:p w:rsidR="00EF3707" w:rsidRPr="00AC293F" w:rsidRDefault="00EF3707" w:rsidP="00A92C34">
            <w:pPr>
              <w:jc w:val="center"/>
              <w:rPr>
                <w:bCs/>
              </w:rPr>
            </w:pPr>
          </w:p>
        </w:tc>
        <w:tc>
          <w:tcPr>
            <w:tcW w:w="680" w:type="dxa"/>
            <w:shd w:val="clear" w:color="auto" w:fill="auto"/>
            <w:tcMar>
              <w:left w:w="57" w:type="dxa"/>
              <w:right w:w="57" w:type="dxa"/>
            </w:tcMar>
          </w:tcPr>
          <w:p w:rsidR="00EF3707" w:rsidRPr="00AC293F" w:rsidRDefault="00EF3707" w:rsidP="00A92C34">
            <w:pPr>
              <w:jc w:val="center"/>
              <w:rPr>
                <w:bCs/>
              </w:rPr>
            </w:pPr>
          </w:p>
        </w:tc>
        <w:tc>
          <w:tcPr>
            <w:tcW w:w="444" w:type="dxa"/>
            <w:shd w:val="clear" w:color="auto" w:fill="auto"/>
            <w:tcMar>
              <w:left w:w="57" w:type="dxa"/>
              <w:right w:w="57" w:type="dxa"/>
            </w:tcMar>
          </w:tcPr>
          <w:p w:rsidR="00EF3707" w:rsidRPr="00AC293F" w:rsidRDefault="00EF3707" w:rsidP="00A92C34">
            <w:pPr>
              <w:jc w:val="center"/>
              <w:rPr>
                <w:bCs/>
              </w:rPr>
            </w:pPr>
            <w:r>
              <w:rPr>
                <w:bCs/>
              </w:rPr>
              <w:t>-</w:t>
            </w:r>
          </w:p>
        </w:tc>
        <w:tc>
          <w:tcPr>
            <w:tcW w:w="747" w:type="dxa"/>
            <w:shd w:val="clear" w:color="auto" w:fill="auto"/>
            <w:tcMar>
              <w:left w:w="57" w:type="dxa"/>
              <w:right w:w="57" w:type="dxa"/>
            </w:tcMar>
          </w:tcPr>
          <w:p w:rsidR="00EF3707" w:rsidRPr="00AC293F" w:rsidRDefault="00EF3707" w:rsidP="00A92C34">
            <w:pPr>
              <w:jc w:val="center"/>
              <w:rPr>
                <w:bCs/>
              </w:rPr>
            </w:pPr>
            <w:r>
              <w:rPr>
                <w:bCs/>
              </w:rPr>
              <w:t>-</w:t>
            </w:r>
          </w:p>
        </w:tc>
        <w:tc>
          <w:tcPr>
            <w:tcW w:w="401" w:type="dxa"/>
            <w:shd w:val="clear" w:color="auto" w:fill="auto"/>
            <w:tcMar>
              <w:left w:w="57" w:type="dxa"/>
              <w:right w:w="57" w:type="dxa"/>
            </w:tcMar>
          </w:tcPr>
          <w:p w:rsidR="00EF3707" w:rsidRPr="00AC293F"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ГОЇК</w:t>
            </w:r>
          </w:p>
          <w:p w:rsidR="00EF3707" w:rsidRPr="00AA7137" w:rsidRDefault="00EF3707" w:rsidP="00A92C34">
            <w:r>
              <w:t>Олександр Анатолійович</w:t>
            </w:r>
          </w:p>
        </w:tc>
        <w:tc>
          <w:tcPr>
            <w:tcW w:w="2387" w:type="dxa"/>
            <w:shd w:val="clear" w:color="auto" w:fill="auto"/>
            <w:tcMar>
              <w:left w:w="57" w:type="dxa"/>
              <w:right w:w="57" w:type="dxa"/>
            </w:tcMar>
          </w:tcPr>
          <w:p w:rsidR="00EF3707" w:rsidRPr="00AC293F" w:rsidRDefault="00EF3707" w:rsidP="00A92C34">
            <w:pPr>
              <w:rPr>
                <w:bCs/>
              </w:rPr>
            </w:pPr>
            <w:r>
              <w:rPr>
                <w:bCs/>
              </w:rPr>
              <w:t xml:space="preserve">Водій </w:t>
            </w:r>
          </w:p>
        </w:tc>
        <w:tc>
          <w:tcPr>
            <w:tcW w:w="726" w:type="dxa"/>
            <w:shd w:val="clear" w:color="auto" w:fill="auto"/>
            <w:tcMar>
              <w:left w:w="57" w:type="dxa"/>
              <w:right w:w="57" w:type="dxa"/>
            </w:tcMar>
          </w:tcPr>
          <w:p w:rsidR="00EF3707" w:rsidRPr="00AC293F" w:rsidRDefault="00EF3707" w:rsidP="00A92C34">
            <w:pPr>
              <w:jc w:val="center"/>
              <w:rPr>
                <w:bCs/>
              </w:rPr>
            </w:pPr>
            <w:r>
              <w:rPr>
                <w:bCs/>
              </w:rPr>
              <w:t>06.07.20-05.07.21</w:t>
            </w:r>
          </w:p>
        </w:tc>
        <w:tc>
          <w:tcPr>
            <w:tcW w:w="618" w:type="dxa"/>
            <w:shd w:val="clear" w:color="auto" w:fill="auto"/>
            <w:tcMar>
              <w:left w:w="57" w:type="dxa"/>
              <w:right w:w="57" w:type="dxa"/>
            </w:tcMar>
          </w:tcPr>
          <w:p w:rsidR="00EF3707" w:rsidRPr="00AC293F" w:rsidRDefault="00EF3707" w:rsidP="00A92C34">
            <w:pPr>
              <w:jc w:val="center"/>
              <w:rPr>
                <w:bCs/>
              </w:rPr>
            </w:pPr>
            <w:r>
              <w:rPr>
                <w:bCs/>
              </w:rPr>
              <w:t>24</w:t>
            </w:r>
          </w:p>
        </w:tc>
        <w:tc>
          <w:tcPr>
            <w:tcW w:w="743" w:type="dxa"/>
            <w:shd w:val="clear" w:color="auto" w:fill="auto"/>
            <w:tcMar>
              <w:left w:w="57" w:type="dxa"/>
              <w:right w:w="57" w:type="dxa"/>
            </w:tcMar>
          </w:tcPr>
          <w:p w:rsidR="00EF3707" w:rsidRPr="00AC293F" w:rsidRDefault="00EF3707" w:rsidP="00A92C34">
            <w:pPr>
              <w:jc w:val="center"/>
              <w:rPr>
                <w:bCs/>
              </w:rPr>
            </w:pPr>
            <w:r>
              <w:rPr>
                <w:bCs/>
              </w:rPr>
              <w:t>02.08.21</w:t>
            </w:r>
          </w:p>
        </w:tc>
        <w:tc>
          <w:tcPr>
            <w:tcW w:w="680" w:type="dxa"/>
            <w:shd w:val="clear" w:color="auto" w:fill="auto"/>
            <w:tcMar>
              <w:left w:w="57" w:type="dxa"/>
              <w:right w:w="57" w:type="dxa"/>
            </w:tcMar>
          </w:tcPr>
          <w:p w:rsidR="00EF3707" w:rsidRPr="00AC293F" w:rsidRDefault="00EF3707" w:rsidP="00A92C34">
            <w:pPr>
              <w:jc w:val="center"/>
              <w:rPr>
                <w:bCs/>
              </w:rPr>
            </w:pPr>
            <w:r>
              <w:rPr>
                <w:bCs/>
              </w:rPr>
              <w:t>25.08.21</w:t>
            </w:r>
          </w:p>
        </w:tc>
        <w:tc>
          <w:tcPr>
            <w:tcW w:w="444" w:type="dxa"/>
            <w:shd w:val="clear" w:color="auto" w:fill="auto"/>
            <w:tcMar>
              <w:left w:w="57" w:type="dxa"/>
              <w:right w:w="57" w:type="dxa"/>
            </w:tcMar>
          </w:tcPr>
          <w:p w:rsidR="00EF3707" w:rsidRPr="00AC293F" w:rsidRDefault="00EF3707" w:rsidP="00A92C34">
            <w:pPr>
              <w:jc w:val="center"/>
              <w:rPr>
                <w:bCs/>
              </w:rPr>
            </w:pPr>
            <w:r>
              <w:rPr>
                <w:bCs/>
              </w:rPr>
              <w:t>-</w:t>
            </w:r>
          </w:p>
        </w:tc>
        <w:tc>
          <w:tcPr>
            <w:tcW w:w="747" w:type="dxa"/>
            <w:shd w:val="clear" w:color="auto" w:fill="auto"/>
            <w:tcMar>
              <w:left w:w="57" w:type="dxa"/>
              <w:right w:w="57" w:type="dxa"/>
            </w:tcMar>
          </w:tcPr>
          <w:p w:rsidR="00EF3707" w:rsidRPr="00AC293F" w:rsidRDefault="00EF3707" w:rsidP="00A92C34">
            <w:pPr>
              <w:jc w:val="center"/>
              <w:rPr>
                <w:bCs/>
              </w:rPr>
            </w:pPr>
            <w:r>
              <w:rPr>
                <w:bCs/>
              </w:rPr>
              <w:t>-</w:t>
            </w:r>
          </w:p>
        </w:tc>
        <w:tc>
          <w:tcPr>
            <w:tcW w:w="401" w:type="dxa"/>
            <w:shd w:val="clear" w:color="auto" w:fill="auto"/>
            <w:tcMar>
              <w:left w:w="57" w:type="dxa"/>
              <w:right w:w="57" w:type="dxa"/>
            </w:tcMar>
          </w:tcPr>
          <w:p w:rsidR="00EF3707" w:rsidRPr="00AC293F"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КОВБАСЮК</w:t>
            </w:r>
          </w:p>
          <w:p w:rsidR="00EF3707" w:rsidRDefault="00EF3707" w:rsidP="00A92C34">
            <w:r>
              <w:t>Наталія Вікторівна</w:t>
            </w:r>
          </w:p>
        </w:tc>
        <w:tc>
          <w:tcPr>
            <w:tcW w:w="2387" w:type="dxa"/>
            <w:shd w:val="clear" w:color="auto" w:fill="auto"/>
            <w:tcMar>
              <w:left w:w="57" w:type="dxa"/>
              <w:right w:w="57" w:type="dxa"/>
            </w:tcMar>
          </w:tcPr>
          <w:p w:rsidR="00EF3707" w:rsidRPr="00AC293F" w:rsidRDefault="00EF3707" w:rsidP="00A92C34">
            <w:pPr>
              <w:rPr>
                <w:bCs/>
              </w:rPr>
            </w:pPr>
            <w:r>
              <w:rPr>
                <w:bCs/>
              </w:rPr>
              <w:t xml:space="preserve">Спеціаліст юридичного відділу </w:t>
            </w:r>
          </w:p>
        </w:tc>
        <w:tc>
          <w:tcPr>
            <w:tcW w:w="5699" w:type="dxa"/>
            <w:gridSpan w:val="9"/>
            <w:shd w:val="clear" w:color="auto" w:fill="auto"/>
            <w:tcMar>
              <w:left w:w="57" w:type="dxa"/>
              <w:right w:w="57" w:type="dxa"/>
            </w:tcMar>
          </w:tcPr>
          <w:p w:rsidR="00EF3707" w:rsidRDefault="00EF3707" w:rsidP="00A92C34">
            <w:pPr>
              <w:jc w:val="center"/>
              <w:rPr>
                <w:bCs/>
              </w:rPr>
            </w:pPr>
            <w:r>
              <w:rPr>
                <w:bCs/>
              </w:rPr>
              <w:t>Відпустка для догляду за дитиною до досягнення нею трирічного віку</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КОСТЮК</w:t>
            </w:r>
          </w:p>
          <w:p w:rsidR="00EF3707" w:rsidRDefault="00EF3707" w:rsidP="00A92C34">
            <w:r>
              <w:t>Інна Олександрівна</w:t>
            </w:r>
          </w:p>
        </w:tc>
        <w:tc>
          <w:tcPr>
            <w:tcW w:w="2387" w:type="dxa"/>
            <w:shd w:val="clear" w:color="auto" w:fill="auto"/>
            <w:tcMar>
              <w:left w:w="57" w:type="dxa"/>
              <w:right w:w="57" w:type="dxa"/>
            </w:tcMar>
          </w:tcPr>
          <w:p w:rsidR="00EF3707" w:rsidRPr="00AC293F" w:rsidRDefault="00EF3707" w:rsidP="00A92C34">
            <w:pPr>
              <w:rPr>
                <w:bCs/>
              </w:rPr>
            </w:pPr>
            <w:r>
              <w:rPr>
                <w:bCs/>
              </w:rPr>
              <w:t>Адміністратор відділу «Центр надання адміністративних послуг»</w:t>
            </w:r>
          </w:p>
        </w:tc>
        <w:tc>
          <w:tcPr>
            <w:tcW w:w="5699" w:type="dxa"/>
            <w:gridSpan w:val="9"/>
            <w:shd w:val="clear" w:color="auto" w:fill="auto"/>
            <w:tcMar>
              <w:left w:w="57" w:type="dxa"/>
              <w:right w:w="57" w:type="dxa"/>
            </w:tcMar>
          </w:tcPr>
          <w:p w:rsidR="00EF3707" w:rsidRDefault="00EF3707" w:rsidP="00A92C34">
            <w:pPr>
              <w:jc w:val="center"/>
              <w:rPr>
                <w:bCs/>
              </w:rPr>
            </w:pPr>
            <w:r>
              <w:rPr>
                <w:bCs/>
              </w:rPr>
              <w:t>Відпустка для догляду за дитиною до досягнення нею трирічного віку</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ГРИГОРЧУК</w:t>
            </w:r>
          </w:p>
          <w:p w:rsidR="00EF3707" w:rsidRDefault="00EF3707" w:rsidP="00A92C34">
            <w:r>
              <w:t>Оксана Сергіївна</w:t>
            </w:r>
          </w:p>
        </w:tc>
        <w:tc>
          <w:tcPr>
            <w:tcW w:w="2387" w:type="dxa"/>
            <w:vMerge w:val="restart"/>
            <w:shd w:val="clear" w:color="auto" w:fill="auto"/>
            <w:tcMar>
              <w:left w:w="57" w:type="dxa"/>
              <w:right w:w="57" w:type="dxa"/>
            </w:tcMar>
          </w:tcPr>
          <w:p w:rsidR="00EF3707" w:rsidRDefault="00EF3707" w:rsidP="00A92C34">
            <w:pPr>
              <w:rPr>
                <w:bCs/>
              </w:rPr>
            </w:pPr>
            <w:r>
              <w:rPr>
                <w:bCs/>
              </w:rPr>
              <w:t>Спеціаліст І категорії юридичного відділу</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01.06.21-31.05.22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val="restart"/>
            <w:shd w:val="clear" w:color="auto" w:fill="auto"/>
            <w:tcMar>
              <w:left w:w="57" w:type="dxa"/>
              <w:right w:w="57" w:type="dxa"/>
            </w:tcMar>
          </w:tcPr>
          <w:p w:rsidR="00EF3707" w:rsidRPr="00AC293F" w:rsidRDefault="00EF3707" w:rsidP="00A92C34">
            <w:pPr>
              <w:jc w:val="center"/>
              <w:rPr>
                <w:bCs/>
              </w:rPr>
            </w:pPr>
            <w:r>
              <w:rPr>
                <w:bCs/>
              </w:rPr>
              <w:t>13</w:t>
            </w:r>
          </w:p>
        </w:tc>
        <w:tc>
          <w:tcPr>
            <w:tcW w:w="747" w:type="dxa"/>
            <w:vMerge w:val="restart"/>
            <w:shd w:val="clear" w:color="auto" w:fill="auto"/>
            <w:tcMar>
              <w:left w:w="57" w:type="dxa"/>
              <w:right w:w="57" w:type="dxa"/>
            </w:tcMar>
          </w:tcPr>
          <w:p w:rsidR="00EF3707" w:rsidRPr="00AC293F" w:rsidRDefault="00EF3707" w:rsidP="00A92C34">
            <w:pPr>
              <w:jc w:val="center"/>
              <w:rPr>
                <w:bCs/>
              </w:rPr>
            </w:pPr>
            <w:r>
              <w:rPr>
                <w:bCs/>
              </w:rPr>
              <w:t>04.12.20-03.12.21</w:t>
            </w:r>
          </w:p>
        </w:tc>
        <w:tc>
          <w:tcPr>
            <w:tcW w:w="401" w:type="dxa"/>
            <w:vMerge w:val="restart"/>
            <w:shd w:val="clear" w:color="auto" w:fill="auto"/>
            <w:tcMar>
              <w:left w:w="57" w:type="dxa"/>
              <w:right w:w="57" w:type="dxa"/>
            </w:tcMar>
          </w:tcPr>
          <w:p w:rsidR="00EF3707" w:rsidRPr="00AC293F" w:rsidRDefault="00EF3707" w:rsidP="00A92C34">
            <w:pPr>
              <w:jc w:val="center"/>
              <w:rPr>
                <w:bCs/>
              </w:rPr>
            </w:pPr>
            <w:r>
              <w:rPr>
                <w:bCs/>
              </w:rPr>
              <w:t>11</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01.09.21</w:t>
            </w:r>
          </w:p>
        </w:tc>
        <w:tc>
          <w:tcPr>
            <w:tcW w:w="721" w:type="dxa"/>
            <w:vMerge w:val="restart"/>
            <w:shd w:val="clear" w:color="auto" w:fill="auto"/>
          </w:tcPr>
          <w:p w:rsidR="00EF3707" w:rsidRPr="00AC293F" w:rsidRDefault="00EF3707" w:rsidP="00A92C34">
            <w:pPr>
              <w:jc w:val="center"/>
              <w:rPr>
                <w:bCs/>
              </w:rPr>
            </w:pPr>
            <w:r>
              <w:rPr>
                <w:bCs/>
              </w:rPr>
              <w:t>11.09.21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01.11.21</w:t>
            </w:r>
          </w:p>
        </w:tc>
        <w:tc>
          <w:tcPr>
            <w:tcW w:w="680" w:type="dxa"/>
            <w:shd w:val="clear" w:color="auto" w:fill="auto"/>
            <w:tcMar>
              <w:left w:w="57" w:type="dxa"/>
              <w:right w:w="57" w:type="dxa"/>
            </w:tcMar>
          </w:tcPr>
          <w:p w:rsidR="00EF3707" w:rsidRPr="00AC293F" w:rsidRDefault="00EF3707" w:rsidP="00A92C34">
            <w:pPr>
              <w:jc w:val="center"/>
              <w:rPr>
                <w:bCs/>
              </w:rPr>
            </w:pPr>
            <w:r>
              <w:rPr>
                <w:bCs/>
              </w:rPr>
              <w:t>15.11.21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 xml:space="preserve">КОГУТ </w:t>
            </w:r>
          </w:p>
          <w:p w:rsidR="00EF3707" w:rsidRDefault="00EF3707" w:rsidP="00A92C34">
            <w:r>
              <w:t>Юлія Юріївна</w:t>
            </w:r>
          </w:p>
        </w:tc>
        <w:tc>
          <w:tcPr>
            <w:tcW w:w="2387" w:type="dxa"/>
            <w:vMerge w:val="restart"/>
            <w:shd w:val="clear" w:color="auto" w:fill="auto"/>
            <w:tcMar>
              <w:left w:w="57" w:type="dxa"/>
              <w:right w:w="57" w:type="dxa"/>
            </w:tcMar>
          </w:tcPr>
          <w:p w:rsidR="00EF3707" w:rsidRDefault="00EF3707" w:rsidP="00A92C34">
            <w:pPr>
              <w:rPr>
                <w:bCs/>
              </w:rPr>
            </w:pPr>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16.02.21-15.02.22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19.07.21</w:t>
            </w:r>
          </w:p>
        </w:tc>
        <w:tc>
          <w:tcPr>
            <w:tcW w:w="680" w:type="dxa"/>
            <w:shd w:val="clear" w:color="auto" w:fill="auto"/>
            <w:tcMar>
              <w:left w:w="57" w:type="dxa"/>
              <w:right w:w="57" w:type="dxa"/>
            </w:tcMar>
          </w:tcPr>
          <w:p w:rsidR="00EF3707" w:rsidRPr="00AC293F" w:rsidRDefault="00EF3707" w:rsidP="00A92C34">
            <w:pPr>
              <w:jc w:val="center"/>
              <w:rPr>
                <w:bCs/>
              </w:rPr>
            </w:pPr>
            <w:r>
              <w:rPr>
                <w:bCs/>
              </w:rPr>
              <w:t>03.08.21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04.10.21</w:t>
            </w:r>
          </w:p>
        </w:tc>
        <w:tc>
          <w:tcPr>
            <w:tcW w:w="680" w:type="dxa"/>
            <w:shd w:val="clear" w:color="auto" w:fill="auto"/>
            <w:tcMar>
              <w:left w:w="57" w:type="dxa"/>
              <w:right w:w="57" w:type="dxa"/>
            </w:tcMar>
          </w:tcPr>
          <w:p w:rsidR="00EF3707" w:rsidRPr="00AC293F" w:rsidRDefault="00EF3707" w:rsidP="00A92C34">
            <w:pPr>
              <w:jc w:val="center"/>
              <w:rPr>
                <w:bCs/>
              </w:rPr>
            </w:pPr>
            <w:r>
              <w:rPr>
                <w:bCs/>
              </w:rPr>
              <w:t>19.10.21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ЗУБАЛЬ</w:t>
            </w:r>
          </w:p>
          <w:p w:rsidR="00EF3707" w:rsidRDefault="00EF3707" w:rsidP="00A92C34">
            <w:r>
              <w:t>Ігор Святославович</w:t>
            </w:r>
          </w:p>
        </w:tc>
        <w:tc>
          <w:tcPr>
            <w:tcW w:w="2387" w:type="dxa"/>
            <w:vMerge w:val="restart"/>
            <w:shd w:val="clear" w:color="auto" w:fill="auto"/>
            <w:tcMar>
              <w:left w:w="57" w:type="dxa"/>
              <w:right w:w="57" w:type="dxa"/>
            </w:tcMar>
          </w:tcPr>
          <w:p w:rsidR="00EF3707" w:rsidRDefault="00EF3707" w:rsidP="00A92C34">
            <w:pPr>
              <w:rPr>
                <w:bCs/>
              </w:rPr>
            </w:pPr>
            <w:r>
              <w:rPr>
                <w:bCs/>
              </w:rPr>
              <w:t xml:space="preserve">Начальник юридичного відділу </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08.10.20-07.10-21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16.08.21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vMerge w:val="restart"/>
            <w:shd w:val="clear" w:color="auto" w:fill="auto"/>
            <w:tcMar>
              <w:left w:w="57" w:type="dxa"/>
              <w:right w:w="57" w:type="dxa"/>
            </w:tcMar>
          </w:tcPr>
          <w:p w:rsidR="00EF3707" w:rsidRDefault="00EF3707" w:rsidP="00A92C34">
            <w:pPr>
              <w:jc w:val="center"/>
              <w:rPr>
                <w:bCs/>
              </w:rPr>
            </w:pPr>
            <w:r>
              <w:rPr>
                <w:bCs/>
              </w:rPr>
              <w:t>13</w:t>
            </w:r>
          </w:p>
        </w:tc>
        <w:tc>
          <w:tcPr>
            <w:tcW w:w="747" w:type="dxa"/>
            <w:vMerge w:val="restart"/>
            <w:shd w:val="clear" w:color="auto" w:fill="auto"/>
            <w:tcMar>
              <w:left w:w="57" w:type="dxa"/>
              <w:right w:w="57" w:type="dxa"/>
            </w:tcMar>
          </w:tcPr>
          <w:p w:rsidR="00EF3707" w:rsidRDefault="00EF3707" w:rsidP="00A92C34">
            <w:pPr>
              <w:jc w:val="center"/>
              <w:rPr>
                <w:bCs/>
              </w:rPr>
            </w:pPr>
          </w:p>
        </w:tc>
        <w:tc>
          <w:tcPr>
            <w:tcW w:w="401" w:type="dxa"/>
            <w:vMerge w:val="restart"/>
            <w:shd w:val="clear" w:color="auto" w:fill="auto"/>
            <w:tcMar>
              <w:left w:w="57" w:type="dxa"/>
              <w:right w:w="57" w:type="dxa"/>
            </w:tcMar>
          </w:tcPr>
          <w:p w:rsidR="00EF3707" w:rsidRDefault="00EF3707" w:rsidP="00A92C34">
            <w:pPr>
              <w:jc w:val="center"/>
              <w:rPr>
                <w:bCs/>
              </w:rPr>
            </w:pPr>
            <w:r>
              <w:rPr>
                <w:bCs/>
              </w:rPr>
              <w:t>11</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03.10.21</w:t>
            </w:r>
          </w:p>
        </w:tc>
        <w:tc>
          <w:tcPr>
            <w:tcW w:w="721" w:type="dxa"/>
            <w:vMerge w:val="restart"/>
            <w:shd w:val="clear" w:color="auto" w:fill="auto"/>
          </w:tcPr>
          <w:p w:rsidR="00EF3707" w:rsidRPr="00AC293F" w:rsidRDefault="00EF3707" w:rsidP="00A92C34">
            <w:pPr>
              <w:jc w:val="center"/>
              <w:rPr>
                <w:bCs/>
              </w:rPr>
            </w:pPr>
            <w:r>
              <w:rPr>
                <w:bCs/>
              </w:rPr>
              <w:t>13.10.21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15.11.21</w:t>
            </w:r>
          </w:p>
        </w:tc>
        <w:tc>
          <w:tcPr>
            <w:tcW w:w="680" w:type="dxa"/>
            <w:shd w:val="clear" w:color="auto" w:fill="auto"/>
            <w:tcMar>
              <w:left w:w="57" w:type="dxa"/>
              <w:right w:w="57" w:type="dxa"/>
            </w:tcMar>
          </w:tcPr>
          <w:p w:rsidR="00EF3707" w:rsidRPr="00AC293F" w:rsidRDefault="00EF3707" w:rsidP="00A92C34">
            <w:pPr>
              <w:jc w:val="center"/>
              <w:rPr>
                <w:bCs/>
              </w:rPr>
            </w:pPr>
            <w:r>
              <w:rPr>
                <w:bCs/>
              </w:rPr>
              <w:t>29.11.21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МОКРИЙ</w:t>
            </w:r>
          </w:p>
          <w:p w:rsidR="00EF3707" w:rsidRDefault="00EF3707" w:rsidP="00A92C34">
            <w:r>
              <w:t>Вадим Леонідович</w:t>
            </w:r>
          </w:p>
        </w:tc>
        <w:tc>
          <w:tcPr>
            <w:tcW w:w="2387" w:type="dxa"/>
            <w:shd w:val="clear" w:color="auto" w:fill="auto"/>
            <w:tcMar>
              <w:left w:w="57" w:type="dxa"/>
              <w:right w:w="57" w:type="dxa"/>
            </w:tcMar>
          </w:tcPr>
          <w:p w:rsidR="00EF3707" w:rsidRDefault="00EF3707" w:rsidP="00A92C34">
            <w:pPr>
              <w:rPr>
                <w:bCs/>
              </w:rPr>
            </w:pPr>
            <w:r>
              <w:rPr>
                <w:bCs/>
              </w:rPr>
              <w:t xml:space="preserve">Спеціаліст І категорії загального відділу </w:t>
            </w:r>
          </w:p>
        </w:tc>
        <w:tc>
          <w:tcPr>
            <w:tcW w:w="726" w:type="dxa"/>
            <w:shd w:val="clear" w:color="auto" w:fill="auto"/>
            <w:tcMar>
              <w:left w:w="57" w:type="dxa"/>
              <w:right w:w="57" w:type="dxa"/>
            </w:tcMar>
          </w:tcPr>
          <w:p w:rsidR="00EF3707" w:rsidRPr="00AC293F" w:rsidRDefault="00EF3707" w:rsidP="00A92C34">
            <w:pPr>
              <w:jc w:val="center"/>
              <w:rPr>
                <w:bCs/>
              </w:rPr>
            </w:pPr>
            <w:r>
              <w:rPr>
                <w:bCs/>
              </w:rPr>
              <w:t>03.12.20-02.12.21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01.08.21</w:t>
            </w:r>
          </w:p>
        </w:tc>
        <w:tc>
          <w:tcPr>
            <w:tcW w:w="680" w:type="dxa"/>
            <w:shd w:val="clear" w:color="auto" w:fill="auto"/>
            <w:tcMar>
              <w:left w:w="57" w:type="dxa"/>
              <w:right w:w="57" w:type="dxa"/>
            </w:tcMar>
          </w:tcPr>
          <w:p w:rsidR="00EF3707" w:rsidRPr="00AC293F" w:rsidRDefault="00EF3707" w:rsidP="00A92C34">
            <w:pPr>
              <w:jc w:val="center"/>
              <w:rPr>
                <w:bCs/>
              </w:rPr>
            </w:pPr>
            <w:r>
              <w:rPr>
                <w:bCs/>
              </w:rPr>
              <w:t>31.08.21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САВЧУК</w:t>
            </w:r>
          </w:p>
          <w:p w:rsidR="00EF3707" w:rsidRDefault="00EF3707" w:rsidP="00A92C34">
            <w:r>
              <w:t>Тетяна Василівна</w:t>
            </w:r>
          </w:p>
        </w:tc>
        <w:tc>
          <w:tcPr>
            <w:tcW w:w="2387" w:type="dxa"/>
            <w:vMerge w:val="restart"/>
            <w:shd w:val="clear" w:color="auto" w:fill="auto"/>
            <w:tcMar>
              <w:left w:w="57" w:type="dxa"/>
              <w:right w:w="57" w:type="dxa"/>
            </w:tcMar>
          </w:tcPr>
          <w:p w:rsidR="00EF3707" w:rsidRDefault="00EF3707" w:rsidP="00A92C34">
            <w:pPr>
              <w:rPr>
                <w:bCs/>
              </w:rPr>
            </w:pPr>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15.02.21-16.02.22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14.06.21</w:t>
            </w:r>
          </w:p>
        </w:tc>
        <w:tc>
          <w:tcPr>
            <w:tcW w:w="680" w:type="dxa"/>
            <w:shd w:val="clear" w:color="auto" w:fill="auto"/>
            <w:tcMar>
              <w:left w:w="57" w:type="dxa"/>
              <w:right w:w="57" w:type="dxa"/>
            </w:tcMar>
          </w:tcPr>
          <w:p w:rsidR="00EF3707" w:rsidRPr="00AC293F" w:rsidRDefault="00EF3707" w:rsidP="00A92C34">
            <w:pPr>
              <w:jc w:val="center"/>
              <w:rPr>
                <w:bCs/>
              </w:rPr>
            </w:pPr>
            <w:r>
              <w:rPr>
                <w:bCs/>
              </w:rPr>
              <w:t>29.06.21</w:t>
            </w:r>
          </w:p>
        </w:tc>
        <w:tc>
          <w:tcPr>
            <w:tcW w:w="444" w:type="dxa"/>
            <w:vMerge w:val="restart"/>
            <w:shd w:val="clear" w:color="auto" w:fill="auto"/>
            <w:tcMar>
              <w:left w:w="57" w:type="dxa"/>
              <w:right w:w="57" w:type="dxa"/>
            </w:tcMar>
          </w:tcPr>
          <w:p w:rsidR="00EF3707" w:rsidRDefault="00EF3707" w:rsidP="00A92C34">
            <w:pPr>
              <w:jc w:val="center"/>
              <w:rPr>
                <w:bCs/>
              </w:rPr>
            </w:pPr>
            <w:r>
              <w:rPr>
                <w:bCs/>
              </w:rPr>
              <w:t>32</w:t>
            </w:r>
          </w:p>
        </w:tc>
        <w:tc>
          <w:tcPr>
            <w:tcW w:w="747" w:type="dxa"/>
            <w:vMerge w:val="restart"/>
            <w:shd w:val="clear" w:color="auto" w:fill="auto"/>
            <w:tcMar>
              <w:left w:w="57" w:type="dxa"/>
              <w:right w:w="57" w:type="dxa"/>
            </w:tcMar>
          </w:tcPr>
          <w:p w:rsidR="00EF3707" w:rsidRDefault="00EF3707" w:rsidP="00A92C34">
            <w:pPr>
              <w:jc w:val="center"/>
              <w:rPr>
                <w:bCs/>
              </w:rPr>
            </w:pPr>
            <w:r>
              <w:rPr>
                <w:bCs/>
              </w:rPr>
              <w:t>22.01.21-21.01.22</w:t>
            </w:r>
          </w:p>
        </w:tc>
        <w:tc>
          <w:tcPr>
            <w:tcW w:w="401" w:type="dxa"/>
            <w:vMerge w:val="restart"/>
            <w:shd w:val="clear" w:color="auto" w:fill="auto"/>
            <w:tcMar>
              <w:left w:w="57" w:type="dxa"/>
              <w:right w:w="57" w:type="dxa"/>
            </w:tcMar>
          </w:tcPr>
          <w:p w:rsidR="00EF3707" w:rsidRDefault="00EF3707" w:rsidP="00A92C34">
            <w:pPr>
              <w:jc w:val="center"/>
              <w:rPr>
                <w:bCs/>
              </w:rPr>
            </w:pPr>
            <w:r>
              <w:rPr>
                <w:bCs/>
              </w:rPr>
              <w:t>15</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13.05.21</w:t>
            </w:r>
          </w:p>
        </w:tc>
        <w:tc>
          <w:tcPr>
            <w:tcW w:w="721" w:type="dxa"/>
            <w:vMerge w:val="restart"/>
            <w:shd w:val="clear" w:color="auto" w:fill="auto"/>
          </w:tcPr>
          <w:p w:rsidR="00EF3707" w:rsidRPr="00AC293F" w:rsidRDefault="00EF3707" w:rsidP="00A92C34">
            <w:pPr>
              <w:jc w:val="center"/>
              <w:rPr>
                <w:bCs/>
              </w:rPr>
            </w:pPr>
            <w:r>
              <w:rPr>
                <w:bCs/>
              </w:rPr>
              <w:t>27.05.21</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23.07.21</w:t>
            </w:r>
          </w:p>
        </w:tc>
        <w:tc>
          <w:tcPr>
            <w:tcW w:w="680" w:type="dxa"/>
            <w:shd w:val="clear" w:color="auto" w:fill="auto"/>
            <w:tcMar>
              <w:left w:w="57" w:type="dxa"/>
              <w:right w:w="57" w:type="dxa"/>
            </w:tcMar>
          </w:tcPr>
          <w:p w:rsidR="00EF3707" w:rsidRPr="00AC293F" w:rsidRDefault="00EF3707" w:rsidP="00A92C34">
            <w:pPr>
              <w:jc w:val="center"/>
              <w:rPr>
                <w:bCs/>
              </w:rPr>
            </w:pPr>
            <w:r>
              <w:rPr>
                <w:bCs/>
              </w:rPr>
              <w:t>06.08.21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Pr="00AC293F" w:rsidRDefault="00EF3707" w:rsidP="00A92C34">
            <w:pPr>
              <w:jc w:val="center"/>
              <w:rPr>
                <w:bCs/>
              </w:rPr>
            </w:pPr>
          </w:p>
        </w:tc>
        <w:tc>
          <w:tcPr>
            <w:tcW w:w="721" w:type="dxa"/>
            <w:vMerge/>
            <w:shd w:val="clear" w:color="auto" w:fill="auto"/>
          </w:tcPr>
          <w:p w:rsidR="00EF3707" w:rsidRPr="00AC293F"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ВЛАСОВА</w:t>
            </w:r>
          </w:p>
          <w:p w:rsidR="00EF3707" w:rsidRDefault="00EF3707" w:rsidP="00A92C34">
            <w:r>
              <w:t>Маргарита Миколаївна</w:t>
            </w:r>
          </w:p>
        </w:tc>
        <w:tc>
          <w:tcPr>
            <w:tcW w:w="2387" w:type="dxa"/>
            <w:shd w:val="clear" w:color="auto" w:fill="auto"/>
            <w:tcMar>
              <w:left w:w="57" w:type="dxa"/>
              <w:right w:w="57" w:type="dxa"/>
            </w:tcMar>
          </w:tcPr>
          <w:p w:rsidR="00EF3707" w:rsidRDefault="00EF3707" w:rsidP="00A92C34">
            <w:pPr>
              <w:rPr>
                <w:bCs/>
              </w:rPr>
            </w:pPr>
            <w:r>
              <w:rPr>
                <w:bCs/>
              </w:rPr>
              <w:t>Начальник відділу освіти, молоді та спорту</w:t>
            </w:r>
          </w:p>
        </w:tc>
        <w:tc>
          <w:tcPr>
            <w:tcW w:w="726" w:type="dxa"/>
            <w:shd w:val="clear" w:color="auto" w:fill="auto"/>
            <w:tcMar>
              <w:left w:w="57" w:type="dxa"/>
              <w:right w:w="57" w:type="dxa"/>
            </w:tcMar>
          </w:tcPr>
          <w:p w:rsidR="00EF3707" w:rsidRPr="00AC293F" w:rsidRDefault="00EF3707" w:rsidP="00A92C34">
            <w:pPr>
              <w:jc w:val="center"/>
              <w:rPr>
                <w:bCs/>
              </w:rPr>
            </w:pPr>
            <w:r>
              <w:rPr>
                <w:bCs/>
              </w:rPr>
              <w:t>01.01.21-31.12.21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206953" w:rsidRDefault="00EF3707" w:rsidP="00A92C34">
            <w:pPr>
              <w:jc w:val="center"/>
              <w:rPr>
                <w:bCs/>
              </w:rPr>
            </w:pPr>
            <w:r w:rsidRPr="00206953">
              <w:rPr>
                <w:bCs/>
              </w:rPr>
              <w:t>01.07</w:t>
            </w:r>
            <w:r>
              <w:rPr>
                <w:bCs/>
              </w:rPr>
              <w:t>.21</w:t>
            </w:r>
          </w:p>
        </w:tc>
        <w:tc>
          <w:tcPr>
            <w:tcW w:w="680" w:type="dxa"/>
            <w:shd w:val="clear" w:color="auto" w:fill="auto"/>
            <w:tcMar>
              <w:left w:w="57" w:type="dxa"/>
              <w:right w:w="57" w:type="dxa"/>
            </w:tcMar>
          </w:tcPr>
          <w:p w:rsidR="00EF3707" w:rsidRPr="00206953" w:rsidRDefault="00EF3707" w:rsidP="00A92C34">
            <w:pPr>
              <w:jc w:val="center"/>
              <w:rPr>
                <w:bCs/>
              </w:rPr>
            </w:pPr>
            <w:r w:rsidRPr="00206953">
              <w:rPr>
                <w:bCs/>
              </w:rPr>
              <w:t>30.07</w:t>
            </w:r>
            <w:r>
              <w:rPr>
                <w:bCs/>
              </w:rPr>
              <w:t>.21</w:t>
            </w:r>
          </w:p>
        </w:tc>
        <w:tc>
          <w:tcPr>
            <w:tcW w:w="444" w:type="dxa"/>
            <w:shd w:val="clear" w:color="auto" w:fill="auto"/>
            <w:tcMar>
              <w:left w:w="57" w:type="dxa"/>
              <w:right w:w="57" w:type="dxa"/>
            </w:tcMar>
          </w:tcPr>
          <w:p w:rsidR="00EF3707" w:rsidRPr="00206953" w:rsidRDefault="00EF3707" w:rsidP="00A92C34">
            <w:pPr>
              <w:jc w:val="center"/>
              <w:rPr>
                <w:bCs/>
              </w:rPr>
            </w:pPr>
            <w:r w:rsidRPr="00206953">
              <w:rPr>
                <w:bCs/>
              </w:rPr>
              <w:t>20</w:t>
            </w:r>
          </w:p>
        </w:tc>
        <w:tc>
          <w:tcPr>
            <w:tcW w:w="747" w:type="dxa"/>
            <w:shd w:val="clear" w:color="auto" w:fill="auto"/>
            <w:tcMar>
              <w:left w:w="57" w:type="dxa"/>
              <w:right w:w="57" w:type="dxa"/>
            </w:tcMar>
          </w:tcPr>
          <w:p w:rsidR="00EF3707" w:rsidRPr="00206953" w:rsidRDefault="00EF3707" w:rsidP="00A92C34">
            <w:pPr>
              <w:jc w:val="center"/>
              <w:rPr>
                <w:bCs/>
              </w:rPr>
            </w:pPr>
            <w:r w:rsidRPr="00206953">
              <w:rPr>
                <w:bCs/>
              </w:rPr>
              <w:t>29.10.20-28.10</w:t>
            </w:r>
            <w:r>
              <w:rPr>
                <w:bCs/>
              </w:rPr>
              <w:t>.</w:t>
            </w:r>
            <w:r w:rsidRPr="00206953">
              <w:rPr>
                <w:bCs/>
              </w:rPr>
              <w:t>21</w:t>
            </w:r>
          </w:p>
        </w:tc>
        <w:tc>
          <w:tcPr>
            <w:tcW w:w="401" w:type="dxa"/>
            <w:shd w:val="clear" w:color="auto" w:fill="auto"/>
            <w:tcMar>
              <w:left w:w="57" w:type="dxa"/>
              <w:right w:w="57" w:type="dxa"/>
            </w:tcMar>
          </w:tcPr>
          <w:p w:rsidR="00EF3707" w:rsidRPr="00206953" w:rsidRDefault="00EF3707" w:rsidP="00A92C34">
            <w:pPr>
              <w:jc w:val="center"/>
              <w:rPr>
                <w:bCs/>
              </w:rPr>
            </w:pPr>
            <w:r w:rsidRPr="00206953">
              <w:rPr>
                <w:bCs/>
              </w:rPr>
              <w:t>15</w:t>
            </w:r>
          </w:p>
        </w:tc>
        <w:tc>
          <w:tcPr>
            <w:tcW w:w="619" w:type="dxa"/>
            <w:shd w:val="clear" w:color="auto" w:fill="auto"/>
            <w:tcMar>
              <w:left w:w="57" w:type="dxa"/>
              <w:right w:w="57" w:type="dxa"/>
            </w:tcMar>
          </w:tcPr>
          <w:p w:rsidR="00EF3707" w:rsidRPr="00206953" w:rsidRDefault="00EF3707" w:rsidP="00A92C34">
            <w:pPr>
              <w:jc w:val="center"/>
              <w:rPr>
                <w:bCs/>
              </w:rPr>
            </w:pPr>
            <w:r w:rsidRPr="00206953">
              <w:rPr>
                <w:bCs/>
              </w:rPr>
              <w:t>16.11</w:t>
            </w:r>
            <w:r>
              <w:rPr>
                <w:bCs/>
              </w:rPr>
              <w:t>.21</w:t>
            </w:r>
          </w:p>
        </w:tc>
        <w:tc>
          <w:tcPr>
            <w:tcW w:w="721" w:type="dxa"/>
            <w:shd w:val="clear" w:color="auto" w:fill="auto"/>
          </w:tcPr>
          <w:p w:rsidR="00EF3707" w:rsidRPr="00206953" w:rsidRDefault="00EF3707" w:rsidP="00A92C34">
            <w:pPr>
              <w:jc w:val="center"/>
              <w:rPr>
                <w:bCs/>
              </w:rPr>
            </w:pPr>
            <w:r w:rsidRPr="00206953">
              <w:rPr>
                <w:bCs/>
              </w:rPr>
              <w:t>30.11</w:t>
            </w:r>
            <w:r>
              <w:rPr>
                <w:bCs/>
              </w:rPr>
              <w:t>.21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ШИНКАРЕНКО</w:t>
            </w:r>
          </w:p>
          <w:p w:rsidR="00EF3707" w:rsidRDefault="00EF3707" w:rsidP="00A92C34">
            <w:r>
              <w:t>Катерина Андріївна</w:t>
            </w:r>
          </w:p>
        </w:tc>
        <w:tc>
          <w:tcPr>
            <w:tcW w:w="2387" w:type="dxa"/>
            <w:vMerge w:val="restart"/>
            <w:shd w:val="clear" w:color="auto" w:fill="auto"/>
            <w:tcMar>
              <w:left w:w="57" w:type="dxa"/>
              <w:right w:w="57" w:type="dxa"/>
            </w:tcMar>
          </w:tcPr>
          <w:p w:rsidR="00EF3707" w:rsidRDefault="00EF3707" w:rsidP="00A92C34">
            <w:pPr>
              <w:rPr>
                <w:bCs/>
              </w:rPr>
            </w:pPr>
            <w:r>
              <w:t>Спеціаліст ІІ категорії відділу КВ,ЖКГ,благоустрою, зовнішньої реклами, охороно НПС інфраструктури та земельних відносин</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10.09.20-09.09.21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05.08.21</w:t>
            </w:r>
          </w:p>
        </w:tc>
        <w:tc>
          <w:tcPr>
            <w:tcW w:w="680" w:type="dxa"/>
            <w:shd w:val="clear" w:color="auto" w:fill="auto"/>
            <w:tcMar>
              <w:left w:w="57" w:type="dxa"/>
              <w:right w:w="57" w:type="dxa"/>
            </w:tcMar>
          </w:tcPr>
          <w:p w:rsidR="00EF3707" w:rsidRPr="00AC293F" w:rsidRDefault="00EF3707" w:rsidP="00A92C34">
            <w:pPr>
              <w:jc w:val="center"/>
              <w:rPr>
                <w:bCs/>
              </w:rPr>
            </w:pPr>
            <w:r>
              <w:rPr>
                <w:bCs/>
              </w:rPr>
              <w:t>19.08.21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Default="00EF3707" w:rsidP="00A92C34">
            <w:pPr>
              <w:jc w:val="center"/>
              <w:rPr>
                <w:bCs/>
              </w:rPr>
            </w:pPr>
            <w:r>
              <w:rPr>
                <w:bCs/>
              </w:rPr>
              <w:t>10.03.21</w:t>
            </w:r>
          </w:p>
        </w:tc>
        <w:tc>
          <w:tcPr>
            <w:tcW w:w="680" w:type="dxa"/>
            <w:shd w:val="clear" w:color="auto" w:fill="auto"/>
            <w:tcMar>
              <w:left w:w="57" w:type="dxa"/>
              <w:right w:w="57" w:type="dxa"/>
            </w:tcMar>
          </w:tcPr>
          <w:p w:rsidR="00EF3707" w:rsidRDefault="00EF3707" w:rsidP="00A92C34">
            <w:pPr>
              <w:jc w:val="center"/>
              <w:rPr>
                <w:bCs/>
              </w:rPr>
            </w:pPr>
            <w:r>
              <w:rPr>
                <w:bCs/>
              </w:rPr>
              <w:t>25.03.21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ОСТАФІЙЧУК</w:t>
            </w:r>
          </w:p>
          <w:p w:rsidR="00EF3707" w:rsidRDefault="00EF3707" w:rsidP="00A92C34">
            <w:r>
              <w:t>Людмила Сергіївна</w:t>
            </w:r>
          </w:p>
        </w:tc>
        <w:tc>
          <w:tcPr>
            <w:tcW w:w="2387" w:type="dxa"/>
            <w:shd w:val="clear" w:color="auto" w:fill="auto"/>
            <w:tcMar>
              <w:left w:w="57" w:type="dxa"/>
              <w:right w:w="57" w:type="dxa"/>
            </w:tcMar>
          </w:tcPr>
          <w:p w:rsidR="00EF3707" w:rsidRDefault="00EF3707" w:rsidP="00A92C34">
            <w:pPr>
              <w:rPr>
                <w:bCs/>
              </w:rPr>
            </w:pPr>
            <w:r>
              <w:rPr>
                <w:bCs/>
              </w:rPr>
              <w:t>Д</w:t>
            </w:r>
            <w:r w:rsidRPr="00AC293F">
              <w:rPr>
                <w:bCs/>
              </w:rPr>
              <w:t xml:space="preserve">ержавний реєстратор </w:t>
            </w:r>
            <w:r>
              <w:rPr>
                <w:bCs/>
              </w:rPr>
              <w:t>відділу «Центр надання адміністративних послуг»</w:t>
            </w:r>
          </w:p>
        </w:tc>
        <w:tc>
          <w:tcPr>
            <w:tcW w:w="726" w:type="dxa"/>
            <w:shd w:val="clear" w:color="auto" w:fill="auto"/>
            <w:tcMar>
              <w:left w:w="57" w:type="dxa"/>
              <w:right w:w="57" w:type="dxa"/>
            </w:tcMar>
          </w:tcPr>
          <w:p w:rsidR="00EF3707" w:rsidRPr="00AC293F" w:rsidRDefault="00EF3707" w:rsidP="00A92C34">
            <w:pPr>
              <w:jc w:val="center"/>
              <w:rPr>
                <w:bCs/>
              </w:rPr>
            </w:pPr>
            <w:r>
              <w:rPr>
                <w:bCs/>
              </w:rPr>
              <w:t>02.05.21-01.05.22</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03.08.21</w:t>
            </w:r>
          </w:p>
        </w:tc>
        <w:tc>
          <w:tcPr>
            <w:tcW w:w="680" w:type="dxa"/>
            <w:shd w:val="clear" w:color="auto" w:fill="auto"/>
            <w:tcMar>
              <w:left w:w="57" w:type="dxa"/>
              <w:right w:w="57" w:type="dxa"/>
            </w:tcMar>
          </w:tcPr>
          <w:p w:rsidR="00EF3707" w:rsidRPr="00AC293F" w:rsidRDefault="00EF3707" w:rsidP="00A92C34">
            <w:pPr>
              <w:jc w:val="center"/>
              <w:rPr>
                <w:bCs/>
              </w:rPr>
            </w:pPr>
            <w:r>
              <w:rPr>
                <w:bCs/>
              </w:rPr>
              <w:t>02.09.21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ГРИНЧУК</w:t>
            </w:r>
          </w:p>
          <w:p w:rsidR="00EF3707" w:rsidRDefault="00EF3707" w:rsidP="00A92C34">
            <w:r>
              <w:t>Микола Миколайович</w:t>
            </w:r>
          </w:p>
        </w:tc>
        <w:tc>
          <w:tcPr>
            <w:tcW w:w="2387" w:type="dxa"/>
            <w:shd w:val="clear" w:color="auto" w:fill="auto"/>
            <w:tcMar>
              <w:left w:w="57" w:type="dxa"/>
              <w:right w:w="57" w:type="dxa"/>
            </w:tcMar>
          </w:tcPr>
          <w:p w:rsidR="00EF3707" w:rsidRDefault="00EF3707" w:rsidP="00A92C34">
            <w:pPr>
              <w:rPr>
                <w:bCs/>
              </w:rPr>
            </w:pPr>
            <w:r>
              <w:rPr>
                <w:bCs/>
              </w:rPr>
              <w:t>Завідувач сектору з питань цивільного захисту</w:t>
            </w:r>
          </w:p>
        </w:tc>
        <w:tc>
          <w:tcPr>
            <w:tcW w:w="726" w:type="dxa"/>
            <w:shd w:val="clear" w:color="auto" w:fill="auto"/>
            <w:tcMar>
              <w:left w:w="57" w:type="dxa"/>
              <w:right w:w="57" w:type="dxa"/>
            </w:tcMar>
          </w:tcPr>
          <w:p w:rsidR="00EF3707" w:rsidRPr="00AC293F" w:rsidRDefault="00EF3707" w:rsidP="00A92C34">
            <w:pPr>
              <w:jc w:val="center"/>
              <w:rPr>
                <w:bCs/>
              </w:rPr>
            </w:pPr>
            <w:r>
              <w:rPr>
                <w:bCs/>
              </w:rPr>
              <w:t>18.02.21-17.02.21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05.07.21</w:t>
            </w:r>
          </w:p>
        </w:tc>
        <w:tc>
          <w:tcPr>
            <w:tcW w:w="680" w:type="dxa"/>
            <w:shd w:val="clear" w:color="auto" w:fill="auto"/>
            <w:tcMar>
              <w:left w:w="57" w:type="dxa"/>
              <w:right w:w="57" w:type="dxa"/>
            </w:tcMar>
          </w:tcPr>
          <w:p w:rsidR="00EF3707" w:rsidRPr="00AC293F" w:rsidRDefault="00EF3707" w:rsidP="00A92C34">
            <w:pPr>
              <w:jc w:val="center"/>
              <w:rPr>
                <w:bCs/>
              </w:rPr>
            </w:pPr>
            <w:r>
              <w:rPr>
                <w:bCs/>
              </w:rPr>
              <w:t>04.08.21</w:t>
            </w:r>
          </w:p>
        </w:tc>
        <w:tc>
          <w:tcPr>
            <w:tcW w:w="444" w:type="dxa"/>
            <w:shd w:val="clear" w:color="auto" w:fill="auto"/>
            <w:tcMar>
              <w:left w:w="57" w:type="dxa"/>
              <w:right w:w="57" w:type="dxa"/>
            </w:tcMar>
          </w:tcPr>
          <w:p w:rsidR="00EF3707" w:rsidRDefault="00EF3707" w:rsidP="00A92C34">
            <w:pPr>
              <w:jc w:val="center"/>
              <w:rPr>
                <w:bCs/>
              </w:rPr>
            </w:pPr>
            <w:r>
              <w:rPr>
                <w:bCs/>
              </w:rPr>
              <w:t>19</w:t>
            </w:r>
          </w:p>
        </w:tc>
        <w:tc>
          <w:tcPr>
            <w:tcW w:w="747" w:type="dxa"/>
            <w:shd w:val="clear" w:color="auto" w:fill="auto"/>
            <w:tcMar>
              <w:left w:w="57" w:type="dxa"/>
              <w:right w:w="57" w:type="dxa"/>
            </w:tcMar>
          </w:tcPr>
          <w:p w:rsidR="00EF3707" w:rsidRDefault="00EF3707" w:rsidP="00A92C34">
            <w:pPr>
              <w:jc w:val="center"/>
              <w:rPr>
                <w:bCs/>
              </w:rPr>
            </w:pPr>
            <w:r>
              <w:rPr>
                <w:bCs/>
              </w:rPr>
              <w:t>24.09.20-23.09.21</w:t>
            </w:r>
          </w:p>
        </w:tc>
        <w:tc>
          <w:tcPr>
            <w:tcW w:w="401" w:type="dxa"/>
            <w:shd w:val="clear" w:color="auto" w:fill="auto"/>
            <w:tcMar>
              <w:left w:w="57" w:type="dxa"/>
              <w:right w:w="57" w:type="dxa"/>
            </w:tcMar>
          </w:tcPr>
          <w:p w:rsidR="00EF3707"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05.04.21</w:t>
            </w:r>
          </w:p>
        </w:tc>
        <w:tc>
          <w:tcPr>
            <w:tcW w:w="721" w:type="dxa"/>
            <w:shd w:val="clear" w:color="auto" w:fill="auto"/>
          </w:tcPr>
          <w:p w:rsidR="00EF3707" w:rsidRPr="00AC293F" w:rsidRDefault="00EF3707" w:rsidP="00A92C34">
            <w:pPr>
              <w:jc w:val="center"/>
              <w:rPr>
                <w:bCs/>
              </w:rPr>
            </w:pPr>
            <w:r>
              <w:rPr>
                <w:bCs/>
              </w:rPr>
              <w:t>19.04.21</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ТРИНАДЦЯТКО</w:t>
            </w:r>
          </w:p>
          <w:p w:rsidR="00EF3707" w:rsidRDefault="00EF3707" w:rsidP="00A92C34">
            <w:r>
              <w:t>Олександр Олександрович</w:t>
            </w:r>
          </w:p>
        </w:tc>
        <w:tc>
          <w:tcPr>
            <w:tcW w:w="2387" w:type="dxa"/>
            <w:vMerge w:val="restart"/>
            <w:shd w:val="clear" w:color="auto" w:fill="auto"/>
            <w:tcMar>
              <w:left w:w="57" w:type="dxa"/>
              <w:right w:w="57" w:type="dxa"/>
            </w:tcMar>
          </w:tcPr>
          <w:p w:rsidR="00EF3707" w:rsidRDefault="00EF3707" w:rsidP="00A92C34">
            <w:pPr>
              <w:rPr>
                <w:bCs/>
              </w:rPr>
            </w:pPr>
            <w:r>
              <w:rPr>
                <w:bCs/>
              </w:rPr>
              <w:t>Д</w:t>
            </w:r>
            <w:r w:rsidRPr="00AC293F">
              <w:rPr>
                <w:bCs/>
              </w:rPr>
              <w:t xml:space="preserve">ержавний реєстратор </w:t>
            </w:r>
            <w:r>
              <w:rPr>
                <w:bCs/>
              </w:rPr>
              <w:t>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05.05.21-04.05.22</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17.05.21</w:t>
            </w:r>
          </w:p>
        </w:tc>
        <w:tc>
          <w:tcPr>
            <w:tcW w:w="680" w:type="dxa"/>
            <w:shd w:val="clear" w:color="auto" w:fill="auto"/>
            <w:tcMar>
              <w:left w:w="57" w:type="dxa"/>
              <w:right w:w="57" w:type="dxa"/>
            </w:tcMar>
          </w:tcPr>
          <w:p w:rsidR="00EF3707" w:rsidRPr="00AC293F" w:rsidRDefault="00EF3707" w:rsidP="00A92C34">
            <w:pPr>
              <w:jc w:val="center"/>
              <w:rPr>
                <w:bCs/>
              </w:rPr>
            </w:pPr>
            <w:r>
              <w:rPr>
                <w:bCs/>
              </w:rPr>
              <w:t>31.12.21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10.09.21</w:t>
            </w:r>
          </w:p>
        </w:tc>
        <w:tc>
          <w:tcPr>
            <w:tcW w:w="680" w:type="dxa"/>
            <w:shd w:val="clear" w:color="auto" w:fill="auto"/>
            <w:tcMar>
              <w:left w:w="57" w:type="dxa"/>
              <w:right w:w="57" w:type="dxa"/>
            </w:tcMar>
          </w:tcPr>
          <w:p w:rsidR="00EF3707" w:rsidRPr="00AC293F" w:rsidRDefault="00EF3707" w:rsidP="00A92C34">
            <w:pPr>
              <w:jc w:val="center"/>
              <w:rPr>
                <w:bCs/>
              </w:rPr>
            </w:pPr>
            <w:r>
              <w:rPr>
                <w:bCs/>
              </w:rPr>
              <w:t>24.9.21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КОВАЛЬСЬКА</w:t>
            </w:r>
          </w:p>
          <w:p w:rsidR="00EF3707" w:rsidRDefault="00EF3707" w:rsidP="00A92C34">
            <w:r>
              <w:t>Тетяна Олександрівна</w:t>
            </w:r>
          </w:p>
        </w:tc>
        <w:tc>
          <w:tcPr>
            <w:tcW w:w="2387" w:type="dxa"/>
            <w:shd w:val="clear" w:color="auto" w:fill="auto"/>
            <w:tcMar>
              <w:left w:w="57" w:type="dxa"/>
              <w:right w:w="57" w:type="dxa"/>
            </w:tcMar>
          </w:tcPr>
          <w:p w:rsidR="00EF3707" w:rsidRDefault="00EF3707" w:rsidP="00A92C34">
            <w:pPr>
              <w:rPr>
                <w:bCs/>
              </w:rPr>
            </w:pPr>
            <w:r>
              <w:rPr>
                <w:bCs/>
              </w:rPr>
              <w:t>Спеціаліст І категорії відділу освіти, молоді та спорту</w:t>
            </w:r>
          </w:p>
        </w:tc>
        <w:tc>
          <w:tcPr>
            <w:tcW w:w="726" w:type="dxa"/>
            <w:shd w:val="clear" w:color="auto" w:fill="auto"/>
            <w:tcMar>
              <w:left w:w="57" w:type="dxa"/>
              <w:right w:w="57" w:type="dxa"/>
            </w:tcMar>
          </w:tcPr>
          <w:p w:rsidR="00EF3707" w:rsidRPr="00AC293F" w:rsidRDefault="00EF3707" w:rsidP="00A92C34">
            <w:pPr>
              <w:jc w:val="center"/>
              <w:rPr>
                <w:bCs/>
              </w:rPr>
            </w:pPr>
            <w:r>
              <w:rPr>
                <w:bCs/>
              </w:rPr>
              <w:t>01.02.21-21.01.22</w:t>
            </w:r>
          </w:p>
        </w:tc>
        <w:tc>
          <w:tcPr>
            <w:tcW w:w="618" w:type="dxa"/>
            <w:shd w:val="clear" w:color="auto" w:fill="auto"/>
            <w:tcMar>
              <w:left w:w="57" w:type="dxa"/>
              <w:right w:w="57" w:type="dxa"/>
            </w:tcMar>
          </w:tcPr>
          <w:p w:rsidR="00EF3707" w:rsidRPr="00D4635A" w:rsidRDefault="00EF3707" w:rsidP="00A92C34">
            <w:pPr>
              <w:jc w:val="center"/>
              <w:rPr>
                <w:bCs/>
              </w:rPr>
            </w:pPr>
            <w:r w:rsidRPr="00D4635A">
              <w:rPr>
                <w:bCs/>
              </w:rPr>
              <w:t>30</w:t>
            </w:r>
          </w:p>
        </w:tc>
        <w:tc>
          <w:tcPr>
            <w:tcW w:w="743" w:type="dxa"/>
            <w:shd w:val="clear" w:color="auto" w:fill="auto"/>
            <w:tcMar>
              <w:left w:w="57" w:type="dxa"/>
              <w:right w:w="57" w:type="dxa"/>
            </w:tcMar>
          </w:tcPr>
          <w:p w:rsidR="00EF3707" w:rsidRPr="00D4635A" w:rsidRDefault="00EF3707" w:rsidP="00A92C34">
            <w:pPr>
              <w:jc w:val="center"/>
              <w:rPr>
                <w:bCs/>
              </w:rPr>
            </w:pPr>
            <w:r w:rsidRPr="00D4635A">
              <w:rPr>
                <w:bCs/>
              </w:rPr>
              <w:t>01.07</w:t>
            </w:r>
            <w:r>
              <w:rPr>
                <w:bCs/>
              </w:rPr>
              <w:t>.21</w:t>
            </w:r>
          </w:p>
        </w:tc>
        <w:tc>
          <w:tcPr>
            <w:tcW w:w="680" w:type="dxa"/>
            <w:shd w:val="clear" w:color="auto" w:fill="auto"/>
            <w:tcMar>
              <w:left w:w="57" w:type="dxa"/>
              <w:right w:w="57" w:type="dxa"/>
            </w:tcMar>
          </w:tcPr>
          <w:p w:rsidR="00EF3707" w:rsidRPr="00D4635A" w:rsidRDefault="00EF3707" w:rsidP="00A92C34">
            <w:pPr>
              <w:jc w:val="center"/>
              <w:rPr>
                <w:bCs/>
              </w:rPr>
            </w:pPr>
            <w:r w:rsidRPr="00D4635A">
              <w:rPr>
                <w:bCs/>
              </w:rPr>
              <w:t>30.07</w:t>
            </w:r>
            <w:r>
              <w:rPr>
                <w:bCs/>
              </w:rPr>
              <w:t>.21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ГОЦУЛЯК</w:t>
            </w:r>
          </w:p>
          <w:p w:rsidR="00EF3707" w:rsidRDefault="00EF3707" w:rsidP="00A92C34">
            <w:r>
              <w:t>Тетяна Анатоліївна</w:t>
            </w:r>
          </w:p>
        </w:tc>
        <w:tc>
          <w:tcPr>
            <w:tcW w:w="2387" w:type="dxa"/>
            <w:shd w:val="clear" w:color="auto" w:fill="auto"/>
            <w:tcMar>
              <w:left w:w="57" w:type="dxa"/>
              <w:right w:w="57" w:type="dxa"/>
            </w:tcMar>
          </w:tcPr>
          <w:p w:rsidR="00EF3707" w:rsidRDefault="00EF3707" w:rsidP="00A92C34">
            <w:pPr>
              <w:rPr>
                <w:bCs/>
              </w:rPr>
            </w:pPr>
            <w:r>
              <w:rPr>
                <w:bCs/>
              </w:rPr>
              <w:t xml:space="preserve">Головний спеціаліст відділу економіки, інвестицій  та інформаційного забезпечення </w:t>
            </w:r>
          </w:p>
        </w:tc>
        <w:tc>
          <w:tcPr>
            <w:tcW w:w="726" w:type="dxa"/>
            <w:shd w:val="clear" w:color="auto" w:fill="auto"/>
            <w:tcMar>
              <w:left w:w="57" w:type="dxa"/>
              <w:right w:w="57" w:type="dxa"/>
            </w:tcMar>
          </w:tcPr>
          <w:p w:rsidR="00EF3707" w:rsidRPr="00AC293F" w:rsidRDefault="00EF3707" w:rsidP="00A92C34">
            <w:pPr>
              <w:jc w:val="center"/>
              <w:rPr>
                <w:bCs/>
              </w:rPr>
            </w:pPr>
            <w:r>
              <w:rPr>
                <w:bCs/>
              </w:rPr>
              <w:t>04.04.21-03.04.22</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02.08.21</w:t>
            </w:r>
          </w:p>
        </w:tc>
        <w:tc>
          <w:tcPr>
            <w:tcW w:w="680" w:type="dxa"/>
            <w:shd w:val="clear" w:color="auto" w:fill="auto"/>
            <w:tcMar>
              <w:left w:w="57" w:type="dxa"/>
              <w:right w:w="57" w:type="dxa"/>
            </w:tcMar>
          </w:tcPr>
          <w:p w:rsidR="00EF3707" w:rsidRPr="00AC293F" w:rsidRDefault="00EF3707" w:rsidP="00A92C34">
            <w:pPr>
              <w:jc w:val="center"/>
              <w:rPr>
                <w:bCs/>
              </w:rPr>
            </w:pPr>
            <w:r>
              <w:rPr>
                <w:bCs/>
              </w:rPr>
              <w:t>01.09.21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КОСМАК</w:t>
            </w:r>
          </w:p>
          <w:p w:rsidR="00EF3707" w:rsidRDefault="00EF3707" w:rsidP="00A92C34">
            <w:r>
              <w:t>Ігор Миколайович</w:t>
            </w:r>
          </w:p>
        </w:tc>
        <w:tc>
          <w:tcPr>
            <w:tcW w:w="2387" w:type="dxa"/>
            <w:shd w:val="clear" w:color="auto" w:fill="auto"/>
            <w:tcMar>
              <w:left w:w="57" w:type="dxa"/>
              <w:right w:w="57" w:type="dxa"/>
            </w:tcMar>
          </w:tcPr>
          <w:p w:rsidR="00EF3707" w:rsidRDefault="00EF3707" w:rsidP="00A92C34">
            <w:pPr>
              <w:rPr>
                <w:bCs/>
              </w:rPr>
            </w:pPr>
            <w:r>
              <w:t xml:space="preserve">Спеціаліст І категорії відділу КВ,ЖКГ,благоустрою, зовнішньої реклами, охороно НПС інфраструктури та </w:t>
            </w:r>
            <w:r>
              <w:lastRenderedPageBreak/>
              <w:t>земельних відносин</w:t>
            </w:r>
          </w:p>
        </w:tc>
        <w:tc>
          <w:tcPr>
            <w:tcW w:w="726" w:type="dxa"/>
            <w:shd w:val="clear" w:color="auto" w:fill="auto"/>
            <w:tcMar>
              <w:left w:w="57" w:type="dxa"/>
              <w:right w:w="57" w:type="dxa"/>
            </w:tcMar>
          </w:tcPr>
          <w:p w:rsidR="00EF3707" w:rsidRPr="00AC293F" w:rsidRDefault="00EF3707" w:rsidP="00A92C34">
            <w:pPr>
              <w:jc w:val="center"/>
              <w:rPr>
                <w:bCs/>
              </w:rPr>
            </w:pPr>
            <w:r>
              <w:rPr>
                <w:bCs/>
              </w:rPr>
              <w:lastRenderedPageBreak/>
              <w:t>02..02.21-01.02.22</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01.07.21</w:t>
            </w:r>
          </w:p>
        </w:tc>
        <w:tc>
          <w:tcPr>
            <w:tcW w:w="680" w:type="dxa"/>
            <w:shd w:val="clear" w:color="auto" w:fill="auto"/>
            <w:tcMar>
              <w:left w:w="57" w:type="dxa"/>
              <w:right w:w="57" w:type="dxa"/>
            </w:tcMar>
          </w:tcPr>
          <w:p w:rsidR="00EF3707" w:rsidRPr="00AC293F" w:rsidRDefault="00EF3707" w:rsidP="00A92C34">
            <w:pPr>
              <w:jc w:val="center"/>
              <w:rPr>
                <w:bCs/>
              </w:rPr>
            </w:pPr>
            <w:r>
              <w:rPr>
                <w:bCs/>
              </w:rPr>
              <w:t>30.07.21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КАТРИЧ</w:t>
            </w:r>
          </w:p>
          <w:p w:rsidR="00EF3707" w:rsidRDefault="00EF3707" w:rsidP="00A92C34">
            <w:r>
              <w:t>Віта Василівна</w:t>
            </w:r>
          </w:p>
        </w:tc>
        <w:tc>
          <w:tcPr>
            <w:tcW w:w="2387" w:type="dxa"/>
            <w:shd w:val="clear" w:color="auto" w:fill="auto"/>
            <w:tcMar>
              <w:left w:w="57" w:type="dxa"/>
              <w:right w:w="57" w:type="dxa"/>
            </w:tcMar>
          </w:tcPr>
          <w:p w:rsidR="00EF3707" w:rsidRDefault="00EF3707" w:rsidP="00A92C34">
            <w:r>
              <w:t>Головний спеціаліст відділу освіти, молоді та спорту</w:t>
            </w:r>
          </w:p>
        </w:tc>
        <w:tc>
          <w:tcPr>
            <w:tcW w:w="5699" w:type="dxa"/>
            <w:gridSpan w:val="9"/>
            <w:shd w:val="clear" w:color="auto" w:fill="auto"/>
            <w:tcMar>
              <w:left w:w="57" w:type="dxa"/>
              <w:right w:w="57" w:type="dxa"/>
            </w:tcMar>
          </w:tcPr>
          <w:p w:rsidR="00EF3707" w:rsidRDefault="00EF3707" w:rsidP="00A92C34">
            <w:pPr>
              <w:jc w:val="center"/>
              <w:rPr>
                <w:bCs/>
              </w:rPr>
            </w:pPr>
            <w:r>
              <w:rPr>
                <w:bCs/>
              </w:rPr>
              <w:t>Відпустка для догляду за дитиною до досягнення нею трирічного віку</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ФУРМАН</w:t>
            </w:r>
          </w:p>
          <w:p w:rsidR="00EF3707" w:rsidRDefault="00EF3707" w:rsidP="00A92C34">
            <w:r>
              <w:t>Світлана Петрівна</w:t>
            </w:r>
          </w:p>
        </w:tc>
        <w:tc>
          <w:tcPr>
            <w:tcW w:w="2387" w:type="dxa"/>
            <w:shd w:val="clear" w:color="auto" w:fill="auto"/>
            <w:tcMar>
              <w:left w:w="57" w:type="dxa"/>
              <w:right w:w="57" w:type="dxa"/>
            </w:tcMar>
          </w:tcPr>
          <w:p w:rsidR="00EF3707" w:rsidRDefault="00EF3707" w:rsidP="00A92C34">
            <w:r>
              <w:t>Головний спеціаліст відділу культури, туризму та з питань засобів масової інформації</w:t>
            </w:r>
          </w:p>
        </w:tc>
        <w:tc>
          <w:tcPr>
            <w:tcW w:w="726" w:type="dxa"/>
            <w:shd w:val="clear" w:color="auto" w:fill="auto"/>
            <w:tcMar>
              <w:left w:w="57" w:type="dxa"/>
              <w:right w:w="57" w:type="dxa"/>
            </w:tcMar>
          </w:tcPr>
          <w:p w:rsidR="00EF3707" w:rsidRPr="00AC293F" w:rsidRDefault="00EF3707" w:rsidP="00A92C34">
            <w:pPr>
              <w:jc w:val="center"/>
              <w:rPr>
                <w:bCs/>
              </w:rPr>
            </w:pPr>
            <w:r>
              <w:rPr>
                <w:bCs/>
              </w:rPr>
              <w:t>01.02.20-31.01.21</w:t>
            </w:r>
          </w:p>
        </w:tc>
        <w:tc>
          <w:tcPr>
            <w:tcW w:w="618" w:type="dxa"/>
            <w:shd w:val="clear" w:color="auto" w:fill="auto"/>
            <w:tcMar>
              <w:left w:w="57" w:type="dxa"/>
              <w:right w:w="57" w:type="dxa"/>
            </w:tcMar>
          </w:tcPr>
          <w:p w:rsidR="00EF3707" w:rsidRPr="00AC293F" w:rsidRDefault="00EF3707" w:rsidP="00A92C34">
            <w:pPr>
              <w:jc w:val="center"/>
              <w:rPr>
                <w:bCs/>
              </w:rPr>
            </w:pPr>
            <w:r>
              <w:rPr>
                <w:bCs/>
              </w:rPr>
              <w:t>01.08.21</w:t>
            </w:r>
          </w:p>
        </w:tc>
        <w:tc>
          <w:tcPr>
            <w:tcW w:w="743" w:type="dxa"/>
            <w:shd w:val="clear" w:color="auto" w:fill="auto"/>
            <w:tcMar>
              <w:left w:w="57" w:type="dxa"/>
              <w:right w:w="57" w:type="dxa"/>
            </w:tcMar>
          </w:tcPr>
          <w:p w:rsidR="00EF3707" w:rsidRPr="00AC293F" w:rsidRDefault="00EF3707" w:rsidP="00A92C34">
            <w:pPr>
              <w:jc w:val="center"/>
              <w:rPr>
                <w:bCs/>
              </w:rPr>
            </w:pPr>
            <w:r>
              <w:rPr>
                <w:bCs/>
              </w:rPr>
              <w:t>31.08.21</w:t>
            </w:r>
          </w:p>
        </w:tc>
        <w:tc>
          <w:tcPr>
            <w:tcW w:w="680" w:type="dxa"/>
            <w:shd w:val="clear" w:color="auto" w:fill="auto"/>
            <w:tcMar>
              <w:left w:w="57" w:type="dxa"/>
              <w:right w:w="57" w:type="dxa"/>
            </w:tcMar>
          </w:tcPr>
          <w:p w:rsidR="00EF3707" w:rsidRPr="00AC293F" w:rsidRDefault="00EF3707" w:rsidP="00A92C34">
            <w:pPr>
              <w:jc w:val="center"/>
              <w:rPr>
                <w:bCs/>
              </w:rPr>
            </w:pPr>
            <w:r>
              <w:rPr>
                <w:bCs/>
              </w:rPr>
              <w:t>-</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КРИМЧАК</w:t>
            </w:r>
          </w:p>
          <w:p w:rsidR="00EF3707" w:rsidRDefault="00EF3707" w:rsidP="00A92C34">
            <w:r>
              <w:t>Ольга Петрівна</w:t>
            </w:r>
          </w:p>
        </w:tc>
        <w:tc>
          <w:tcPr>
            <w:tcW w:w="2387" w:type="dxa"/>
            <w:vMerge w:val="restart"/>
            <w:shd w:val="clear" w:color="auto" w:fill="auto"/>
            <w:tcMar>
              <w:left w:w="57" w:type="dxa"/>
              <w:right w:w="57" w:type="dxa"/>
            </w:tcMar>
          </w:tcPr>
          <w:p w:rsidR="00EF3707" w:rsidRDefault="00EF3707" w:rsidP="00A92C34">
            <w:r>
              <w:rPr>
                <w:bCs/>
              </w:rPr>
              <w:t>Адміністратор відділу «Центр надання адміністративних послуг»</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t>16.02.20-15.02.21</w:t>
            </w: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28.05.21</w:t>
            </w:r>
          </w:p>
        </w:tc>
        <w:tc>
          <w:tcPr>
            <w:tcW w:w="680" w:type="dxa"/>
            <w:shd w:val="clear" w:color="auto" w:fill="auto"/>
            <w:tcMar>
              <w:left w:w="57" w:type="dxa"/>
              <w:right w:w="57" w:type="dxa"/>
            </w:tcMar>
          </w:tcPr>
          <w:p w:rsidR="00EF3707" w:rsidRPr="00AC293F" w:rsidRDefault="00EF3707" w:rsidP="00A92C34">
            <w:pPr>
              <w:jc w:val="center"/>
              <w:rPr>
                <w:bCs/>
              </w:rPr>
            </w:pPr>
            <w:r>
              <w:rPr>
                <w:bCs/>
              </w:rPr>
              <w:t>12.06.21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09.08.21</w:t>
            </w:r>
          </w:p>
        </w:tc>
        <w:tc>
          <w:tcPr>
            <w:tcW w:w="680" w:type="dxa"/>
            <w:shd w:val="clear" w:color="auto" w:fill="auto"/>
            <w:tcMar>
              <w:left w:w="57" w:type="dxa"/>
              <w:right w:w="57" w:type="dxa"/>
            </w:tcMar>
          </w:tcPr>
          <w:p w:rsidR="00EF3707" w:rsidRPr="00AC293F" w:rsidRDefault="00EF3707" w:rsidP="00A92C34">
            <w:pPr>
              <w:jc w:val="center"/>
              <w:rPr>
                <w:bCs/>
              </w:rPr>
            </w:pPr>
            <w:r>
              <w:rPr>
                <w:bCs/>
              </w:rPr>
              <w:t>23.08.21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СОЛОДКА</w:t>
            </w:r>
          </w:p>
          <w:p w:rsidR="00EF3707" w:rsidRDefault="00EF3707" w:rsidP="00A92C34">
            <w:r>
              <w:t>Тетяна Олегівна</w:t>
            </w:r>
          </w:p>
        </w:tc>
        <w:tc>
          <w:tcPr>
            <w:tcW w:w="2387" w:type="dxa"/>
            <w:shd w:val="clear" w:color="auto" w:fill="auto"/>
            <w:tcMar>
              <w:left w:w="57" w:type="dxa"/>
              <w:right w:w="57" w:type="dxa"/>
            </w:tcMar>
          </w:tcPr>
          <w:p w:rsidR="00EF3707" w:rsidRDefault="00EF3707" w:rsidP="00A92C34">
            <w:pPr>
              <w:rPr>
                <w:bCs/>
              </w:rPr>
            </w:pPr>
            <w:r>
              <w:rPr>
                <w:bCs/>
              </w:rPr>
              <w:t xml:space="preserve">Спеціаліст І категорії юридичного відділу </w:t>
            </w:r>
          </w:p>
        </w:tc>
        <w:tc>
          <w:tcPr>
            <w:tcW w:w="726" w:type="dxa"/>
            <w:shd w:val="clear" w:color="auto" w:fill="auto"/>
            <w:tcMar>
              <w:left w:w="57" w:type="dxa"/>
              <w:right w:w="57" w:type="dxa"/>
            </w:tcMar>
          </w:tcPr>
          <w:p w:rsidR="00EF3707" w:rsidRPr="00AC293F" w:rsidRDefault="00EF3707" w:rsidP="00A92C34">
            <w:pPr>
              <w:jc w:val="center"/>
              <w:rPr>
                <w:bCs/>
              </w:rPr>
            </w:pPr>
            <w:r>
              <w:rPr>
                <w:bCs/>
              </w:rPr>
              <w:t>01.12.20-31.11.21</w:t>
            </w:r>
          </w:p>
        </w:tc>
        <w:tc>
          <w:tcPr>
            <w:tcW w:w="618" w:type="dxa"/>
            <w:shd w:val="clear" w:color="auto" w:fill="auto"/>
            <w:tcMar>
              <w:left w:w="57" w:type="dxa"/>
              <w:right w:w="57" w:type="dxa"/>
            </w:tcMar>
          </w:tcPr>
          <w:p w:rsidR="00EF3707" w:rsidRPr="00AC293F" w:rsidRDefault="00EF3707" w:rsidP="00A92C34">
            <w:pPr>
              <w:jc w:val="center"/>
              <w:rPr>
                <w:bCs/>
              </w:rPr>
            </w:pPr>
            <w:r>
              <w:rPr>
                <w:bCs/>
              </w:rPr>
              <w:t>17</w:t>
            </w:r>
          </w:p>
        </w:tc>
        <w:tc>
          <w:tcPr>
            <w:tcW w:w="743" w:type="dxa"/>
            <w:shd w:val="clear" w:color="auto" w:fill="auto"/>
            <w:tcMar>
              <w:left w:w="57" w:type="dxa"/>
              <w:right w:w="57" w:type="dxa"/>
            </w:tcMar>
          </w:tcPr>
          <w:p w:rsidR="00EF3707" w:rsidRPr="00AC293F" w:rsidRDefault="00EF3707" w:rsidP="00A92C34">
            <w:pPr>
              <w:jc w:val="center"/>
              <w:rPr>
                <w:bCs/>
              </w:rPr>
            </w:pPr>
            <w:r>
              <w:rPr>
                <w:bCs/>
              </w:rPr>
              <w:t>16.04.21</w:t>
            </w:r>
          </w:p>
        </w:tc>
        <w:tc>
          <w:tcPr>
            <w:tcW w:w="680" w:type="dxa"/>
            <w:shd w:val="clear" w:color="auto" w:fill="auto"/>
            <w:tcMar>
              <w:left w:w="57" w:type="dxa"/>
              <w:right w:w="57" w:type="dxa"/>
            </w:tcMar>
          </w:tcPr>
          <w:p w:rsidR="00EF3707" w:rsidRPr="00AC293F" w:rsidRDefault="00EF3707" w:rsidP="00A92C34">
            <w:pPr>
              <w:jc w:val="center"/>
              <w:rPr>
                <w:bCs/>
              </w:rPr>
            </w:pPr>
            <w:r>
              <w:rPr>
                <w:bCs/>
              </w:rPr>
              <w:t>02.05.21</w:t>
            </w:r>
          </w:p>
        </w:tc>
        <w:tc>
          <w:tcPr>
            <w:tcW w:w="444" w:type="dxa"/>
            <w:shd w:val="clear" w:color="auto" w:fill="auto"/>
            <w:tcMar>
              <w:left w:w="57" w:type="dxa"/>
              <w:right w:w="57" w:type="dxa"/>
            </w:tcMar>
          </w:tcPr>
          <w:p w:rsidR="00EF3707" w:rsidRDefault="00EF3707" w:rsidP="00A92C34">
            <w:pPr>
              <w:jc w:val="center"/>
              <w:rPr>
                <w:bCs/>
              </w:rPr>
            </w:pPr>
            <w:r>
              <w:rPr>
                <w:bCs/>
              </w:rPr>
              <w:t>15</w:t>
            </w:r>
          </w:p>
        </w:tc>
        <w:tc>
          <w:tcPr>
            <w:tcW w:w="747" w:type="dxa"/>
            <w:shd w:val="clear" w:color="auto" w:fill="auto"/>
            <w:tcMar>
              <w:left w:w="57" w:type="dxa"/>
              <w:right w:w="57" w:type="dxa"/>
            </w:tcMar>
          </w:tcPr>
          <w:p w:rsidR="00EF3707" w:rsidRDefault="00EF3707" w:rsidP="00A92C34">
            <w:pPr>
              <w:jc w:val="center"/>
              <w:rPr>
                <w:bCs/>
              </w:rPr>
            </w:pPr>
            <w:r>
              <w:rPr>
                <w:bCs/>
              </w:rPr>
              <w:t>27.05.21-26.05.22</w:t>
            </w:r>
          </w:p>
        </w:tc>
        <w:tc>
          <w:tcPr>
            <w:tcW w:w="401" w:type="dxa"/>
            <w:shd w:val="clear" w:color="auto" w:fill="auto"/>
            <w:tcMar>
              <w:left w:w="57" w:type="dxa"/>
              <w:right w:w="57" w:type="dxa"/>
            </w:tcMar>
          </w:tcPr>
          <w:p w:rsidR="00EF3707"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01.08.21</w:t>
            </w:r>
          </w:p>
        </w:tc>
        <w:tc>
          <w:tcPr>
            <w:tcW w:w="721" w:type="dxa"/>
            <w:shd w:val="clear" w:color="auto" w:fill="auto"/>
          </w:tcPr>
          <w:p w:rsidR="00EF3707" w:rsidRPr="00AC293F" w:rsidRDefault="00EF3707" w:rsidP="00A92C34">
            <w:pPr>
              <w:jc w:val="center"/>
              <w:rPr>
                <w:bCs/>
              </w:rPr>
            </w:pPr>
            <w:r>
              <w:rPr>
                <w:bCs/>
              </w:rPr>
              <w:t>15.08.21</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ВАСИЛИШЕНА</w:t>
            </w:r>
          </w:p>
          <w:p w:rsidR="00EF3707" w:rsidRDefault="00EF3707" w:rsidP="00A92C34">
            <w:r>
              <w:t>Тетяна Олександрівна</w:t>
            </w:r>
          </w:p>
        </w:tc>
        <w:tc>
          <w:tcPr>
            <w:tcW w:w="2387" w:type="dxa"/>
            <w:shd w:val="clear" w:color="auto" w:fill="auto"/>
            <w:tcMar>
              <w:left w:w="57" w:type="dxa"/>
              <w:right w:w="57" w:type="dxa"/>
            </w:tcMar>
          </w:tcPr>
          <w:p w:rsidR="00EF3707" w:rsidRPr="00150C69" w:rsidRDefault="00EF3707" w:rsidP="00A92C34">
            <w:r>
              <w:t>Спеціаліст ІІ категорії відділу КВ,ЖКГ,благоустрою, зовнішньої реклами, охороно НПС інфраструктури та земельних відносин</w:t>
            </w:r>
          </w:p>
        </w:tc>
        <w:tc>
          <w:tcPr>
            <w:tcW w:w="5699" w:type="dxa"/>
            <w:gridSpan w:val="9"/>
            <w:shd w:val="clear" w:color="auto" w:fill="auto"/>
            <w:tcMar>
              <w:left w:w="57" w:type="dxa"/>
              <w:right w:w="57" w:type="dxa"/>
            </w:tcMar>
          </w:tcPr>
          <w:p w:rsidR="00EF3707" w:rsidRDefault="00EF3707" w:rsidP="00A92C34">
            <w:pPr>
              <w:jc w:val="center"/>
              <w:rPr>
                <w:bCs/>
              </w:rPr>
            </w:pPr>
            <w:r>
              <w:rPr>
                <w:bCs/>
              </w:rPr>
              <w:t>Відпустка для догляду за дитиною до досягнення нею трирічного віку</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КОПИТКО</w:t>
            </w:r>
          </w:p>
          <w:p w:rsidR="00EF3707" w:rsidRDefault="00EF3707" w:rsidP="00A92C34">
            <w:r>
              <w:t>Наталія Михайлівна</w:t>
            </w:r>
          </w:p>
        </w:tc>
        <w:tc>
          <w:tcPr>
            <w:tcW w:w="2387" w:type="dxa"/>
            <w:shd w:val="clear" w:color="auto" w:fill="auto"/>
            <w:tcMar>
              <w:left w:w="57" w:type="dxa"/>
              <w:right w:w="57" w:type="dxa"/>
            </w:tcMar>
          </w:tcPr>
          <w:p w:rsidR="00EF3707" w:rsidRDefault="00EF3707" w:rsidP="00A92C34">
            <w:r>
              <w:t>Спеціаліст І категорії відділу освіти, молоді та спорту</w:t>
            </w:r>
          </w:p>
        </w:tc>
        <w:tc>
          <w:tcPr>
            <w:tcW w:w="726" w:type="dxa"/>
            <w:shd w:val="clear" w:color="auto" w:fill="auto"/>
            <w:tcMar>
              <w:left w:w="57" w:type="dxa"/>
              <w:right w:w="57" w:type="dxa"/>
            </w:tcMar>
          </w:tcPr>
          <w:p w:rsidR="00EF3707" w:rsidRPr="00AC293F" w:rsidRDefault="00EF3707" w:rsidP="00A92C34">
            <w:pPr>
              <w:jc w:val="center"/>
              <w:rPr>
                <w:bCs/>
              </w:rPr>
            </w:pPr>
            <w:r>
              <w:rPr>
                <w:bCs/>
              </w:rPr>
              <w:t>13.10.20-12.10-21</w:t>
            </w:r>
          </w:p>
        </w:tc>
        <w:tc>
          <w:tcPr>
            <w:tcW w:w="618" w:type="dxa"/>
            <w:shd w:val="clear" w:color="auto" w:fill="auto"/>
            <w:tcMar>
              <w:left w:w="57" w:type="dxa"/>
              <w:right w:w="57" w:type="dxa"/>
            </w:tcMar>
          </w:tcPr>
          <w:p w:rsidR="00EF3707" w:rsidRPr="00275DC9" w:rsidRDefault="00EF3707" w:rsidP="00A92C34">
            <w:pPr>
              <w:jc w:val="center"/>
              <w:rPr>
                <w:bCs/>
              </w:rPr>
            </w:pPr>
            <w:r w:rsidRPr="00275DC9">
              <w:rPr>
                <w:bCs/>
              </w:rPr>
              <w:t>30</w:t>
            </w:r>
          </w:p>
        </w:tc>
        <w:tc>
          <w:tcPr>
            <w:tcW w:w="743" w:type="dxa"/>
            <w:shd w:val="clear" w:color="auto" w:fill="auto"/>
            <w:tcMar>
              <w:left w:w="57" w:type="dxa"/>
              <w:right w:w="57" w:type="dxa"/>
            </w:tcMar>
          </w:tcPr>
          <w:p w:rsidR="00EF3707" w:rsidRPr="00275DC9" w:rsidRDefault="00EF3707" w:rsidP="00A92C34">
            <w:pPr>
              <w:jc w:val="center"/>
              <w:rPr>
                <w:bCs/>
              </w:rPr>
            </w:pPr>
            <w:r w:rsidRPr="00275DC9">
              <w:rPr>
                <w:bCs/>
              </w:rPr>
              <w:t>02.08.</w:t>
            </w:r>
            <w:r>
              <w:rPr>
                <w:bCs/>
              </w:rPr>
              <w:t>21</w:t>
            </w:r>
          </w:p>
        </w:tc>
        <w:tc>
          <w:tcPr>
            <w:tcW w:w="680" w:type="dxa"/>
            <w:shd w:val="clear" w:color="auto" w:fill="auto"/>
            <w:tcMar>
              <w:left w:w="57" w:type="dxa"/>
              <w:right w:w="57" w:type="dxa"/>
            </w:tcMar>
          </w:tcPr>
          <w:p w:rsidR="00EF3707" w:rsidRPr="00275DC9" w:rsidRDefault="00EF3707" w:rsidP="00A92C34">
            <w:pPr>
              <w:jc w:val="center"/>
              <w:rPr>
                <w:bCs/>
              </w:rPr>
            </w:pPr>
            <w:r>
              <w:rPr>
                <w:bCs/>
              </w:rPr>
              <w:t>01</w:t>
            </w:r>
            <w:r w:rsidRPr="00275DC9">
              <w:rPr>
                <w:bCs/>
              </w:rPr>
              <w:t>.0</w:t>
            </w:r>
            <w:r>
              <w:rPr>
                <w:bCs/>
              </w:rPr>
              <w:t>9.21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ОБЛЯДРУК</w:t>
            </w:r>
          </w:p>
          <w:p w:rsidR="00EF3707" w:rsidRDefault="00EF3707" w:rsidP="00A92C34">
            <w:r>
              <w:t>Алла Федорівна</w:t>
            </w:r>
          </w:p>
        </w:tc>
        <w:tc>
          <w:tcPr>
            <w:tcW w:w="2387" w:type="dxa"/>
            <w:shd w:val="clear" w:color="auto" w:fill="auto"/>
            <w:tcMar>
              <w:left w:w="57" w:type="dxa"/>
              <w:right w:w="57" w:type="dxa"/>
            </w:tcMar>
          </w:tcPr>
          <w:p w:rsidR="00EF3707" w:rsidRDefault="00EF3707" w:rsidP="00A92C34">
            <w:r>
              <w:t>Головний спеціаліст відділу освіти, молоді та спорту</w:t>
            </w:r>
          </w:p>
        </w:tc>
        <w:tc>
          <w:tcPr>
            <w:tcW w:w="726" w:type="dxa"/>
            <w:shd w:val="clear" w:color="auto" w:fill="auto"/>
            <w:tcMar>
              <w:left w:w="57" w:type="dxa"/>
              <w:right w:w="57" w:type="dxa"/>
            </w:tcMar>
          </w:tcPr>
          <w:p w:rsidR="00EF3707" w:rsidRPr="00AC293F" w:rsidRDefault="00EF3707" w:rsidP="00A92C34">
            <w:pPr>
              <w:jc w:val="center"/>
              <w:rPr>
                <w:bCs/>
              </w:rPr>
            </w:pPr>
            <w:r>
              <w:rPr>
                <w:bCs/>
              </w:rPr>
              <w:t>24.09.20-23.09.21</w:t>
            </w:r>
          </w:p>
        </w:tc>
        <w:tc>
          <w:tcPr>
            <w:tcW w:w="618" w:type="dxa"/>
            <w:shd w:val="clear" w:color="auto" w:fill="auto"/>
            <w:tcMar>
              <w:left w:w="57" w:type="dxa"/>
              <w:right w:w="57" w:type="dxa"/>
            </w:tcMar>
          </w:tcPr>
          <w:p w:rsidR="00EF3707" w:rsidRPr="00275DC9" w:rsidRDefault="00EF3707" w:rsidP="00A92C34">
            <w:pPr>
              <w:jc w:val="center"/>
              <w:rPr>
                <w:bCs/>
              </w:rPr>
            </w:pPr>
            <w:r w:rsidRPr="00275DC9">
              <w:rPr>
                <w:bCs/>
              </w:rPr>
              <w:t>30</w:t>
            </w:r>
          </w:p>
        </w:tc>
        <w:tc>
          <w:tcPr>
            <w:tcW w:w="743" w:type="dxa"/>
            <w:shd w:val="clear" w:color="auto" w:fill="auto"/>
            <w:tcMar>
              <w:left w:w="57" w:type="dxa"/>
              <w:right w:w="57" w:type="dxa"/>
            </w:tcMar>
          </w:tcPr>
          <w:p w:rsidR="00EF3707" w:rsidRPr="00275DC9" w:rsidRDefault="00EF3707" w:rsidP="00A92C34">
            <w:pPr>
              <w:jc w:val="center"/>
              <w:rPr>
                <w:bCs/>
              </w:rPr>
            </w:pPr>
            <w:r w:rsidRPr="00275DC9">
              <w:rPr>
                <w:bCs/>
              </w:rPr>
              <w:t>15.07</w:t>
            </w:r>
            <w:r>
              <w:rPr>
                <w:bCs/>
              </w:rPr>
              <w:t>.21</w:t>
            </w:r>
          </w:p>
        </w:tc>
        <w:tc>
          <w:tcPr>
            <w:tcW w:w="680" w:type="dxa"/>
            <w:shd w:val="clear" w:color="auto" w:fill="auto"/>
            <w:tcMar>
              <w:left w:w="57" w:type="dxa"/>
              <w:right w:w="57" w:type="dxa"/>
            </w:tcMar>
          </w:tcPr>
          <w:p w:rsidR="00EF3707" w:rsidRPr="00275DC9" w:rsidRDefault="00EF3707" w:rsidP="00A92C34">
            <w:pPr>
              <w:jc w:val="center"/>
              <w:rPr>
                <w:bCs/>
              </w:rPr>
            </w:pPr>
            <w:r w:rsidRPr="00275DC9">
              <w:rPr>
                <w:bCs/>
              </w:rPr>
              <w:t>1</w:t>
            </w:r>
            <w:r>
              <w:rPr>
                <w:bCs/>
              </w:rPr>
              <w:t>3</w:t>
            </w:r>
            <w:r w:rsidRPr="00275DC9">
              <w:rPr>
                <w:bCs/>
              </w:rPr>
              <w:t>.08</w:t>
            </w:r>
            <w:r>
              <w:rPr>
                <w:bCs/>
              </w:rPr>
              <w:t>.21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val="restart"/>
            <w:shd w:val="clear" w:color="auto" w:fill="auto"/>
            <w:tcMar>
              <w:left w:w="57" w:type="dxa"/>
              <w:right w:w="57" w:type="dxa"/>
            </w:tcMar>
          </w:tcPr>
          <w:p w:rsidR="00EF3707" w:rsidRDefault="00EF3707" w:rsidP="00A92C34">
            <w:r>
              <w:t>КАПЛУН</w:t>
            </w:r>
          </w:p>
          <w:p w:rsidR="00EF3707" w:rsidRDefault="00EF3707" w:rsidP="00A92C34">
            <w:r>
              <w:t>Валентина Іванівна</w:t>
            </w:r>
          </w:p>
        </w:tc>
        <w:tc>
          <w:tcPr>
            <w:tcW w:w="2387" w:type="dxa"/>
            <w:vMerge w:val="restart"/>
            <w:shd w:val="clear" w:color="auto" w:fill="auto"/>
            <w:tcMar>
              <w:left w:w="57" w:type="dxa"/>
              <w:right w:w="57" w:type="dxa"/>
            </w:tcMar>
          </w:tcPr>
          <w:p w:rsidR="00EF3707" w:rsidRPr="00AC293F" w:rsidRDefault="00EF3707" w:rsidP="00A92C34">
            <w:pPr>
              <w:rPr>
                <w:bCs/>
              </w:rPr>
            </w:pPr>
            <w:r>
              <w:rPr>
                <w:bCs/>
              </w:rPr>
              <w:t xml:space="preserve">Спеціаліст І категорії відділу бухгалтерського обліку, </w:t>
            </w:r>
            <w:r>
              <w:rPr>
                <w:bCs/>
              </w:rPr>
              <w:lastRenderedPageBreak/>
              <w:t>звітності та контролю</w:t>
            </w:r>
          </w:p>
        </w:tc>
        <w:tc>
          <w:tcPr>
            <w:tcW w:w="726" w:type="dxa"/>
            <w:vMerge w:val="restart"/>
            <w:shd w:val="clear" w:color="auto" w:fill="auto"/>
            <w:tcMar>
              <w:left w:w="57" w:type="dxa"/>
              <w:right w:w="57" w:type="dxa"/>
            </w:tcMar>
          </w:tcPr>
          <w:p w:rsidR="00EF3707" w:rsidRPr="00AC293F" w:rsidRDefault="00EF3707" w:rsidP="00A92C34">
            <w:pPr>
              <w:jc w:val="center"/>
              <w:rPr>
                <w:bCs/>
              </w:rPr>
            </w:pPr>
            <w:r>
              <w:rPr>
                <w:bCs/>
              </w:rPr>
              <w:lastRenderedPageBreak/>
              <w:t>03.11.20-</w:t>
            </w:r>
            <w:r>
              <w:rPr>
                <w:bCs/>
              </w:rPr>
              <w:lastRenderedPageBreak/>
              <w:t>02.11.21</w:t>
            </w:r>
          </w:p>
        </w:tc>
        <w:tc>
          <w:tcPr>
            <w:tcW w:w="618" w:type="dxa"/>
            <w:shd w:val="clear" w:color="auto" w:fill="auto"/>
            <w:tcMar>
              <w:left w:w="57" w:type="dxa"/>
              <w:right w:w="57" w:type="dxa"/>
            </w:tcMar>
          </w:tcPr>
          <w:p w:rsidR="00EF3707" w:rsidRPr="00AC293F" w:rsidRDefault="00EF3707" w:rsidP="00A92C34">
            <w:pPr>
              <w:jc w:val="center"/>
              <w:rPr>
                <w:bCs/>
              </w:rPr>
            </w:pPr>
            <w:r>
              <w:rPr>
                <w:bCs/>
              </w:rPr>
              <w:lastRenderedPageBreak/>
              <w:t>15</w:t>
            </w:r>
          </w:p>
        </w:tc>
        <w:tc>
          <w:tcPr>
            <w:tcW w:w="743" w:type="dxa"/>
            <w:shd w:val="clear" w:color="auto" w:fill="auto"/>
            <w:tcMar>
              <w:left w:w="57" w:type="dxa"/>
              <w:right w:w="57" w:type="dxa"/>
            </w:tcMar>
          </w:tcPr>
          <w:p w:rsidR="00EF3707" w:rsidRPr="00AC293F" w:rsidRDefault="00EF3707" w:rsidP="00A92C34">
            <w:pPr>
              <w:jc w:val="center"/>
              <w:rPr>
                <w:bCs/>
              </w:rPr>
            </w:pPr>
            <w:r>
              <w:rPr>
                <w:bCs/>
              </w:rPr>
              <w:t>15.07.21</w:t>
            </w:r>
          </w:p>
        </w:tc>
        <w:tc>
          <w:tcPr>
            <w:tcW w:w="680" w:type="dxa"/>
            <w:shd w:val="clear" w:color="auto" w:fill="auto"/>
            <w:tcMar>
              <w:left w:w="57" w:type="dxa"/>
              <w:right w:w="57" w:type="dxa"/>
            </w:tcMar>
          </w:tcPr>
          <w:p w:rsidR="00EF3707" w:rsidRPr="00AC293F" w:rsidRDefault="00EF3707" w:rsidP="00A92C34">
            <w:pPr>
              <w:jc w:val="center"/>
              <w:rPr>
                <w:bCs/>
              </w:rPr>
            </w:pPr>
            <w:r>
              <w:rPr>
                <w:bCs/>
              </w:rPr>
              <w:t>29.07.21</w:t>
            </w:r>
          </w:p>
        </w:tc>
        <w:tc>
          <w:tcPr>
            <w:tcW w:w="444" w:type="dxa"/>
            <w:vMerge w:val="restart"/>
            <w:shd w:val="clear" w:color="auto" w:fill="auto"/>
            <w:tcMar>
              <w:left w:w="57" w:type="dxa"/>
              <w:right w:w="57" w:type="dxa"/>
            </w:tcMar>
          </w:tcPr>
          <w:p w:rsidR="00EF3707" w:rsidRDefault="00EF3707" w:rsidP="00A92C34">
            <w:pPr>
              <w:jc w:val="center"/>
              <w:rPr>
                <w:bCs/>
              </w:rPr>
            </w:pPr>
            <w:r>
              <w:rPr>
                <w:bCs/>
              </w:rPr>
              <w:t>-</w:t>
            </w:r>
          </w:p>
        </w:tc>
        <w:tc>
          <w:tcPr>
            <w:tcW w:w="747" w:type="dxa"/>
            <w:vMerge w:val="restart"/>
            <w:shd w:val="clear" w:color="auto" w:fill="auto"/>
            <w:tcMar>
              <w:left w:w="57" w:type="dxa"/>
              <w:right w:w="57" w:type="dxa"/>
            </w:tcMar>
          </w:tcPr>
          <w:p w:rsidR="00EF3707" w:rsidRDefault="00EF3707" w:rsidP="00A92C34">
            <w:pPr>
              <w:jc w:val="center"/>
              <w:rPr>
                <w:bCs/>
              </w:rPr>
            </w:pPr>
            <w:r>
              <w:rPr>
                <w:bCs/>
              </w:rPr>
              <w:t>-</w:t>
            </w:r>
          </w:p>
        </w:tc>
        <w:tc>
          <w:tcPr>
            <w:tcW w:w="401" w:type="dxa"/>
            <w:vMerge w:val="restart"/>
            <w:shd w:val="clear" w:color="auto" w:fill="auto"/>
            <w:tcMar>
              <w:left w:w="57" w:type="dxa"/>
              <w:right w:w="57" w:type="dxa"/>
            </w:tcMar>
          </w:tcPr>
          <w:p w:rsidR="00EF3707" w:rsidRDefault="00EF3707" w:rsidP="00A92C34">
            <w:pPr>
              <w:jc w:val="center"/>
              <w:rPr>
                <w:bCs/>
              </w:rPr>
            </w:pPr>
            <w:r>
              <w:rPr>
                <w:bCs/>
              </w:rPr>
              <w:t>-</w:t>
            </w:r>
          </w:p>
        </w:tc>
        <w:tc>
          <w:tcPr>
            <w:tcW w:w="619" w:type="dxa"/>
            <w:vMerge w:val="restart"/>
            <w:shd w:val="clear" w:color="auto" w:fill="auto"/>
            <w:tcMar>
              <w:left w:w="57" w:type="dxa"/>
              <w:right w:w="57" w:type="dxa"/>
            </w:tcMar>
          </w:tcPr>
          <w:p w:rsidR="00EF3707" w:rsidRPr="00AC293F" w:rsidRDefault="00EF3707" w:rsidP="00A92C34">
            <w:pPr>
              <w:jc w:val="center"/>
              <w:rPr>
                <w:bCs/>
              </w:rPr>
            </w:pPr>
            <w:r>
              <w:rPr>
                <w:bCs/>
              </w:rPr>
              <w:t>-</w:t>
            </w:r>
          </w:p>
        </w:tc>
        <w:tc>
          <w:tcPr>
            <w:tcW w:w="721" w:type="dxa"/>
            <w:vMerge w:val="restart"/>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vMerge/>
            <w:shd w:val="clear" w:color="auto" w:fill="auto"/>
            <w:tcMar>
              <w:left w:w="57" w:type="dxa"/>
              <w:right w:w="57" w:type="dxa"/>
            </w:tcMar>
          </w:tcPr>
          <w:p w:rsidR="00EF3707" w:rsidRDefault="00EF3707" w:rsidP="00A92C34"/>
        </w:tc>
        <w:tc>
          <w:tcPr>
            <w:tcW w:w="2387" w:type="dxa"/>
            <w:vMerge/>
            <w:shd w:val="clear" w:color="auto" w:fill="auto"/>
            <w:tcMar>
              <w:left w:w="57" w:type="dxa"/>
              <w:right w:w="57" w:type="dxa"/>
            </w:tcMar>
          </w:tcPr>
          <w:p w:rsidR="00EF3707" w:rsidRDefault="00EF3707" w:rsidP="00A92C34">
            <w:pPr>
              <w:rPr>
                <w:bCs/>
              </w:rPr>
            </w:pPr>
          </w:p>
        </w:tc>
        <w:tc>
          <w:tcPr>
            <w:tcW w:w="726" w:type="dxa"/>
            <w:vMerge/>
            <w:shd w:val="clear" w:color="auto" w:fill="auto"/>
            <w:tcMar>
              <w:left w:w="57" w:type="dxa"/>
              <w:right w:w="57" w:type="dxa"/>
            </w:tcMar>
          </w:tcPr>
          <w:p w:rsidR="00EF3707" w:rsidRDefault="00EF3707" w:rsidP="00A92C34">
            <w:pPr>
              <w:jc w:val="center"/>
              <w:rPr>
                <w:bCs/>
              </w:rPr>
            </w:pPr>
          </w:p>
        </w:tc>
        <w:tc>
          <w:tcPr>
            <w:tcW w:w="618" w:type="dxa"/>
            <w:shd w:val="clear" w:color="auto" w:fill="auto"/>
            <w:tcMar>
              <w:left w:w="57" w:type="dxa"/>
              <w:right w:w="57" w:type="dxa"/>
            </w:tcMar>
          </w:tcPr>
          <w:p w:rsidR="00EF3707" w:rsidRPr="00AC293F" w:rsidRDefault="00EF3707" w:rsidP="00A92C34">
            <w:pPr>
              <w:jc w:val="center"/>
              <w:rPr>
                <w:bCs/>
              </w:rPr>
            </w:pPr>
            <w:r>
              <w:rPr>
                <w:bCs/>
              </w:rPr>
              <w:t>15</w:t>
            </w:r>
          </w:p>
        </w:tc>
        <w:tc>
          <w:tcPr>
            <w:tcW w:w="743" w:type="dxa"/>
            <w:shd w:val="clear" w:color="auto" w:fill="auto"/>
            <w:tcMar>
              <w:left w:w="57" w:type="dxa"/>
              <w:right w:w="57" w:type="dxa"/>
            </w:tcMar>
          </w:tcPr>
          <w:p w:rsidR="00EF3707" w:rsidRPr="00AC293F" w:rsidRDefault="00EF3707" w:rsidP="00A92C34">
            <w:pPr>
              <w:jc w:val="center"/>
              <w:rPr>
                <w:bCs/>
              </w:rPr>
            </w:pPr>
            <w:r>
              <w:rPr>
                <w:bCs/>
              </w:rPr>
              <w:t>07.06.21</w:t>
            </w:r>
          </w:p>
        </w:tc>
        <w:tc>
          <w:tcPr>
            <w:tcW w:w="680" w:type="dxa"/>
            <w:shd w:val="clear" w:color="auto" w:fill="auto"/>
            <w:tcMar>
              <w:left w:w="57" w:type="dxa"/>
              <w:right w:w="57" w:type="dxa"/>
            </w:tcMar>
          </w:tcPr>
          <w:p w:rsidR="00EF3707" w:rsidRPr="00AC293F" w:rsidRDefault="00EF3707" w:rsidP="00A92C34">
            <w:pPr>
              <w:jc w:val="center"/>
              <w:rPr>
                <w:bCs/>
              </w:rPr>
            </w:pPr>
            <w:r>
              <w:rPr>
                <w:bCs/>
              </w:rPr>
              <w:t>21.06.21</w:t>
            </w:r>
          </w:p>
        </w:tc>
        <w:tc>
          <w:tcPr>
            <w:tcW w:w="444" w:type="dxa"/>
            <w:vMerge/>
            <w:shd w:val="clear" w:color="auto" w:fill="auto"/>
            <w:tcMar>
              <w:left w:w="57" w:type="dxa"/>
              <w:right w:w="57" w:type="dxa"/>
            </w:tcMar>
          </w:tcPr>
          <w:p w:rsidR="00EF3707" w:rsidRDefault="00EF3707" w:rsidP="00A92C34">
            <w:pPr>
              <w:jc w:val="center"/>
              <w:rPr>
                <w:bCs/>
              </w:rPr>
            </w:pPr>
          </w:p>
        </w:tc>
        <w:tc>
          <w:tcPr>
            <w:tcW w:w="747" w:type="dxa"/>
            <w:vMerge/>
            <w:shd w:val="clear" w:color="auto" w:fill="auto"/>
            <w:tcMar>
              <w:left w:w="57" w:type="dxa"/>
              <w:right w:w="57" w:type="dxa"/>
            </w:tcMar>
          </w:tcPr>
          <w:p w:rsidR="00EF3707" w:rsidRDefault="00EF3707" w:rsidP="00A92C34">
            <w:pPr>
              <w:jc w:val="center"/>
              <w:rPr>
                <w:bCs/>
              </w:rPr>
            </w:pPr>
          </w:p>
        </w:tc>
        <w:tc>
          <w:tcPr>
            <w:tcW w:w="401" w:type="dxa"/>
            <w:vMerge/>
            <w:shd w:val="clear" w:color="auto" w:fill="auto"/>
            <w:tcMar>
              <w:left w:w="57" w:type="dxa"/>
              <w:right w:w="57" w:type="dxa"/>
            </w:tcMar>
          </w:tcPr>
          <w:p w:rsidR="00EF3707" w:rsidRDefault="00EF3707" w:rsidP="00A92C34">
            <w:pPr>
              <w:jc w:val="center"/>
              <w:rPr>
                <w:bCs/>
              </w:rPr>
            </w:pPr>
          </w:p>
        </w:tc>
        <w:tc>
          <w:tcPr>
            <w:tcW w:w="619" w:type="dxa"/>
            <w:vMerge/>
            <w:shd w:val="clear" w:color="auto" w:fill="auto"/>
            <w:tcMar>
              <w:left w:w="57" w:type="dxa"/>
              <w:right w:w="57" w:type="dxa"/>
            </w:tcMar>
          </w:tcPr>
          <w:p w:rsidR="00EF3707" w:rsidRDefault="00EF3707" w:rsidP="00A92C34">
            <w:pPr>
              <w:jc w:val="center"/>
              <w:rPr>
                <w:bCs/>
              </w:rPr>
            </w:pPr>
          </w:p>
        </w:tc>
        <w:tc>
          <w:tcPr>
            <w:tcW w:w="721" w:type="dxa"/>
            <w:vMerge/>
            <w:shd w:val="clear" w:color="auto" w:fill="auto"/>
          </w:tcPr>
          <w:p w:rsidR="00EF3707" w:rsidRDefault="00EF3707" w:rsidP="00A92C34">
            <w:pPr>
              <w:jc w:val="center"/>
              <w:rPr>
                <w:bCs/>
              </w:rPr>
            </w:pP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lastRenderedPageBreak/>
              <w:t>КОНДРАТЮК</w:t>
            </w:r>
          </w:p>
          <w:p w:rsidR="00EF3707" w:rsidRDefault="00EF3707" w:rsidP="00A92C34">
            <w:r>
              <w:t>Оксана Василівна</w:t>
            </w:r>
          </w:p>
        </w:tc>
        <w:tc>
          <w:tcPr>
            <w:tcW w:w="2387" w:type="dxa"/>
            <w:shd w:val="clear" w:color="auto" w:fill="auto"/>
            <w:tcMar>
              <w:left w:w="57" w:type="dxa"/>
              <w:right w:w="57" w:type="dxa"/>
            </w:tcMar>
          </w:tcPr>
          <w:p w:rsidR="00EF3707" w:rsidRDefault="00EF3707" w:rsidP="00A92C34">
            <w:pPr>
              <w:rPr>
                <w:bCs/>
              </w:rPr>
            </w:pPr>
            <w:r>
              <w:rPr>
                <w:bCs/>
              </w:rPr>
              <w:t>Спеціаліст І категорії відділу бухгалтерського обліку, звітності та контролю</w:t>
            </w:r>
          </w:p>
        </w:tc>
        <w:tc>
          <w:tcPr>
            <w:tcW w:w="726" w:type="dxa"/>
            <w:shd w:val="clear" w:color="auto" w:fill="auto"/>
            <w:tcMar>
              <w:left w:w="57" w:type="dxa"/>
              <w:right w:w="57" w:type="dxa"/>
            </w:tcMar>
          </w:tcPr>
          <w:p w:rsidR="00EF3707" w:rsidRPr="00AC293F" w:rsidRDefault="00EF3707" w:rsidP="00A92C34">
            <w:pPr>
              <w:jc w:val="center"/>
              <w:rPr>
                <w:bCs/>
              </w:rPr>
            </w:pPr>
            <w:r>
              <w:rPr>
                <w:bCs/>
              </w:rPr>
              <w:t>01.02.20-31.01.21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10.04.21</w:t>
            </w:r>
          </w:p>
        </w:tc>
        <w:tc>
          <w:tcPr>
            <w:tcW w:w="680" w:type="dxa"/>
            <w:shd w:val="clear" w:color="auto" w:fill="auto"/>
            <w:tcMar>
              <w:left w:w="57" w:type="dxa"/>
              <w:right w:w="57" w:type="dxa"/>
            </w:tcMar>
          </w:tcPr>
          <w:p w:rsidR="00EF3707" w:rsidRPr="00AC293F" w:rsidRDefault="00EF3707" w:rsidP="00A92C34">
            <w:pPr>
              <w:jc w:val="center"/>
              <w:rPr>
                <w:bCs/>
              </w:rPr>
            </w:pPr>
            <w:r>
              <w:rPr>
                <w:bCs/>
              </w:rPr>
              <w:t>12.05.21</w:t>
            </w:r>
          </w:p>
        </w:tc>
        <w:tc>
          <w:tcPr>
            <w:tcW w:w="444" w:type="dxa"/>
            <w:shd w:val="clear" w:color="auto" w:fill="auto"/>
            <w:tcMar>
              <w:left w:w="57" w:type="dxa"/>
              <w:right w:w="57" w:type="dxa"/>
            </w:tcMar>
          </w:tcPr>
          <w:p w:rsidR="00EF3707" w:rsidRDefault="00EF3707" w:rsidP="00A92C34">
            <w:pPr>
              <w:jc w:val="center"/>
              <w:rPr>
                <w:bCs/>
              </w:rPr>
            </w:pPr>
            <w:r>
              <w:rPr>
                <w:bCs/>
              </w:rPr>
              <w:t>18</w:t>
            </w:r>
          </w:p>
        </w:tc>
        <w:tc>
          <w:tcPr>
            <w:tcW w:w="747" w:type="dxa"/>
            <w:shd w:val="clear" w:color="auto" w:fill="auto"/>
            <w:tcMar>
              <w:left w:w="57" w:type="dxa"/>
              <w:right w:w="57" w:type="dxa"/>
            </w:tcMar>
          </w:tcPr>
          <w:p w:rsidR="00EF3707" w:rsidRDefault="00EF3707" w:rsidP="00A92C34">
            <w:pPr>
              <w:jc w:val="center"/>
              <w:rPr>
                <w:bCs/>
              </w:rPr>
            </w:pPr>
            <w:r>
              <w:rPr>
                <w:bCs/>
              </w:rPr>
              <w:t>01.02.20-31.01.21</w:t>
            </w:r>
          </w:p>
        </w:tc>
        <w:tc>
          <w:tcPr>
            <w:tcW w:w="401" w:type="dxa"/>
            <w:shd w:val="clear" w:color="auto" w:fill="auto"/>
            <w:tcMar>
              <w:left w:w="57" w:type="dxa"/>
              <w:right w:w="57" w:type="dxa"/>
            </w:tcMar>
          </w:tcPr>
          <w:p w:rsidR="00EF3707" w:rsidRDefault="00EF3707" w:rsidP="00A92C34">
            <w:pPr>
              <w:jc w:val="center"/>
              <w:rPr>
                <w:bCs/>
              </w:rPr>
            </w:pPr>
            <w:r>
              <w:rPr>
                <w:bCs/>
              </w:rPr>
              <w:t>15</w:t>
            </w:r>
          </w:p>
        </w:tc>
        <w:tc>
          <w:tcPr>
            <w:tcW w:w="619" w:type="dxa"/>
            <w:shd w:val="clear" w:color="auto" w:fill="auto"/>
            <w:tcMar>
              <w:left w:w="57" w:type="dxa"/>
              <w:right w:w="57" w:type="dxa"/>
            </w:tcMar>
          </w:tcPr>
          <w:p w:rsidR="00EF3707" w:rsidRPr="00AC293F" w:rsidRDefault="00EF3707" w:rsidP="00A92C34">
            <w:pPr>
              <w:jc w:val="center"/>
              <w:rPr>
                <w:bCs/>
              </w:rPr>
            </w:pPr>
            <w:r>
              <w:rPr>
                <w:bCs/>
              </w:rPr>
              <w:t>01.09.21</w:t>
            </w:r>
          </w:p>
        </w:tc>
        <w:tc>
          <w:tcPr>
            <w:tcW w:w="721" w:type="dxa"/>
            <w:shd w:val="clear" w:color="auto" w:fill="auto"/>
          </w:tcPr>
          <w:p w:rsidR="00EF3707" w:rsidRPr="00AC293F" w:rsidRDefault="00EF3707" w:rsidP="00A92C34">
            <w:pPr>
              <w:jc w:val="center"/>
              <w:rPr>
                <w:bCs/>
              </w:rPr>
            </w:pPr>
            <w:r>
              <w:rPr>
                <w:bCs/>
              </w:rPr>
              <w:t>15.09.21</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СТОПЧАК</w:t>
            </w:r>
          </w:p>
          <w:p w:rsidR="00EF3707" w:rsidRDefault="00EF3707" w:rsidP="00A92C34">
            <w:r>
              <w:t>Леся Юріївна</w:t>
            </w:r>
          </w:p>
        </w:tc>
        <w:tc>
          <w:tcPr>
            <w:tcW w:w="2387" w:type="dxa"/>
            <w:shd w:val="clear" w:color="auto" w:fill="auto"/>
            <w:tcMar>
              <w:left w:w="57" w:type="dxa"/>
              <w:right w:w="57" w:type="dxa"/>
            </w:tcMar>
          </w:tcPr>
          <w:p w:rsidR="00EF3707" w:rsidRDefault="00EF3707" w:rsidP="00A92C34">
            <w:pPr>
              <w:rPr>
                <w:bCs/>
              </w:rPr>
            </w:pPr>
            <w:r>
              <w:rPr>
                <w:bCs/>
              </w:rPr>
              <w:t xml:space="preserve">Спеціаліст І категорії юридичного відділу </w:t>
            </w:r>
          </w:p>
        </w:tc>
        <w:tc>
          <w:tcPr>
            <w:tcW w:w="726" w:type="dxa"/>
            <w:shd w:val="clear" w:color="auto" w:fill="auto"/>
            <w:tcMar>
              <w:left w:w="57" w:type="dxa"/>
              <w:right w:w="57" w:type="dxa"/>
            </w:tcMar>
          </w:tcPr>
          <w:p w:rsidR="00EF3707" w:rsidRPr="00AC293F" w:rsidRDefault="00EF3707" w:rsidP="00A92C34">
            <w:pPr>
              <w:jc w:val="center"/>
              <w:rPr>
                <w:bCs/>
              </w:rPr>
            </w:pPr>
            <w:r>
              <w:rPr>
                <w:bCs/>
              </w:rPr>
              <w:t>23.06.20-22.06.21</w:t>
            </w:r>
          </w:p>
        </w:tc>
        <w:tc>
          <w:tcPr>
            <w:tcW w:w="618" w:type="dxa"/>
            <w:shd w:val="clear" w:color="auto" w:fill="auto"/>
            <w:tcMar>
              <w:left w:w="57" w:type="dxa"/>
              <w:right w:w="57" w:type="dxa"/>
            </w:tcMar>
          </w:tcPr>
          <w:p w:rsidR="00EF3707" w:rsidRPr="00AC293F" w:rsidRDefault="00EF3707" w:rsidP="00A92C34">
            <w:pPr>
              <w:jc w:val="center"/>
              <w:rPr>
                <w:bCs/>
              </w:rPr>
            </w:pPr>
            <w:r>
              <w:rPr>
                <w:bCs/>
              </w:rPr>
              <w:t>30</w:t>
            </w:r>
          </w:p>
        </w:tc>
        <w:tc>
          <w:tcPr>
            <w:tcW w:w="743" w:type="dxa"/>
            <w:shd w:val="clear" w:color="auto" w:fill="auto"/>
            <w:tcMar>
              <w:left w:w="57" w:type="dxa"/>
              <w:right w:w="57" w:type="dxa"/>
            </w:tcMar>
          </w:tcPr>
          <w:p w:rsidR="00EF3707" w:rsidRPr="00AC293F" w:rsidRDefault="00EF3707" w:rsidP="00A92C34">
            <w:pPr>
              <w:jc w:val="center"/>
              <w:rPr>
                <w:bCs/>
              </w:rPr>
            </w:pPr>
            <w:r>
              <w:rPr>
                <w:bCs/>
              </w:rPr>
              <w:t>02.07.21</w:t>
            </w:r>
          </w:p>
        </w:tc>
        <w:tc>
          <w:tcPr>
            <w:tcW w:w="680" w:type="dxa"/>
            <w:shd w:val="clear" w:color="auto" w:fill="auto"/>
            <w:tcMar>
              <w:left w:w="57" w:type="dxa"/>
              <w:right w:w="57" w:type="dxa"/>
            </w:tcMar>
          </w:tcPr>
          <w:p w:rsidR="00EF3707" w:rsidRPr="00AC293F" w:rsidRDefault="00EF3707" w:rsidP="00A92C34">
            <w:pPr>
              <w:jc w:val="center"/>
              <w:rPr>
                <w:bCs/>
              </w:rPr>
            </w:pPr>
            <w:r>
              <w:rPr>
                <w:bCs/>
              </w:rPr>
              <w:t>31.07.21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 xml:space="preserve">БАБІЙ </w:t>
            </w:r>
          </w:p>
          <w:p w:rsidR="00EF3707" w:rsidRDefault="00EF3707" w:rsidP="00A92C34">
            <w:r>
              <w:t>Оксана Олександрівна</w:t>
            </w:r>
          </w:p>
        </w:tc>
        <w:tc>
          <w:tcPr>
            <w:tcW w:w="2387" w:type="dxa"/>
            <w:shd w:val="clear" w:color="auto" w:fill="auto"/>
            <w:tcMar>
              <w:left w:w="57" w:type="dxa"/>
              <w:right w:w="57" w:type="dxa"/>
            </w:tcMar>
          </w:tcPr>
          <w:p w:rsidR="00EF3707" w:rsidRDefault="00EF3707" w:rsidP="00A92C34">
            <w:r>
              <w:t xml:space="preserve">Техпрацівник </w:t>
            </w:r>
          </w:p>
        </w:tc>
        <w:tc>
          <w:tcPr>
            <w:tcW w:w="726" w:type="dxa"/>
            <w:shd w:val="clear" w:color="auto" w:fill="auto"/>
            <w:tcMar>
              <w:left w:w="57" w:type="dxa"/>
              <w:right w:w="57" w:type="dxa"/>
            </w:tcMar>
          </w:tcPr>
          <w:p w:rsidR="00EF3707" w:rsidRDefault="00EF3707" w:rsidP="00A92C34">
            <w:pPr>
              <w:jc w:val="center"/>
              <w:rPr>
                <w:bCs/>
              </w:rPr>
            </w:pPr>
            <w:r>
              <w:rPr>
                <w:bCs/>
              </w:rPr>
              <w:t>19.11.20-18.11.21</w:t>
            </w:r>
          </w:p>
        </w:tc>
        <w:tc>
          <w:tcPr>
            <w:tcW w:w="618" w:type="dxa"/>
            <w:shd w:val="clear" w:color="auto" w:fill="auto"/>
            <w:tcMar>
              <w:left w:w="57" w:type="dxa"/>
              <w:right w:w="57" w:type="dxa"/>
            </w:tcMar>
          </w:tcPr>
          <w:p w:rsidR="00EF3707" w:rsidRDefault="00EF3707" w:rsidP="00A92C34">
            <w:pPr>
              <w:jc w:val="center"/>
              <w:rPr>
                <w:bCs/>
              </w:rPr>
            </w:pPr>
            <w:r>
              <w:rPr>
                <w:bCs/>
              </w:rPr>
              <w:t>24</w:t>
            </w:r>
          </w:p>
        </w:tc>
        <w:tc>
          <w:tcPr>
            <w:tcW w:w="743" w:type="dxa"/>
            <w:shd w:val="clear" w:color="auto" w:fill="auto"/>
            <w:tcMar>
              <w:left w:w="57" w:type="dxa"/>
              <w:right w:w="57" w:type="dxa"/>
            </w:tcMar>
          </w:tcPr>
          <w:p w:rsidR="00EF3707" w:rsidRPr="00426B52" w:rsidRDefault="00EF3707" w:rsidP="00A92C34">
            <w:pPr>
              <w:jc w:val="center"/>
              <w:rPr>
                <w:bCs/>
                <w:lang w:val="uk-UA"/>
              </w:rPr>
            </w:pPr>
            <w:r>
              <w:rPr>
                <w:bCs/>
                <w:lang w:val="uk-UA"/>
              </w:rPr>
              <w:t>01.08.21</w:t>
            </w:r>
          </w:p>
        </w:tc>
        <w:tc>
          <w:tcPr>
            <w:tcW w:w="680" w:type="dxa"/>
            <w:shd w:val="clear" w:color="auto" w:fill="auto"/>
            <w:tcMar>
              <w:left w:w="57" w:type="dxa"/>
              <w:right w:w="57" w:type="dxa"/>
            </w:tcMar>
          </w:tcPr>
          <w:p w:rsidR="00EF3707" w:rsidRPr="00426B52" w:rsidRDefault="00EF3707" w:rsidP="00A92C34">
            <w:pPr>
              <w:jc w:val="center"/>
              <w:rPr>
                <w:bCs/>
                <w:lang w:val="uk-UA"/>
              </w:rPr>
            </w:pPr>
            <w:r>
              <w:rPr>
                <w:bCs/>
                <w:lang w:val="uk-UA"/>
              </w:rPr>
              <w:t>25.08.21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ГОГОЛЬ</w:t>
            </w:r>
          </w:p>
          <w:p w:rsidR="00EF3707" w:rsidRDefault="00EF3707" w:rsidP="00A92C34">
            <w:r>
              <w:t>Ірина Василівна</w:t>
            </w:r>
          </w:p>
        </w:tc>
        <w:tc>
          <w:tcPr>
            <w:tcW w:w="2387" w:type="dxa"/>
            <w:shd w:val="clear" w:color="auto" w:fill="auto"/>
            <w:tcMar>
              <w:left w:w="57" w:type="dxa"/>
              <w:right w:w="57" w:type="dxa"/>
            </w:tcMar>
          </w:tcPr>
          <w:p w:rsidR="00EF3707" w:rsidRDefault="00EF3707" w:rsidP="00A92C34">
            <w:r>
              <w:t>Секретар керівника</w:t>
            </w:r>
          </w:p>
        </w:tc>
        <w:tc>
          <w:tcPr>
            <w:tcW w:w="726" w:type="dxa"/>
            <w:shd w:val="clear" w:color="auto" w:fill="auto"/>
            <w:tcMar>
              <w:left w:w="57" w:type="dxa"/>
              <w:right w:w="57" w:type="dxa"/>
            </w:tcMar>
          </w:tcPr>
          <w:p w:rsidR="00EF3707" w:rsidRDefault="00EF3707" w:rsidP="00A92C34">
            <w:pPr>
              <w:jc w:val="center"/>
              <w:rPr>
                <w:bCs/>
              </w:rPr>
            </w:pPr>
            <w:r>
              <w:rPr>
                <w:bCs/>
              </w:rPr>
              <w:t>04.03.20-03.03.21</w:t>
            </w:r>
          </w:p>
        </w:tc>
        <w:tc>
          <w:tcPr>
            <w:tcW w:w="618" w:type="dxa"/>
            <w:shd w:val="clear" w:color="auto" w:fill="auto"/>
            <w:tcMar>
              <w:left w:w="57" w:type="dxa"/>
              <w:right w:w="57" w:type="dxa"/>
            </w:tcMar>
          </w:tcPr>
          <w:p w:rsidR="00EF3707" w:rsidRDefault="00EF3707" w:rsidP="00A92C34">
            <w:pPr>
              <w:jc w:val="center"/>
              <w:rPr>
                <w:bCs/>
              </w:rPr>
            </w:pPr>
            <w:r>
              <w:rPr>
                <w:bCs/>
              </w:rPr>
              <w:t>24</w:t>
            </w:r>
          </w:p>
        </w:tc>
        <w:tc>
          <w:tcPr>
            <w:tcW w:w="743" w:type="dxa"/>
            <w:shd w:val="clear" w:color="auto" w:fill="auto"/>
            <w:tcMar>
              <w:left w:w="57" w:type="dxa"/>
              <w:right w:w="57" w:type="dxa"/>
            </w:tcMar>
          </w:tcPr>
          <w:p w:rsidR="00EF3707" w:rsidRDefault="00EF3707" w:rsidP="00A92C34">
            <w:pPr>
              <w:jc w:val="center"/>
              <w:rPr>
                <w:bCs/>
              </w:rPr>
            </w:pPr>
            <w:r>
              <w:rPr>
                <w:bCs/>
              </w:rPr>
              <w:t>05.07.21</w:t>
            </w:r>
          </w:p>
        </w:tc>
        <w:tc>
          <w:tcPr>
            <w:tcW w:w="680" w:type="dxa"/>
            <w:shd w:val="clear" w:color="auto" w:fill="auto"/>
            <w:tcMar>
              <w:left w:w="57" w:type="dxa"/>
              <w:right w:w="57" w:type="dxa"/>
            </w:tcMar>
          </w:tcPr>
          <w:p w:rsidR="00EF3707" w:rsidRDefault="00EF3707" w:rsidP="00A92C34">
            <w:pPr>
              <w:jc w:val="center"/>
              <w:rPr>
                <w:bCs/>
              </w:rPr>
            </w:pPr>
            <w:r>
              <w:rPr>
                <w:bCs/>
              </w:rPr>
              <w:t>28.07.21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r w:rsidR="00EF3707" w:rsidRPr="00AC293F" w:rsidTr="00EF3707">
        <w:trPr>
          <w:trHeight w:val="300"/>
        </w:trPr>
        <w:tc>
          <w:tcPr>
            <w:tcW w:w="1665" w:type="dxa"/>
            <w:shd w:val="clear" w:color="auto" w:fill="auto"/>
            <w:tcMar>
              <w:left w:w="57" w:type="dxa"/>
              <w:right w:w="57" w:type="dxa"/>
            </w:tcMar>
          </w:tcPr>
          <w:p w:rsidR="00EF3707" w:rsidRDefault="00EF3707" w:rsidP="00A92C34">
            <w:r>
              <w:t>ГРЕКОВА</w:t>
            </w:r>
          </w:p>
          <w:p w:rsidR="00EF3707" w:rsidRDefault="00EF3707" w:rsidP="00A92C34">
            <w:r>
              <w:t>Тетяна Анатоліївна</w:t>
            </w:r>
          </w:p>
        </w:tc>
        <w:tc>
          <w:tcPr>
            <w:tcW w:w="2387" w:type="dxa"/>
            <w:shd w:val="clear" w:color="auto" w:fill="auto"/>
            <w:tcMar>
              <w:left w:w="57" w:type="dxa"/>
              <w:right w:w="57" w:type="dxa"/>
            </w:tcMar>
          </w:tcPr>
          <w:p w:rsidR="00EF3707" w:rsidRDefault="00EF3707" w:rsidP="00A92C34">
            <w:r>
              <w:t xml:space="preserve">Начальник загального відділу </w:t>
            </w:r>
          </w:p>
        </w:tc>
        <w:tc>
          <w:tcPr>
            <w:tcW w:w="726" w:type="dxa"/>
            <w:shd w:val="clear" w:color="auto" w:fill="auto"/>
            <w:tcMar>
              <w:left w:w="57" w:type="dxa"/>
              <w:right w:w="57" w:type="dxa"/>
            </w:tcMar>
          </w:tcPr>
          <w:p w:rsidR="00EF3707" w:rsidRDefault="00EF3707" w:rsidP="00A92C34">
            <w:pPr>
              <w:jc w:val="center"/>
              <w:rPr>
                <w:bCs/>
              </w:rPr>
            </w:pPr>
            <w:r>
              <w:rPr>
                <w:bCs/>
              </w:rPr>
              <w:t>16.02.21-15.02.22</w:t>
            </w:r>
          </w:p>
        </w:tc>
        <w:tc>
          <w:tcPr>
            <w:tcW w:w="618" w:type="dxa"/>
            <w:shd w:val="clear" w:color="auto" w:fill="auto"/>
            <w:tcMar>
              <w:left w:w="57" w:type="dxa"/>
              <w:right w:w="57" w:type="dxa"/>
            </w:tcMar>
          </w:tcPr>
          <w:p w:rsidR="00EF3707" w:rsidRDefault="00EF3707" w:rsidP="00A92C34">
            <w:pPr>
              <w:jc w:val="center"/>
              <w:rPr>
                <w:bCs/>
              </w:rPr>
            </w:pPr>
            <w:r>
              <w:rPr>
                <w:bCs/>
              </w:rPr>
              <w:t>30</w:t>
            </w:r>
          </w:p>
        </w:tc>
        <w:tc>
          <w:tcPr>
            <w:tcW w:w="743" w:type="dxa"/>
            <w:shd w:val="clear" w:color="auto" w:fill="auto"/>
            <w:tcMar>
              <w:left w:w="57" w:type="dxa"/>
              <w:right w:w="57" w:type="dxa"/>
            </w:tcMar>
          </w:tcPr>
          <w:p w:rsidR="00EF3707" w:rsidRDefault="00EF3707" w:rsidP="00A92C34">
            <w:pPr>
              <w:jc w:val="center"/>
              <w:rPr>
                <w:bCs/>
              </w:rPr>
            </w:pPr>
            <w:r>
              <w:rPr>
                <w:bCs/>
              </w:rPr>
              <w:t>16.08.21</w:t>
            </w:r>
          </w:p>
        </w:tc>
        <w:tc>
          <w:tcPr>
            <w:tcW w:w="680" w:type="dxa"/>
            <w:shd w:val="clear" w:color="auto" w:fill="auto"/>
            <w:tcMar>
              <w:left w:w="57" w:type="dxa"/>
              <w:right w:w="57" w:type="dxa"/>
            </w:tcMar>
          </w:tcPr>
          <w:p w:rsidR="00EF3707" w:rsidRDefault="00EF3707" w:rsidP="00A92C34">
            <w:pPr>
              <w:jc w:val="center"/>
              <w:rPr>
                <w:bCs/>
              </w:rPr>
            </w:pPr>
            <w:r>
              <w:rPr>
                <w:bCs/>
              </w:rPr>
              <w:t>15.09.21</w:t>
            </w:r>
          </w:p>
        </w:tc>
        <w:tc>
          <w:tcPr>
            <w:tcW w:w="444" w:type="dxa"/>
            <w:shd w:val="clear" w:color="auto" w:fill="auto"/>
            <w:tcMar>
              <w:left w:w="57" w:type="dxa"/>
              <w:right w:w="57" w:type="dxa"/>
            </w:tcMar>
          </w:tcPr>
          <w:p w:rsidR="00EF3707" w:rsidRDefault="00EF3707" w:rsidP="00A92C34">
            <w:pPr>
              <w:jc w:val="center"/>
              <w:rPr>
                <w:bCs/>
              </w:rPr>
            </w:pPr>
            <w:r>
              <w:rPr>
                <w:bCs/>
              </w:rPr>
              <w:t>-</w:t>
            </w:r>
          </w:p>
        </w:tc>
        <w:tc>
          <w:tcPr>
            <w:tcW w:w="747" w:type="dxa"/>
            <w:shd w:val="clear" w:color="auto" w:fill="auto"/>
            <w:tcMar>
              <w:left w:w="57" w:type="dxa"/>
              <w:right w:w="57" w:type="dxa"/>
            </w:tcMar>
          </w:tcPr>
          <w:p w:rsidR="00EF3707" w:rsidRDefault="00EF3707" w:rsidP="00A92C34">
            <w:pPr>
              <w:jc w:val="center"/>
              <w:rPr>
                <w:bCs/>
              </w:rPr>
            </w:pPr>
            <w:r>
              <w:rPr>
                <w:bCs/>
              </w:rPr>
              <w:t>-</w:t>
            </w:r>
          </w:p>
        </w:tc>
        <w:tc>
          <w:tcPr>
            <w:tcW w:w="401" w:type="dxa"/>
            <w:shd w:val="clear" w:color="auto" w:fill="auto"/>
            <w:tcMar>
              <w:left w:w="57" w:type="dxa"/>
              <w:right w:w="57" w:type="dxa"/>
            </w:tcMar>
          </w:tcPr>
          <w:p w:rsidR="00EF3707" w:rsidRDefault="00EF3707" w:rsidP="00A92C34">
            <w:pPr>
              <w:jc w:val="center"/>
              <w:rPr>
                <w:bCs/>
              </w:rPr>
            </w:pPr>
            <w:r>
              <w:rPr>
                <w:bCs/>
              </w:rPr>
              <w:t>-</w:t>
            </w:r>
          </w:p>
        </w:tc>
        <w:tc>
          <w:tcPr>
            <w:tcW w:w="619" w:type="dxa"/>
            <w:shd w:val="clear" w:color="auto" w:fill="auto"/>
            <w:tcMar>
              <w:left w:w="57" w:type="dxa"/>
              <w:right w:w="57" w:type="dxa"/>
            </w:tcMar>
          </w:tcPr>
          <w:p w:rsidR="00EF3707" w:rsidRPr="00AC293F" w:rsidRDefault="00EF3707" w:rsidP="00A92C34">
            <w:pPr>
              <w:jc w:val="center"/>
              <w:rPr>
                <w:bCs/>
              </w:rPr>
            </w:pPr>
            <w:r>
              <w:rPr>
                <w:bCs/>
              </w:rPr>
              <w:t>-</w:t>
            </w:r>
          </w:p>
        </w:tc>
        <w:tc>
          <w:tcPr>
            <w:tcW w:w="721" w:type="dxa"/>
            <w:shd w:val="clear" w:color="auto" w:fill="auto"/>
          </w:tcPr>
          <w:p w:rsidR="00EF3707" w:rsidRPr="00AC293F" w:rsidRDefault="00EF3707" w:rsidP="00A92C34">
            <w:pPr>
              <w:jc w:val="center"/>
              <w:rPr>
                <w:bCs/>
              </w:rPr>
            </w:pPr>
            <w:r>
              <w:rPr>
                <w:bCs/>
              </w:rPr>
              <w:t>-</w:t>
            </w:r>
          </w:p>
        </w:tc>
      </w:tr>
    </w:tbl>
    <w:p w:rsidR="00EF3707" w:rsidRDefault="00EF3707" w:rsidP="00EF3707">
      <w:pPr>
        <w:jc w:val="center"/>
        <w:rPr>
          <w:lang w:val="uk-UA"/>
        </w:rPr>
      </w:pPr>
    </w:p>
    <w:p w:rsidR="00EF3707" w:rsidRDefault="00EF3707" w:rsidP="00EF3707">
      <w:pPr>
        <w:jc w:val="center"/>
        <w:rPr>
          <w:lang w:val="uk-UA"/>
        </w:rPr>
      </w:pPr>
    </w:p>
    <w:p w:rsidR="00EF3707" w:rsidRPr="00B74413" w:rsidRDefault="00EF3707" w:rsidP="00EF3707">
      <w:pPr>
        <w:rPr>
          <w:b/>
          <w:lang w:val="uk-UA"/>
        </w:rPr>
      </w:pPr>
      <w:r>
        <w:rPr>
          <w:lang w:val="uk-UA"/>
        </w:rPr>
        <w:tab/>
      </w:r>
      <w:r w:rsidRPr="00B74413">
        <w:rPr>
          <w:b/>
          <w:lang w:val="uk-UA"/>
        </w:rPr>
        <w:t>Новоушицький селищний голова</w:t>
      </w:r>
      <w:r w:rsidRPr="00B74413">
        <w:rPr>
          <w:b/>
          <w:lang w:val="uk-UA"/>
        </w:rPr>
        <w:tab/>
      </w:r>
      <w:r w:rsidRPr="00B74413">
        <w:rPr>
          <w:b/>
          <w:lang w:val="uk-UA"/>
        </w:rPr>
        <w:tab/>
      </w:r>
      <w:r w:rsidRPr="00B74413">
        <w:rPr>
          <w:b/>
          <w:lang w:val="uk-UA"/>
        </w:rPr>
        <w:tab/>
      </w:r>
      <w:r w:rsidRPr="00B74413">
        <w:rPr>
          <w:b/>
          <w:lang w:val="uk-UA"/>
        </w:rPr>
        <w:tab/>
      </w:r>
      <w:r w:rsidRPr="00B74413">
        <w:rPr>
          <w:b/>
          <w:lang w:val="uk-UA"/>
        </w:rPr>
        <w:tab/>
        <w:t>Анатолій ОЛІЙНИК</w:t>
      </w:r>
    </w:p>
    <w:p w:rsidR="00EF3707" w:rsidRDefault="00EF3707">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pPr>
        <w:suppressAutoHyphens w:val="0"/>
        <w:spacing w:after="200" w:line="276" w:lineRule="auto"/>
        <w:rPr>
          <w:lang w:val="uk-UA"/>
        </w:rPr>
        <w:sectPr w:rsidR="00905B75" w:rsidSect="00EF3707">
          <w:pgSz w:w="16838" w:h="11906" w:orient="landscape"/>
          <w:pgMar w:top="1701" w:right="1134" w:bottom="851" w:left="1134" w:header="709" w:footer="709" w:gutter="0"/>
          <w:cols w:space="708"/>
          <w:docGrid w:linePitch="360"/>
        </w:sectPr>
      </w:pP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942DFE">
      <w:pPr>
        <w:jc w:val="center"/>
        <w:rPr>
          <w:b/>
          <w:lang w:val="uk-UA"/>
        </w:rPr>
      </w:pPr>
    </w:p>
    <w:p w:rsidR="00A92C34" w:rsidRDefault="00A92C34" w:rsidP="00942DFE">
      <w:pPr>
        <w:jc w:val="center"/>
        <w:rPr>
          <w:b/>
          <w:lang w:val="uk-UA"/>
        </w:rPr>
      </w:pPr>
      <w:r>
        <w:rPr>
          <w:b/>
          <w:lang w:val="uk-UA"/>
        </w:rPr>
        <w:t>РОЗПОРЯДЖЕННЯ</w:t>
      </w:r>
    </w:p>
    <w:p w:rsidR="00A92C34" w:rsidRDefault="00A92C34" w:rsidP="00A92C34">
      <w:pPr>
        <w:jc w:val="center"/>
        <w:rPr>
          <w:b/>
          <w:lang w:val="uk-UA"/>
        </w:rPr>
      </w:pPr>
      <w:r>
        <w:rPr>
          <w:b/>
          <w:lang w:val="uk-UA"/>
        </w:rPr>
        <w:t>СЕЛИЩНОГО ГОЛОВИ</w:t>
      </w:r>
    </w:p>
    <w:tbl>
      <w:tblPr>
        <w:tblW w:w="0" w:type="auto"/>
        <w:tblInd w:w="108" w:type="dxa"/>
        <w:tblLayout w:type="fixed"/>
        <w:tblLook w:val="04A0" w:firstRow="1" w:lastRow="0" w:firstColumn="1" w:lastColumn="0" w:noHBand="0" w:noVBand="1"/>
      </w:tblPr>
      <w:tblGrid>
        <w:gridCol w:w="3285"/>
        <w:gridCol w:w="3284"/>
        <w:gridCol w:w="3284"/>
      </w:tblGrid>
      <w:tr w:rsidR="00A92C34" w:rsidTr="00A92C34">
        <w:trPr>
          <w:trHeight w:val="80"/>
        </w:trPr>
        <w:tc>
          <w:tcPr>
            <w:tcW w:w="3285" w:type="dxa"/>
          </w:tcPr>
          <w:p w:rsidR="00A92C34" w:rsidRDefault="00A92C34" w:rsidP="00A92C34">
            <w:pPr>
              <w:suppressAutoHyphens w:val="0"/>
              <w:snapToGrid w:val="0"/>
              <w:rPr>
                <w:lang w:val="uk-UA"/>
              </w:rPr>
            </w:pPr>
          </w:p>
        </w:tc>
        <w:tc>
          <w:tcPr>
            <w:tcW w:w="3284" w:type="dxa"/>
          </w:tcPr>
          <w:p w:rsidR="00A92C34" w:rsidRDefault="00A92C34" w:rsidP="00A92C34">
            <w:pPr>
              <w:suppressAutoHyphens w:val="0"/>
              <w:snapToGrid w:val="0"/>
              <w:rPr>
                <w:lang w:val="uk-UA"/>
              </w:rPr>
            </w:pPr>
          </w:p>
        </w:tc>
        <w:tc>
          <w:tcPr>
            <w:tcW w:w="3284" w:type="dxa"/>
          </w:tcPr>
          <w:p w:rsidR="00A92C34" w:rsidRDefault="00A92C34" w:rsidP="00A92C34">
            <w:pPr>
              <w:suppressAutoHyphens w:val="0"/>
              <w:snapToGrid w:val="0"/>
              <w:jc w:val="center"/>
              <w:rPr>
                <w:lang w:val="uk-UA"/>
              </w:rPr>
            </w:pPr>
          </w:p>
        </w:tc>
      </w:tr>
    </w:tbl>
    <w:p w:rsidR="00A92C34" w:rsidRDefault="00A92C34" w:rsidP="00A92C34">
      <w:pPr>
        <w:jc w:val="center"/>
        <w:rPr>
          <w:b/>
          <w:lang w:val="uk-UA"/>
        </w:rPr>
      </w:pPr>
    </w:p>
    <w:p w:rsidR="00A92C34" w:rsidRDefault="00A92C34" w:rsidP="00A92C34">
      <w:pPr>
        <w:jc w:val="center"/>
        <w:rPr>
          <w:b/>
          <w:lang w:val="uk-UA"/>
        </w:rPr>
      </w:pPr>
      <w:r>
        <w:rPr>
          <w:b/>
          <w:lang w:val="uk-UA"/>
        </w:rPr>
        <w:t>від 31 грудня 2020 р. №439</w:t>
      </w:r>
    </w:p>
    <w:p w:rsidR="00A92C34" w:rsidRDefault="00A92C34" w:rsidP="00A92C34">
      <w:pPr>
        <w:jc w:val="center"/>
        <w:rPr>
          <w:b/>
          <w:lang w:val="uk-UA"/>
        </w:rPr>
      </w:pPr>
      <w:r>
        <w:rPr>
          <w:b/>
        </w:rPr>
        <w:t>смт. Нова Ушиця</w:t>
      </w:r>
    </w:p>
    <w:p w:rsidR="00A92C34" w:rsidRDefault="00A92C34" w:rsidP="00A92C34">
      <w:pPr>
        <w:jc w:val="center"/>
        <w:rPr>
          <w:b/>
          <w:lang w:val="uk-UA"/>
        </w:rPr>
      </w:pPr>
    </w:p>
    <w:p w:rsidR="00A92C34" w:rsidRDefault="00A92C34" w:rsidP="00A92C34">
      <w:pPr>
        <w:jc w:val="center"/>
        <w:rPr>
          <w:b/>
          <w:lang w:val="uk-UA"/>
        </w:rPr>
      </w:pPr>
    </w:p>
    <w:p w:rsidR="00A92C34" w:rsidRDefault="00A92C34" w:rsidP="00A92C34">
      <w:pPr>
        <w:tabs>
          <w:tab w:val="left" w:pos="709"/>
        </w:tabs>
        <w:jc w:val="both"/>
        <w:rPr>
          <w:b/>
          <w:lang w:val="uk-UA"/>
        </w:rPr>
      </w:pPr>
      <w:r>
        <w:rPr>
          <w:b/>
          <w:lang w:val="uk-UA"/>
        </w:rPr>
        <w:t xml:space="preserve"> </w:t>
      </w:r>
      <w:r w:rsidRPr="003E5EAC">
        <w:rPr>
          <w:b/>
          <w:color w:val="000000"/>
          <w:lang w:val="uk-UA" w:eastAsia="ru-RU"/>
        </w:rPr>
        <w:t xml:space="preserve">Про </w:t>
      </w:r>
      <w:r>
        <w:rPr>
          <w:b/>
          <w:color w:val="000000"/>
          <w:lang w:val="uk-UA" w:eastAsia="ru-RU"/>
        </w:rPr>
        <w:t xml:space="preserve">В.Дробного </w:t>
      </w:r>
      <w:r w:rsidRPr="003E5EAC">
        <w:rPr>
          <w:b/>
          <w:color w:val="000000"/>
          <w:lang w:val="uk-UA" w:eastAsia="ru-RU"/>
        </w:rPr>
        <w:t>старост</w:t>
      </w:r>
      <w:r>
        <w:rPr>
          <w:b/>
          <w:color w:val="000000"/>
          <w:lang w:val="uk-UA" w:eastAsia="ru-RU"/>
        </w:rPr>
        <w:t>у села Пижівка</w:t>
      </w:r>
    </w:p>
    <w:p w:rsidR="00A92C34" w:rsidRDefault="00A92C34" w:rsidP="00A92C34">
      <w:pPr>
        <w:tabs>
          <w:tab w:val="left" w:pos="709"/>
        </w:tabs>
        <w:jc w:val="both"/>
        <w:rPr>
          <w:b/>
          <w:color w:val="000000"/>
          <w:lang w:val="uk-UA" w:eastAsia="ru-RU"/>
        </w:rPr>
      </w:pPr>
    </w:p>
    <w:p w:rsidR="00A92C34" w:rsidRDefault="00A92C34" w:rsidP="00A92C34">
      <w:pPr>
        <w:tabs>
          <w:tab w:val="left" w:pos="709"/>
          <w:tab w:val="left" w:pos="993"/>
        </w:tabs>
        <w:suppressAutoHyphens w:val="0"/>
        <w:jc w:val="both"/>
        <w:rPr>
          <w:color w:val="000000"/>
          <w:lang w:val="uk-UA" w:eastAsia="uk-UA"/>
        </w:rPr>
      </w:pPr>
      <w:r w:rsidRPr="003E5EAC">
        <w:rPr>
          <w:color w:val="000000"/>
          <w:lang w:val="uk-UA" w:eastAsia="ru-RU"/>
        </w:rPr>
        <w:t xml:space="preserve">            </w:t>
      </w:r>
      <w:r>
        <w:rPr>
          <w:color w:val="000000"/>
          <w:lang w:val="uk-UA" w:eastAsia="ru-RU"/>
        </w:rPr>
        <w:t xml:space="preserve">Відповідно до статей 3, 10, 14, 15 Закону України «Про службу в органах місцевого самоврядування», </w:t>
      </w:r>
      <w:r w:rsidRPr="003E5EAC">
        <w:rPr>
          <w:color w:val="000000"/>
          <w:lang w:val="uk-UA" w:eastAsia="uk-UA"/>
        </w:rPr>
        <w:t>25,</w:t>
      </w:r>
      <w:r>
        <w:rPr>
          <w:color w:val="000000"/>
          <w:lang w:val="uk-UA" w:eastAsia="uk-UA"/>
        </w:rPr>
        <w:t xml:space="preserve"> 26,</w:t>
      </w:r>
      <w:r w:rsidRPr="003E5EAC">
        <w:rPr>
          <w:color w:val="000000"/>
          <w:lang w:val="uk-UA" w:eastAsia="uk-UA"/>
        </w:rPr>
        <w:t xml:space="preserve"> </w:t>
      </w:r>
      <w:r w:rsidRPr="003E5EAC">
        <w:rPr>
          <w:color w:val="000000"/>
          <w:lang w:val="uk-UA" w:eastAsia="ru-RU"/>
        </w:rPr>
        <w:t>46,</w:t>
      </w:r>
      <w:r>
        <w:rPr>
          <w:color w:val="000000"/>
          <w:lang w:val="uk-UA" w:eastAsia="ru-RU"/>
        </w:rPr>
        <w:t xml:space="preserve"> 51,</w:t>
      </w:r>
      <w:r w:rsidRPr="00F009FF">
        <w:rPr>
          <w:color w:val="000000"/>
          <w:lang w:val="uk-UA" w:eastAsia="ru-RU"/>
        </w:rPr>
        <w:t xml:space="preserve"> 54</w:t>
      </w:r>
      <w:r w:rsidRPr="00F009FF">
        <w:rPr>
          <w:color w:val="000000"/>
          <w:vertAlign w:val="superscript"/>
          <w:lang w:val="uk-UA" w:eastAsia="ru-RU"/>
        </w:rPr>
        <w:t>1</w:t>
      </w:r>
      <w:r>
        <w:rPr>
          <w:color w:val="000000"/>
          <w:lang w:val="uk-UA" w:eastAsia="ru-RU"/>
        </w:rPr>
        <w:t>,</w:t>
      </w:r>
      <w:r w:rsidRPr="003E5EAC">
        <w:rPr>
          <w:color w:val="000000"/>
          <w:lang w:val="uk-UA" w:eastAsia="ru-RU"/>
        </w:rPr>
        <w:t xml:space="preserve"> 59 Закону України «Про місцеве самоврядування в Україні» </w:t>
      </w:r>
      <w:r w:rsidRPr="003E5EAC">
        <w:rPr>
          <w:bCs/>
          <w:iCs/>
          <w:color w:val="000000"/>
          <w:lang w:val="uk-UA" w:eastAsia="ru-RU"/>
        </w:rPr>
        <w:t>N</w:t>
      </w:r>
      <w:r w:rsidRPr="003E5EAC">
        <w:rPr>
          <w:color w:val="000000"/>
          <w:lang w:val="uk-UA" w:eastAsia="ru-RU"/>
        </w:rPr>
        <w:t>280/97-ВР від 21.05.1997 року (із змінами та доповненнями),</w:t>
      </w:r>
      <w:r w:rsidRPr="003E5EAC">
        <w:rPr>
          <w:color w:val="000000"/>
          <w:lang w:val="uk-UA" w:eastAsia="uk-UA"/>
        </w:rPr>
        <w:t xml:space="preserve"> </w:t>
      </w:r>
      <w:r>
        <w:rPr>
          <w:color w:val="000000"/>
          <w:lang w:val="uk-UA" w:eastAsia="ru-RU"/>
        </w:rPr>
        <w:t xml:space="preserve">рішення сесії селищної ради </w:t>
      </w:r>
      <w:r w:rsidRPr="003E5EAC">
        <w:rPr>
          <w:color w:val="000000"/>
          <w:lang w:val="uk-UA" w:eastAsia="uk-UA"/>
        </w:rPr>
        <w:t xml:space="preserve"> </w:t>
      </w:r>
      <w:r w:rsidRPr="00AB75BE">
        <w:t>V</w:t>
      </w:r>
      <w:r w:rsidRPr="00AB75BE">
        <w:rPr>
          <w:lang w:val="uk-UA"/>
        </w:rPr>
        <w:t>ІІ</w:t>
      </w:r>
      <w:r w:rsidRPr="00AB75BE">
        <w:rPr>
          <w:lang w:val="en-US"/>
        </w:rPr>
        <w:t>I</w:t>
      </w:r>
      <w:r w:rsidRPr="00AB75BE">
        <w:rPr>
          <w:lang w:val="uk-UA"/>
        </w:rPr>
        <w:t xml:space="preserve"> скликання</w:t>
      </w:r>
      <w:r>
        <w:rPr>
          <w:color w:val="000000"/>
          <w:lang w:val="uk-UA" w:eastAsia="uk-UA"/>
        </w:rPr>
        <w:t xml:space="preserve"> від 24.12.2020 р №4,-</w:t>
      </w:r>
      <w:r w:rsidRPr="003E5EAC">
        <w:rPr>
          <w:color w:val="000000"/>
          <w:lang w:val="uk-UA" w:eastAsia="uk-UA"/>
        </w:rPr>
        <w:tab/>
      </w:r>
    </w:p>
    <w:p w:rsidR="00A92C34" w:rsidRDefault="00A92C34" w:rsidP="00A92C34">
      <w:pPr>
        <w:suppressAutoHyphens w:val="0"/>
        <w:ind w:firstLine="708"/>
        <w:jc w:val="both"/>
        <w:rPr>
          <w:bCs/>
          <w:lang w:val="uk-UA" w:eastAsia="ru-RU"/>
        </w:rPr>
      </w:pPr>
    </w:p>
    <w:p w:rsidR="00A92C34" w:rsidRDefault="00A92C34" w:rsidP="00A92C34">
      <w:pPr>
        <w:suppressAutoHyphens w:val="0"/>
        <w:ind w:firstLine="708"/>
        <w:jc w:val="both"/>
        <w:rPr>
          <w:bCs/>
          <w:lang w:val="uk-UA" w:eastAsia="ru-RU"/>
        </w:rPr>
      </w:pPr>
      <w:r>
        <w:rPr>
          <w:bCs/>
          <w:lang w:val="uk-UA" w:eastAsia="ru-RU"/>
        </w:rPr>
        <w:t>1. Прийняти Дробного В’ячеслава Леонідовича на посаду старости села Пижівка з посадовим окладом згідно штатного розпису з 04 січня 2021 року.</w:t>
      </w:r>
    </w:p>
    <w:p w:rsidR="00A92C34" w:rsidRDefault="00A92C34" w:rsidP="00A92C34">
      <w:pPr>
        <w:suppressAutoHyphens w:val="0"/>
        <w:jc w:val="both"/>
        <w:rPr>
          <w:bCs/>
          <w:lang w:val="uk-UA" w:eastAsia="ru-RU"/>
        </w:rPr>
      </w:pPr>
    </w:p>
    <w:p w:rsidR="00A92C34" w:rsidRDefault="00A92C34" w:rsidP="00A92C34">
      <w:pPr>
        <w:jc w:val="both"/>
        <w:rPr>
          <w:lang w:val="uk-UA"/>
        </w:rPr>
      </w:pPr>
      <w:r>
        <w:rPr>
          <w:lang w:val="uk-UA"/>
        </w:rPr>
        <w:t xml:space="preserve">            2. Старості села Пижівка Дробному В.Л. скласти Присягу посадової особи місцевого самоврядування.</w:t>
      </w:r>
    </w:p>
    <w:p w:rsidR="00A92C34" w:rsidRDefault="00A92C34" w:rsidP="00A92C34">
      <w:pPr>
        <w:jc w:val="both"/>
        <w:rPr>
          <w:lang w:val="uk-UA"/>
        </w:rPr>
      </w:pPr>
    </w:p>
    <w:p w:rsidR="00A92C34" w:rsidRDefault="00A92C34" w:rsidP="00A92C34">
      <w:pPr>
        <w:ind w:firstLine="708"/>
        <w:jc w:val="both"/>
        <w:rPr>
          <w:bCs/>
          <w:lang w:val="uk-UA" w:eastAsia="ru-RU"/>
        </w:rPr>
      </w:pPr>
      <w:r>
        <w:rPr>
          <w:color w:val="000000"/>
          <w:lang w:val="uk-UA" w:eastAsia="ru-RU"/>
        </w:rPr>
        <w:t xml:space="preserve">3. </w:t>
      </w:r>
      <w:r>
        <w:rPr>
          <w:lang w:val="uk-UA"/>
        </w:rPr>
        <w:t xml:space="preserve">Присвоїти Дробному В.Л. старості </w:t>
      </w:r>
      <w:r>
        <w:rPr>
          <w:bCs/>
          <w:lang w:val="uk-UA" w:eastAsia="ru-RU"/>
        </w:rPr>
        <w:t>села Пижівка 13 ранг посадової особи місцевого самоврядування в межах 6 категорії посад.</w:t>
      </w:r>
    </w:p>
    <w:p w:rsidR="00A92C34" w:rsidRDefault="00A92C34" w:rsidP="00A92C34">
      <w:pPr>
        <w:suppressAutoHyphens w:val="0"/>
        <w:autoSpaceDE w:val="0"/>
        <w:autoSpaceDN w:val="0"/>
        <w:adjustRightInd w:val="0"/>
        <w:spacing w:after="14"/>
        <w:ind w:firstLine="708"/>
        <w:jc w:val="both"/>
        <w:rPr>
          <w:color w:val="000000"/>
          <w:lang w:val="uk-UA" w:eastAsia="ru-RU"/>
        </w:rPr>
      </w:pPr>
    </w:p>
    <w:p w:rsidR="00A92C34" w:rsidRDefault="00A92C34" w:rsidP="00A92C34">
      <w:pPr>
        <w:suppressAutoHyphens w:val="0"/>
        <w:autoSpaceDE w:val="0"/>
        <w:autoSpaceDN w:val="0"/>
        <w:adjustRightInd w:val="0"/>
        <w:spacing w:after="14"/>
        <w:ind w:firstLine="708"/>
        <w:jc w:val="both"/>
        <w:rPr>
          <w:color w:val="000000"/>
          <w:lang w:val="uk-UA" w:eastAsia="ru-RU"/>
        </w:rPr>
      </w:pPr>
      <w:r>
        <w:rPr>
          <w:color w:val="000000"/>
          <w:lang w:val="uk-UA" w:eastAsia="ru-RU"/>
        </w:rPr>
        <w:t>4. Відділу бухгалтерського обліку, звітності та контролю Новоушицької селищної ради провести відповідні нарахування.</w:t>
      </w:r>
    </w:p>
    <w:p w:rsidR="00A92C34" w:rsidRDefault="00A92C34" w:rsidP="00A92C34">
      <w:pPr>
        <w:suppressAutoHyphens w:val="0"/>
        <w:autoSpaceDE w:val="0"/>
        <w:autoSpaceDN w:val="0"/>
        <w:adjustRightInd w:val="0"/>
        <w:spacing w:after="14"/>
        <w:ind w:firstLine="708"/>
        <w:jc w:val="both"/>
        <w:rPr>
          <w:color w:val="000000"/>
          <w:lang w:val="uk-UA" w:eastAsia="ru-RU"/>
        </w:rPr>
      </w:pPr>
    </w:p>
    <w:p w:rsidR="00A92C34" w:rsidRDefault="00A92C34" w:rsidP="00A92C34">
      <w:pPr>
        <w:suppressAutoHyphens w:val="0"/>
        <w:autoSpaceDE w:val="0"/>
        <w:autoSpaceDN w:val="0"/>
        <w:adjustRightInd w:val="0"/>
        <w:spacing w:after="14"/>
        <w:ind w:firstLine="708"/>
        <w:jc w:val="both"/>
        <w:rPr>
          <w:color w:val="000000"/>
          <w:lang w:val="uk-UA" w:eastAsia="ru-RU"/>
        </w:rPr>
      </w:pPr>
      <w:r>
        <w:rPr>
          <w:color w:val="000000"/>
          <w:lang w:val="uk-UA" w:eastAsia="ru-RU"/>
        </w:rPr>
        <w:t xml:space="preserve"> </w:t>
      </w:r>
    </w:p>
    <w:p w:rsidR="00A92C34" w:rsidRPr="00362D8E" w:rsidRDefault="00A92C34" w:rsidP="00A92C34">
      <w:pPr>
        <w:jc w:val="both"/>
        <w:rPr>
          <w:bCs/>
          <w:lang w:val="uk-UA" w:eastAsia="ru-RU"/>
        </w:rPr>
      </w:pPr>
    </w:p>
    <w:p w:rsidR="00A92C34" w:rsidRPr="003E5EAC" w:rsidRDefault="00A92C34" w:rsidP="00A92C34">
      <w:pPr>
        <w:suppressAutoHyphens w:val="0"/>
        <w:ind w:right="51"/>
        <w:rPr>
          <w:b/>
          <w:lang w:val="uk-UA" w:eastAsia="ru-RU"/>
        </w:rPr>
      </w:pPr>
      <w:r w:rsidRPr="003E5EAC">
        <w:rPr>
          <w:b/>
          <w:lang w:val="uk-UA" w:eastAsia="ru-RU"/>
        </w:rPr>
        <w:t xml:space="preserve">            </w:t>
      </w:r>
      <w:r>
        <w:rPr>
          <w:b/>
          <w:lang w:val="uk-UA" w:eastAsia="ru-RU"/>
        </w:rPr>
        <w:t>Новоушицький с</w:t>
      </w:r>
      <w:r w:rsidRPr="003E5EAC">
        <w:rPr>
          <w:b/>
          <w:lang w:val="uk-UA" w:eastAsia="ru-RU"/>
        </w:rPr>
        <w:t xml:space="preserve">елищний голова                 </w:t>
      </w:r>
      <w:r>
        <w:rPr>
          <w:b/>
          <w:lang w:val="uk-UA" w:eastAsia="ru-RU"/>
        </w:rPr>
        <w:t>Анатолій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A92C34" w:rsidRDefault="00A92C34">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942DFE">
      <w:pPr>
        <w:suppressAutoHyphens w:val="0"/>
        <w:jc w:val="center"/>
        <w:rPr>
          <w:b/>
          <w:lang w:val="uk-UA" w:eastAsia="ru-RU"/>
        </w:rPr>
      </w:pPr>
    </w:p>
    <w:p w:rsidR="00A92C34" w:rsidRPr="00E50775" w:rsidRDefault="00A92C34" w:rsidP="00942DFE">
      <w:pPr>
        <w:suppressAutoHyphens w:val="0"/>
        <w:jc w:val="center"/>
        <w:rPr>
          <w:bCs/>
          <w:szCs w:val="28"/>
          <w:lang w:val="uk-UA" w:eastAsia="ru-RU"/>
        </w:rPr>
      </w:pPr>
      <w:r>
        <w:rPr>
          <w:b/>
          <w:lang w:eastAsia="ru-RU"/>
        </w:rPr>
        <w:t>РОЗПОРЯДЖЕННЯ</w:t>
      </w:r>
    </w:p>
    <w:p w:rsidR="00A92C34" w:rsidRDefault="00A92C34" w:rsidP="00A92C34">
      <w:pPr>
        <w:suppressAutoHyphens w:val="0"/>
        <w:jc w:val="center"/>
        <w:rPr>
          <w:b/>
          <w:lang w:val="uk-UA" w:eastAsia="ru-RU"/>
        </w:rPr>
      </w:pPr>
      <w:r>
        <w:rPr>
          <w:b/>
          <w:lang w:val="uk-UA" w:eastAsia="ru-RU"/>
        </w:rPr>
        <w:t>СЕЛИЩНОГО ГОЛОВИ</w:t>
      </w:r>
    </w:p>
    <w:tbl>
      <w:tblPr>
        <w:tblW w:w="0" w:type="auto"/>
        <w:jc w:val="center"/>
        <w:tblLook w:val="01E0" w:firstRow="1" w:lastRow="1" w:firstColumn="1" w:lastColumn="1" w:noHBand="0" w:noVBand="0"/>
      </w:tblPr>
      <w:tblGrid>
        <w:gridCol w:w="3191"/>
        <w:gridCol w:w="3190"/>
        <w:gridCol w:w="3190"/>
      </w:tblGrid>
      <w:tr w:rsidR="00A92C34" w:rsidTr="00A92C34">
        <w:trPr>
          <w:trHeight w:val="80"/>
          <w:jc w:val="center"/>
        </w:trPr>
        <w:tc>
          <w:tcPr>
            <w:tcW w:w="3285" w:type="dxa"/>
          </w:tcPr>
          <w:p w:rsidR="00A92C34" w:rsidRDefault="00A92C34" w:rsidP="00A92C34">
            <w:pPr>
              <w:suppressAutoHyphens w:val="0"/>
              <w:rPr>
                <w:lang w:val="uk-UA" w:eastAsia="ru-RU"/>
              </w:rPr>
            </w:pPr>
          </w:p>
        </w:tc>
        <w:tc>
          <w:tcPr>
            <w:tcW w:w="3284" w:type="dxa"/>
          </w:tcPr>
          <w:p w:rsidR="00A92C34" w:rsidRDefault="00A92C34" w:rsidP="00A92C34">
            <w:pPr>
              <w:suppressAutoHyphens w:val="0"/>
              <w:rPr>
                <w:lang w:val="uk-UA" w:eastAsia="ru-RU"/>
              </w:rPr>
            </w:pPr>
          </w:p>
        </w:tc>
        <w:tc>
          <w:tcPr>
            <w:tcW w:w="3284" w:type="dxa"/>
          </w:tcPr>
          <w:p w:rsidR="00A92C34" w:rsidRDefault="00A92C34" w:rsidP="00A92C34">
            <w:pPr>
              <w:suppressAutoHyphens w:val="0"/>
              <w:jc w:val="center"/>
              <w:rPr>
                <w:lang w:val="uk-UA" w:eastAsia="ru-RU"/>
              </w:rPr>
            </w:pPr>
          </w:p>
        </w:tc>
      </w:tr>
    </w:tbl>
    <w:p w:rsidR="00A92C34" w:rsidRPr="00CC4543" w:rsidRDefault="00A92C34" w:rsidP="00A92C34">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440</w:t>
      </w:r>
    </w:p>
    <w:p w:rsidR="00A92C34" w:rsidRDefault="00A92C34" w:rsidP="00A92C34">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A92C34" w:rsidRDefault="00A92C34" w:rsidP="00A92C34">
      <w:pPr>
        <w:jc w:val="center"/>
        <w:rPr>
          <w:b/>
          <w:szCs w:val="28"/>
          <w:lang w:val="uk-UA"/>
        </w:rPr>
      </w:pPr>
    </w:p>
    <w:p w:rsidR="00A92C34" w:rsidRPr="00DB6CE2" w:rsidRDefault="00A92C34" w:rsidP="00A92C34">
      <w:pPr>
        <w:ind w:left="2010"/>
        <w:jc w:val="center"/>
        <w:rPr>
          <w:lang w:val="uk-UA"/>
        </w:rPr>
      </w:pPr>
    </w:p>
    <w:p w:rsidR="00A92C34" w:rsidRPr="00DB6CE2" w:rsidRDefault="00A92C34" w:rsidP="00A92C34">
      <w:pPr>
        <w:rPr>
          <w:b/>
          <w:lang w:val="uk-UA"/>
        </w:rPr>
      </w:pPr>
      <w:r>
        <w:rPr>
          <w:b/>
          <w:lang w:val="uk-UA"/>
        </w:rPr>
        <w:t>Про звільнення оператора газової котельні Гоїка О.А.</w:t>
      </w:r>
    </w:p>
    <w:p w:rsidR="00A92C34" w:rsidRPr="00DB6CE2" w:rsidRDefault="00A92C34" w:rsidP="00A92C34">
      <w:pPr>
        <w:ind w:left="1080" w:hanging="1080"/>
        <w:jc w:val="both"/>
        <w:rPr>
          <w:b/>
          <w:lang w:val="uk-UA"/>
        </w:rPr>
      </w:pPr>
    </w:p>
    <w:p w:rsidR="00A92C34" w:rsidRPr="005F2ECC" w:rsidRDefault="00A92C34" w:rsidP="00A92C34">
      <w:pPr>
        <w:spacing w:line="100" w:lineRule="atLeast"/>
        <w:ind w:firstLine="567"/>
        <w:jc w:val="both"/>
        <w:rPr>
          <w:b/>
          <w:lang w:val="uk-UA"/>
        </w:rPr>
      </w:pPr>
      <w:r>
        <w:rPr>
          <w:lang w:val="uk-UA"/>
        </w:rPr>
        <w:t>К</w:t>
      </w:r>
      <w:r w:rsidRPr="005C5B7E">
        <w:rPr>
          <w:lang w:val="uk-UA"/>
        </w:rPr>
        <w:t>еруючись ст.</w:t>
      </w:r>
      <w:r>
        <w:rPr>
          <w:lang w:val="uk-UA"/>
        </w:rPr>
        <w:t xml:space="preserve"> </w:t>
      </w:r>
      <w:r w:rsidRPr="005C5B7E">
        <w:rPr>
          <w:lang w:val="uk-UA"/>
        </w:rPr>
        <w:t>42</w:t>
      </w:r>
      <w:r w:rsidRPr="00DB6CE2">
        <w:rPr>
          <w:lang w:val="uk-UA"/>
        </w:rPr>
        <w:t xml:space="preserve"> </w:t>
      </w:r>
      <w:r w:rsidRPr="005C5B7E">
        <w:rPr>
          <w:lang w:val="uk-UA"/>
        </w:rPr>
        <w:t>Закону</w:t>
      </w:r>
      <w:r w:rsidRPr="00DB6CE2">
        <w:rPr>
          <w:lang w:val="uk-UA"/>
        </w:rPr>
        <w:t xml:space="preserve"> </w:t>
      </w:r>
      <w:r>
        <w:rPr>
          <w:lang w:val="uk-UA"/>
        </w:rPr>
        <w:t>України «</w:t>
      </w:r>
      <w:r w:rsidRPr="005C5B7E">
        <w:rPr>
          <w:lang w:val="uk-UA"/>
        </w:rPr>
        <w:t>Про мі</w:t>
      </w:r>
      <w:r>
        <w:rPr>
          <w:lang w:val="uk-UA"/>
        </w:rPr>
        <w:t>сцеве самоврядування в Україні» (із змінами та доповненнями), у зв’язку із закінченням опалювального сезону -</w:t>
      </w:r>
    </w:p>
    <w:p w:rsidR="00A92C34" w:rsidRDefault="00A92C34" w:rsidP="00A92C34">
      <w:pPr>
        <w:numPr>
          <w:ilvl w:val="0"/>
          <w:numId w:val="10"/>
        </w:numPr>
        <w:tabs>
          <w:tab w:val="clear" w:pos="840"/>
          <w:tab w:val="left" w:pos="993"/>
        </w:tabs>
        <w:spacing w:before="120" w:after="100" w:afterAutospacing="1"/>
        <w:ind w:left="0" w:firstLine="567"/>
        <w:jc w:val="both"/>
        <w:rPr>
          <w:lang w:val="uk-UA"/>
        </w:rPr>
      </w:pPr>
      <w:r>
        <w:rPr>
          <w:lang w:val="uk-UA"/>
        </w:rPr>
        <w:t>Звільнити оператора газової котельні Гоїка Олександра Анатолійовича 31 грудня 2020 року, за угодою сторін п.1 ст 36 КЗпП України.</w:t>
      </w:r>
    </w:p>
    <w:p w:rsidR="00A92C34" w:rsidRPr="00DB6CE2" w:rsidRDefault="00A92C34" w:rsidP="00A92C34">
      <w:pPr>
        <w:numPr>
          <w:ilvl w:val="0"/>
          <w:numId w:val="10"/>
        </w:numPr>
        <w:tabs>
          <w:tab w:val="clear" w:pos="840"/>
          <w:tab w:val="left" w:pos="993"/>
        </w:tabs>
        <w:spacing w:before="120" w:after="100" w:afterAutospacing="1"/>
        <w:ind w:left="0" w:firstLine="567"/>
        <w:jc w:val="both"/>
        <w:rPr>
          <w:lang w:val="uk-UA"/>
        </w:rPr>
      </w:pPr>
      <w:r w:rsidRPr="00DB6CE2">
        <w:rPr>
          <w:lang w:val="uk-UA"/>
        </w:rPr>
        <w:t>Відділу бухгалтерського обліку, звітності та контролю</w:t>
      </w:r>
      <w:r>
        <w:rPr>
          <w:lang w:val="uk-UA"/>
        </w:rPr>
        <w:t xml:space="preserve"> Новоушицької селищної ради</w:t>
      </w:r>
      <w:r w:rsidRPr="00DB6CE2">
        <w:rPr>
          <w:lang w:val="uk-UA"/>
        </w:rPr>
        <w:t xml:space="preserve"> провести необхідні нарахування.</w:t>
      </w:r>
    </w:p>
    <w:p w:rsidR="00A92C34" w:rsidRPr="00DB6CE2" w:rsidRDefault="00A92C34" w:rsidP="00A92C34">
      <w:pPr>
        <w:ind w:firstLine="540"/>
        <w:jc w:val="both"/>
        <w:rPr>
          <w:b/>
          <w:lang w:val="uk-UA"/>
        </w:rPr>
      </w:pPr>
    </w:p>
    <w:p w:rsidR="00A92C34" w:rsidRPr="00DB6CE2" w:rsidRDefault="00A92C34" w:rsidP="00A92C34">
      <w:pPr>
        <w:jc w:val="both"/>
        <w:rPr>
          <w:lang w:val="uk-UA"/>
        </w:rPr>
      </w:pPr>
    </w:p>
    <w:p w:rsidR="00A92C34" w:rsidRDefault="00A92C34" w:rsidP="00A92C34">
      <w:pPr>
        <w:jc w:val="both"/>
        <w:rPr>
          <w:b/>
          <w:lang w:val="uk-UA"/>
        </w:rPr>
      </w:pPr>
      <w:r>
        <w:rPr>
          <w:b/>
          <w:lang w:val="uk-UA"/>
        </w:rPr>
        <w:tab/>
        <w:t>Новоушицький селищний голова</w:t>
      </w:r>
      <w:r>
        <w:rPr>
          <w:b/>
          <w:lang w:val="uk-UA"/>
        </w:rPr>
        <w:tab/>
      </w:r>
      <w:r>
        <w:rPr>
          <w:b/>
          <w:lang w:val="uk-UA"/>
        </w:rPr>
        <w:tab/>
        <w:t>Анатолій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pPr>
        <w:suppressAutoHyphens w:val="0"/>
        <w:spacing w:after="200" w:line="276" w:lineRule="auto"/>
        <w:rPr>
          <w:lang w:val="uk-UA"/>
        </w:rPr>
      </w:pPr>
    </w:p>
    <w:p w:rsidR="00A92C34" w:rsidRDefault="00A92C34">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942DFE">
      <w:pPr>
        <w:suppressAutoHyphens w:val="0"/>
        <w:jc w:val="center"/>
        <w:rPr>
          <w:b/>
          <w:lang w:val="uk-UA" w:eastAsia="ru-RU"/>
        </w:rPr>
      </w:pPr>
    </w:p>
    <w:p w:rsidR="00A92C34" w:rsidRPr="00E50775" w:rsidRDefault="00A92C34" w:rsidP="00942DFE">
      <w:pPr>
        <w:suppressAutoHyphens w:val="0"/>
        <w:jc w:val="center"/>
        <w:rPr>
          <w:bCs/>
          <w:szCs w:val="28"/>
          <w:lang w:val="uk-UA" w:eastAsia="ru-RU"/>
        </w:rPr>
      </w:pPr>
      <w:r>
        <w:rPr>
          <w:b/>
          <w:lang w:eastAsia="ru-RU"/>
        </w:rPr>
        <w:t>РОЗПОРЯДЖЕННЯ</w:t>
      </w:r>
    </w:p>
    <w:p w:rsidR="00A92C34" w:rsidRDefault="00A92C34" w:rsidP="00A92C34">
      <w:pPr>
        <w:suppressAutoHyphens w:val="0"/>
        <w:jc w:val="center"/>
        <w:rPr>
          <w:b/>
          <w:lang w:val="uk-UA" w:eastAsia="ru-RU"/>
        </w:rPr>
      </w:pPr>
      <w:r>
        <w:rPr>
          <w:b/>
          <w:lang w:val="uk-UA" w:eastAsia="ru-RU"/>
        </w:rPr>
        <w:t>СЕЛИЩНОГО ГОЛОВИ</w:t>
      </w:r>
    </w:p>
    <w:tbl>
      <w:tblPr>
        <w:tblW w:w="0" w:type="auto"/>
        <w:jc w:val="center"/>
        <w:tblLook w:val="01E0" w:firstRow="1" w:lastRow="1" w:firstColumn="1" w:lastColumn="1" w:noHBand="0" w:noVBand="0"/>
      </w:tblPr>
      <w:tblGrid>
        <w:gridCol w:w="3191"/>
        <w:gridCol w:w="3190"/>
        <w:gridCol w:w="3190"/>
      </w:tblGrid>
      <w:tr w:rsidR="00A92C34" w:rsidTr="00A92C34">
        <w:trPr>
          <w:trHeight w:val="80"/>
          <w:jc w:val="center"/>
        </w:trPr>
        <w:tc>
          <w:tcPr>
            <w:tcW w:w="3285" w:type="dxa"/>
          </w:tcPr>
          <w:p w:rsidR="00A92C34" w:rsidRDefault="00A92C34" w:rsidP="00A92C34">
            <w:pPr>
              <w:suppressAutoHyphens w:val="0"/>
              <w:rPr>
                <w:lang w:val="uk-UA" w:eastAsia="ru-RU"/>
              </w:rPr>
            </w:pPr>
          </w:p>
        </w:tc>
        <w:tc>
          <w:tcPr>
            <w:tcW w:w="3284" w:type="dxa"/>
          </w:tcPr>
          <w:p w:rsidR="00A92C34" w:rsidRDefault="00A92C34" w:rsidP="00A92C34">
            <w:pPr>
              <w:suppressAutoHyphens w:val="0"/>
              <w:rPr>
                <w:lang w:val="uk-UA" w:eastAsia="ru-RU"/>
              </w:rPr>
            </w:pPr>
          </w:p>
        </w:tc>
        <w:tc>
          <w:tcPr>
            <w:tcW w:w="3284" w:type="dxa"/>
          </w:tcPr>
          <w:p w:rsidR="00A92C34" w:rsidRDefault="00A92C34" w:rsidP="00A92C34">
            <w:pPr>
              <w:suppressAutoHyphens w:val="0"/>
              <w:jc w:val="center"/>
              <w:rPr>
                <w:lang w:val="uk-UA" w:eastAsia="ru-RU"/>
              </w:rPr>
            </w:pPr>
          </w:p>
        </w:tc>
      </w:tr>
    </w:tbl>
    <w:p w:rsidR="00A92C34" w:rsidRPr="00171B70" w:rsidRDefault="00A92C34" w:rsidP="00A92C34">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441</w:t>
      </w:r>
    </w:p>
    <w:p w:rsidR="00A92C34" w:rsidRDefault="00A92C34" w:rsidP="00A92C34">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A92C34" w:rsidRDefault="00A92C34" w:rsidP="00A92C34">
      <w:pPr>
        <w:jc w:val="center"/>
        <w:rPr>
          <w:b/>
          <w:szCs w:val="28"/>
          <w:lang w:val="uk-UA"/>
        </w:rPr>
      </w:pPr>
    </w:p>
    <w:p w:rsidR="00A92C34" w:rsidRPr="00DB6CE2" w:rsidRDefault="00A92C34" w:rsidP="00A92C34">
      <w:pPr>
        <w:ind w:left="2010"/>
        <w:jc w:val="center"/>
        <w:rPr>
          <w:lang w:val="uk-UA"/>
        </w:rPr>
      </w:pPr>
    </w:p>
    <w:p w:rsidR="00A92C34" w:rsidRPr="00DB6CE2" w:rsidRDefault="00A92C34" w:rsidP="00A92C34">
      <w:pPr>
        <w:rPr>
          <w:b/>
          <w:lang w:val="uk-UA"/>
        </w:rPr>
      </w:pPr>
      <w:r>
        <w:rPr>
          <w:b/>
          <w:lang w:val="uk-UA"/>
        </w:rPr>
        <w:t>Про звільнення Акчуріна О.К.</w:t>
      </w:r>
    </w:p>
    <w:p w:rsidR="00A92C34" w:rsidRPr="00DB6CE2" w:rsidRDefault="00A92C34" w:rsidP="00A92C34">
      <w:pPr>
        <w:ind w:left="1080" w:hanging="1080"/>
        <w:jc w:val="both"/>
        <w:rPr>
          <w:b/>
          <w:lang w:val="uk-UA"/>
        </w:rPr>
      </w:pPr>
    </w:p>
    <w:p w:rsidR="00A92C34" w:rsidRPr="005F2ECC" w:rsidRDefault="00A92C34" w:rsidP="00A92C34">
      <w:pPr>
        <w:spacing w:line="100" w:lineRule="atLeast"/>
        <w:ind w:firstLine="567"/>
        <w:jc w:val="both"/>
        <w:rPr>
          <w:b/>
          <w:lang w:val="uk-UA"/>
        </w:rPr>
      </w:pPr>
      <w:r>
        <w:rPr>
          <w:lang w:val="uk-UA"/>
        </w:rPr>
        <w:t>К</w:t>
      </w:r>
      <w:r w:rsidRPr="005C5B7E">
        <w:rPr>
          <w:lang w:val="uk-UA"/>
        </w:rPr>
        <w:t>еруючись ст.</w:t>
      </w:r>
      <w:r>
        <w:rPr>
          <w:lang w:val="uk-UA"/>
        </w:rPr>
        <w:t xml:space="preserve"> </w:t>
      </w:r>
      <w:r w:rsidRPr="005C5B7E">
        <w:rPr>
          <w:lang w:val="uk-UA"/>
        </w:rPr>
        <w:t>42</w:t>
      </w:r>
      <w:r w:rsidRPr="00DB6CE2">
        <w:rPr>
          <w:lang w:val="uk-UA"/>
        </w:rPr>
        <w:t xml:space="preserve"> </w:t>
      </w:r>
      <w:r w:rsidRPr="005C5B7E">
        <w:rPr>
          <w:lang w:val="uk-UA"/>
        </w:rPr>
        <w:t>Закону</w:t>
      </w:r>
      <w:r w:rsidRPr="00DB6CE2">
        <w:rPr>
          <w:lang w:val="uk-UA"/>
        </w:rPr>
        <w:t xml:space="preserve"> </w:t>
      </w:r>
      <w:r>
        <w:rPr>
          <w:lang w:val="uk-UA"/>
        </w:rPr>
        <w:t>України «</w:t>
      </w:r>
      <w:r w:rsidRPr="005C5B7E">
        <w:rPr>
          <w:lang w:val="uk-UA"/>
        </w:rPr>
        <w:t>Про мі</w:t>
      </w:r>
      <w:r>
        <w:rPr>
          <w:lang w:val="uk-UA"/>
        </w:rPr>
        <w:t>сцеве самоврядування в Україні» (із змінами та доповненнями), -</w:t>
      </w:r>
    </w:p>
    <w:p w:rsidR="00A92C34" w:rsidRDefault="00A92C34" w:rsidP="00A92C34">
      <w:pPr>
        <w:numPr>
          <w:ilvl w:val="0"/>
          <w:numId w:val="10"/>
        </w:numPr>
        <w:tabs>
          <w:tab w:val="clear" w:pos="840"/>
          <w:tab w:val="left" w:pos="993"/>
        </w:tabs>
        <w:spacing w:before="120" w:after="100" w:afterAutospacing="1"/>
        <w:ind w:left="0" w:firstLine="567"/>
        <w:jc w:val="both"/>
        <w:rPr>
          <w:lang w:val="uk-UA"/>
        </w:rPr>
      </w:pPr>
      <w:r>
        <w:rPr>
          <w:lang w:val="uk-UA"/>
        </w:rPr>
        <w:t>Звільнити Акчуріна Олександра Касимовича 31 грудня 2020 року, за угодою сторін п.1 ст. 36 КЗпП України.</w:t>
      </w:r>
    </w:p>
    <w:p w:rsidR="00A92C34" w:rsidRPr="00DB6CE2" w:rsidRDefault="00A92C34" w:rsidP="00A92C34">
      <w:pPr>
        <w:numPr>
          <w:ilvl w:val="0"/>
          <w:numId w:val="10"/>
        </w:numPr>
        <w:tabs>
          <w:tab w:val="clear" w:pos="840"/>
          <w:tab w:val="left" w:pos="993"/>
        </w:tabs>
        <w:spacing w:before="120" w:after="100" w:afterAutospacing="1"/>
        <w:ind w:left="0" w:firstLine="567"/>
        <w:jc w:val="both"/>
        <w:rPr>
          <w:lang w:val="uk-UA"/>
        </w:rPr>
      </w:pPr>
      <w:r w:rsidRPr="00DB6CE2">
        <w:rPr>
          <w:lang w:val="uk-UA"/>
        </w:rPr>
        <w:t>Відділу бухгалтерського обліку, звітності та контролю</w:t>
      </w:r>
      <w:r>
        <w:rPr>
          <w:lang w:val="uk-UA"/>
        </w:rPr>
        <w:t xml:space="preserve"> Новоушицької селищної ради</w:t>
      </w:r>
      <w:r w:rsidRPr="00DB6CE2">
        <w:rPr>
          <w:lang w:val="uk-UA"/>
        </w:rPr>
        <w:t xml:space="preserve"> провести необхідні нарахування.</w:t>
      </w:r>
    </w:p>
    <w:p w:rsidR="00A92C34" w:rsidRPr="00DB6CE2" w:rsidRDefault="00A92C34" w:rsidP="00A92C34">
      <w:pPr>
        <w:ind w:firstLine="540"/>
        <w:jc w:val="both"/>
        <w:rPr>
          <w:b/>
          <w:lang w:val="uk-UA"/>
        </w:rPr>
      </w:pPr>
    </w:p>
    <w:p w:rsidR="00A92C34" w:rsidRPr="00DB6CE2" w:rsidRDefault="00A92C34" w:rsidP="00A92C34">
      <w:pPr>
        <w:jc w:val="both"/>
        <w:rPr>
          <w:lang w:val="uk-UA"/>
        </w:rPr>
      </w:pPr>
    </w:p>
    <w:p w:rsidR="00A92C34" w:rsidRDefault="00A92C34" w:rsidP="00A92C34">
      <w:pPr>
        <w:jc w:val="both"/>
        <w:rPr>
          <w:b/>
          <w:lang w:val="uk-UA"/>
        </w:rPr>
      </w:pPr>
      <w:r>
        <w:rPr>
          <w:b/>
          <w:lang w:val="uk-UA"/>
        </w:rPr>
        <w:tab/>
        <w:t>Селищний голова</w:t>
      </w:r>
      <w:r>
        <w:rPr>
          <w:b/>
          <w:lang w:val="uk-UA"/>
        </w:rPr>
        <w:tab/>
      </w:r>
      <w:r>
        <w:rPr>
          <w:b/>
          <w:lang w:val="uk-UA"/>
        </w:rPr>
        <w:tab/>
      </w:r>
      <w:r>
        <w:rPr>
          <w:b/>
          <w:lang w:val="uk-UA"/>
        </w:rPr>
        <w:tab/>
        <w:t>Анатолі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A92C34" w:rsidRDefault="00A92C34">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942DFE">
      <w:pPr>
        <w:jc w:val="center"/>
        <w:rPr>
          <w:b/>
          <w:lang w:val="uk-UA"/>
        </w:rPr>
      </w:pPr>
    </w:p>
    <w:p w:rsidR="00A92C34" w:rsidRDefault="00A92C34" w:rsidP="00942DFE">
      <w:pPr>
        <w:jc w:val="center"/>
        <w:rPr>
          <w:b/>
          <w:lang w:val="uk-UA"/>
        </w:rPr>
      </w:pPr>
      <w:r>
        <w:rPr>
          <w:b/>
          <w:lang w:val="uk-UA"/>
        </w:rPr>
        <w:t>РОЗПОРЯДЖЕННЯ</w:t>
      </w:r>
    </w:p>
    <w:p w:rsidR="00A92C34" w:rsidRDefault="00A92C34" w:rsidP="00A92C34">
      <w:pPr>
        <w:jc w:val="center"/>
        <w:rPr>
          <w:b/>
          <w:lang w:val="uk-UA"/>
        </w:rPr>
      </w:pPr>
      <w:r>
        <w:rPr>
          <w:b/>
          <w:lang w:val="uk-UA"/>
        </w:rPr>
        <w:t>СЕЛИЩНОГО ГОЛОВИ</w:t>
      </w:r>
    </w:p>
    <w:tbl>
      <w:tblPr>
        <w:tblW w:w="0" w:type="auto"/>
        <w:tblInd w:w="108" w:type="dxa"/>
        <w:tblLayout w:type="fixed"/>
        <w:tblLook w:val="04A0" w:firstRow="1" w:lastRow="0" w:firstColumn="1" w:lastColumn="0" w:noHBand="0" w:noVBand="1"/>
      </w:tblPr>
      <w:tblGrid>
        <w:gridCol w:w="3285"/>
        <w:gridCol w:w="3284"/>
        <w:gridCol w:w="3284"/>
      </w:tblGrid>
      <w:tr w:rsidR="00A92C34" w:rsidTr="00A92C34">
        <w:trPr>
          <w:trHeight w:val="80"/>
        </w:trPr>
        <w:tc>
          <w:tcPr>
            <w:tcW w:w="3285" w:type="dxa"/>
          </w:tcPr>
          <w:p w:rsidR="00A92C34" w:rsidRDefault="00A92C34" w:rsidP="00A92C34">
            <w:pPr>
              <w:suppressAutoHyphens w:val="0"/>
              <w:snapToGrid w:val="0"/>
              <w:rPr>
                <w:lang w:val="uk-UA"/>
              </w:rPr>
            </w:pPr>
          </w:p>
        </w:tc>
        <w:tc>
          <w:tcPr>
            <w:tcW w:w="3284" w:type="dxa"/>
          </w:tcPr>
          <w:p w:rsidR="00A92C34" w:rsidRDefault="00A92C34" w:rsidP="00A92C34">
            <w:pPr>
              <w:suppressAutoHyphens w:val="0"/>
              <w:snapToGrid w:val="0"/>
              <w:rPr>
                <w:lang w:val="uk-UA"/>
              </w:rPr>
            </w:pPr>
          </w:p>
        </w:tc>
        <w:tc>
          <w:tcPr>
            <w:tcW w:w="3284" w:type="dxa"/>
          </w:tcPr>
          <w:p w:rsidR="00A92C34" w:rsidRDefault="00A92C34" w:rsidP="00A92C34">
            <w:pPr>
              <w:suppressAutoHyphens w:val="0"/>
              <w:snapToGrid w:val="0"/>
              <w:jc w:val="center"/>
              <w:rPr>
                <w:lang w:val="uk-UA"/>
              </w:rPr>
            </w:pPr>
          </w:p>
        </w:tc>
      </w:tr>
    </w:tbl>
    <w:p w:rsidR="00A92C34" w:rsidRDefault="00A92C34" w:rsidP="00A92C34">
      <w:pPr>
        <w:jc w:val="center"/>
        <w:rPr>
          <w:b/>
          <w:lang w:val="uk-UA"/>
        </w:rPr>
      </w:pPr>
    </w:p>
    <w:p w:rsidR="00A92C34" w:rsidRDefault="00A92C34" w:rsidP="00A92C34">
      <w:pPr>
        <w:jc w:val="center"/>
        <w:rPr>
          <w:b/>
          <w:lang w:val="uk-UA"/>
        </w:rPr>
      </w:pPr>
      <w:r>
        <w:rPr>
          <w:b/>
          <w:lang w:val="uk-UA"/>
        </w:rPr>
        <w:t>від 31 грудня 2020 р. №442</w:t>
      </w:r>
    </w:p>
    <w:p w:rsidR="00A92C34" w:rsidRDefault="00A92C34" w:rsidP="00A92C34">
      <w:pPr>
        <w:jc w:val="center"/>
        <w:rPr>
          <w:b/>
          <w:lang w:val="uk-UA"/>
        </w:rPr>
      </w:pPr>
      <w:r>
        <w:rPr>
          <w:b/>
        </w:rPr>
        <w:t>смт. Нова Ушиця</w:t>
      </w:r>
    </w:p>
    <w:p w:rsidR="00A92C34" w:rsidRDefault="00A92C34" w:rsidP="00A92C34">
      <w:pPr>
        <w:jc w:val="center"/>
        <w:rPr>
          <w:b/>
          <w:lang w:val="uk-UA"/>
        </w:rPr>
      </w:pPr>
    </w:p>
    <w:p w:rsidR="00A92C34" w:rsidRDefault="00A92C34" w:rsidP="00A92C34">
      <w:pPr>
        <w:jc w:val="center"/>
        <w:rPr>
          <w:b/>
          <w:lang w:val="uk-UA"/>
        </w:rPr>
      </w:pPr>
    </w:p>
    <w:p w:rsidR="00A92C34" w:rsidRDefault="00A92C34" w:rsidP="00A92C34">
      <w:pPr>
        <w:tabs>
          <w:tab w:val="left" w:pos="709"/>
        </w:tabs>
        <w:jc w:val="both"/>
        <w:rPr>
          <w:b/>
          <w:color w:val="000000"/>
          <w:lang w:val="uk-UA" w:eastAsia="ru-RU"/>
        </w:rPr>
      </w:pPr>
      <w:r>
        <w:rPr>
          <w:b/>
          <w:lang w:val="uk-UA"/>
        </w:rPr>
        <w:t xml:space="preserve"> </w:t>
      </w:r>
      <w:r w:rsidRPr="003E5EAC">
        <w:rPr>
          <w:b/>
          <w:color w:val="000000"/>
          <w:lang w:val="uk-UA" w:eastAsia="ru-RU"/>
        </w:rPr>
        <w:t xml:space="preserve">Про </w:t>
      </w:r>
      <w:r>
        <w:rPr>
          <w:b/>
          <w:color w:val="000000"/>
          <w:lang w:val="uk-UA" w:eastAsia="ru-RU"/>
        </w:rPr>
        <w:t>звільнення Гоголь І.В.</w:t>
      </w:r>
    </w:p>
    <w:p w:rsidR="00A92C34" w:rsidRDefault="00A92C34" w:rsidP="00A92C34">
      <w:pPr>
        <w:tabs>
          <w:tab w:val="left" w:pos="709"/>
        </w:tabs>
        <w:jc w:val="both"/>
        <w:rPr>
          <w:b/>
          <w:lang w:val="uk-UA"/>
        </w:rPr>
      </w:pPr>
    </w:p>
    <w:p w:rsidR="00A92C34" w:rsidRDefault="00A92C34" w:rsidP="00A92C34">
      <w:pPr>
        <w:tabs>
          <w:tab w:val="left" w:pos="709"/>
        </w:tabs>
        <w:jc w:val="both"/>
        <w:rPr>
          <w:b/>
          <w:color w:val="000000"/>
          <w:lang w:val="uk-UA" w:eastAsia="ru-RU"/>
        </w:rPr>
      </w:pPr>
    </w:p>
    <w:p w:rsidR="00A92C34" w:rsidRDefault="00A92C34" w:rsidP="00A92C34">
      <w:pPr>
        <w:tabs>
          <w:tab w:val="left" w:pos="709"/>
          <w:tab w:val="left" w:pos="993"/>
        </w:tabs>
        <w:suppressAutoHyphens w:val="0"/>
        <w:jc w:val="both"/>
        <w:rPr>
          <w:color w:val="000000"/>
          <w:lang w:val="uk-UA" w:eastAsia="ru-RU"/>
        </w:rPr>
      </w:pPr>
      <w:r w:rsidRPr="003E5EAC">
        <w:rPr>
          <w:color w:val="000000"/>
          <w:lang w:val="uk-UA" w:eastAsia="ru-RU"/>
        </w:rPr>
        <w:t xml:space="preserve">            </w:t>
      </w:r>
      <w:r>
        <w:rPr>
          <w:color w:val="000000"/>
          <w:lang w:val="uk-UA" w:eastAsia="ru-RU"/>
        </w:rPr>
        <w:t xml:space="preserve">Відповідно до п.5 ст.36, ст. 81  КЗпП України, </w:t>
      </w:r>
      <w:r w:rsidRPr="004653C6">
        <w:rPr>
          <w:lang w:val="uk-UA"/>
        </w:rPr>
        <w:t>42 Закону України «Про місцеве самоврядування в Україні» від 21.05.1997 року №280/97-ВР (із змінами та доповненнями)</w:t>
      </w:r>
      <w:r>
        <w:rPr>
          <w:color w:val="000000"/>
          <w:lang w:val="uk-UA" w:eastAsia="ru-RU"/>
        </w:rPr>
        <w:t xml:space="preserve">, </w:t>
      </w:r>
      <w:r>
        <w:rPr>
          <w:color w:val="000000"/>
          <w:lang w:val="uk-UA" w:eastAsia="uk-UA"/>
        </w:rPr>
        <w:t>-</w:t>
      </w:r>
      <w:r w:rsidRPr="003E5EAC">
        <w:rPr>
          <w:color w:val="000000"/>
          <w:lang w:val="uk-UA" w:eastAsia="uk-UA"/>
        </w:rPr>
        <w:tab/>
      </w:r>
    </w:p>
    <w:p w:rsidR="00A92C34" w:rsidRDefault="00A92C34" w:rsidP="00A92C34">
      <w:pPr>
        <w:suppressAutoHyphens w:val="0"/>
        <w:ind w:firstLine="708"/>
        <w:jc w:val="both"/>
        <w:rPr>
          <w:bCs/>
          <w:lang w:val="uk-UA" w:eastAsia="ru-RU"/>
        </w:rPr>
      </w:pPr>
      <w:r>
        <w:rPr>
          <w:bCs/>
          <w:lang w:val="uk-UA" w:eastAsia="ru-RU"/>
        </w:rPr>
        <w:t>1. Звільнити 31 грудня 2020 року Гоголь Ірину Василівну з посади секретаря керівника загального відділу Новоушицької селищної ради у зв’язку з переведенням у відділ культури, туризму та з питань засобів масової інформації.</w:t>
      </w:r>
    </w:p>
    <w:p w:rsidR="00A92C34" w:rsidRDefault="00A92C34" w:rsidP="00A92C34">
      <w:pPr>
        <w:suppressAutoHyphens w:val="0"/>
        <w:autoSpaceDE w:val="0"/>
        <w:autoSpaceDN w:val="0"/>
        <w:adjustRightInd w:val="0"/>
        <w:spacing w:after="14"/>
        <w:ind w:firstLine="708"/>
        <w:jc w:val="both"/>
        <w:rPr>
          <w:color w:val="000000"/>
          <w:lang w:val="uk-UA" w:eastAsia="ru-RU"/>
        </w:rPr>
      </w:pPr>
    </w:p>
    <w:p w:rsidR="00A92C34" w:rsidRDefault="00A92C34" w:rsidP="00A92C34">
      <w:pPr>
        <w:suppressAutoHyphens w:val="0"/>
        <w:autoSpaceDE w:val="0"/>
        <w:autoSpaceDN w:val="0"/>
        <w:adjustRightInd w:val="0"/>
        <w:spacing w:after="14"/>
        <w:ind w:firstLine="708"/>
        <w:jc w:val="both"/>
        <w:rPr>
          <w:color w:val="000000"/>
          <w:lang w:val="uk-UA" w:eastAsia="ru-RU"/>
        </w:rPr>
      </w:pPr>
      <w:r>
        <w:rPr>
          <w:color w:val="000000"/>
          <w:lang w:val="uk-UA" w:eastAsia="ru-RU"/>
        </w:rPr>
        <w:t>2. Відділу бухгалтерського обліку, звітності та контролю Новоушицької селищної ради провести відповідні нарахування.</w:t>
      </w:r>
    </w:p>
    <w:p w:rsidR="00A92C34" w:rsidRDefault="00A92C34" w:rsidP="00A92C34">
      <w:pPr>
        <w:suppressAutoHyphens w:val="0"/>
        <w:autoSpaceDE w:val="0"/>
        <w:autoSpaceDN w:val="0"/>
        <w:adjustRightInd w:val="0"/>
        <w:spacing w:after="14"/>
        <w:ind w:firstLine="708"/>
        <w:jc w:val="both"/>
        <w:rPr>
          <w:color w:val="000000"/>
          <w:lang w:val="uk-UA" w:eastAsia="ru-RU"/>
        </w:rPr>
      </w:pPr>
    </w:p>
    <w:p w:rsidR="00A92C34" w:rsidRDefault="00A92C34" w:rsidP="00A92C34">
      <w:pPr>
        <w:suppressAutoHyphens w:val="0"/>
        <w:autoSpaceDE w:val="0"/>
        <w:autoSpaceDN w:val="0"/>
        <w:adjustRightInd w:val="0"/>
        <w:spacing w:after="14"/>
        <w:ind w:firstLine="708"/>
        <w:jc w:val="both"/>
        <w:rPr>
          <w:color w:val="000000"/>
          <w:lang w:val="uk-UA" w:eastAsia="ru-RU"/>
        </w:rPr>
      </w:pPr>
      <w:r>
        <w:rPr>
          <w:color w:val="000000"/>
          <w:lang w:val="uk-UA" w:eastAsia="ru-RU"/>
        </w:rPr>
        <w:t xml:space="preserve"> </w:t>
      </w:r>
    </w:p>
    <w:p w:rsidR="00A92C34" w:rsidRPr="00362D8E" w:rsidRDefault="00A92C34" w:rsidP="00A92C34">
      <w:pPr>
        <w:jc w:val="both"/>
        <w:rPr>
          <w:bCs/>
          <w:lang w:val="uk-UA" w:eastAsia="ru-RU"/>
        </w:rPr>
      </w:pPr>
    </w:p>
    <w:p w:rsidR="00A92C34" w:rsidRPr="003E5EAC" w:rsidRDefault="00A92C34" w:rsidP="00A92C34">
      <w:pPr>
        <w:suppressAutoHyphens w:val="0"/>
        <w:ind w:right="51"/>
        <w:rPr>
          <w:b/>
          <w:lang w:val="uk-UA" w:eastAsia="ru-RU"/>
        </w:rPr>
      </w:pPr>
      <w:r w:rsidRPr="003E5EAC">
        <w:rPr>
          <w:b/>
          <w:lang w:val="uk-UA" w:eastAsia="ru-RU"/>
        </w:rPr>
        <w:t xml:space="preserve">            </w:t>
      </w:r>
      <w:r>
        <w:rPr>
          <w:b/>
          <w:lang w:val="uk-UA" w:eastAsia="ru-RU"/>
        </w:rPr>
        <w:t xml:space="preserve">Новоушицький селищний голова   </w:t>
      </w:r>
      <w:r w:rsidRPr="003E5EAC">
        <w:rPr>
          <w:b/>
          <w:lang w:val="uk-UA" w:eastAsia="ru-RU"/>
        </w:rPr>
        <w:t xml:space="preserve">     </w:t>
      </w:r>
      <w:r>
        <w:rPr>
          <w:b/>
          <w:lang w:val="uk-UA" w:eastAsia="ru-RU"/>
        </w:rPr>
        <w:t xml:space="preserve">              Анатолій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A92C34" w:rsidRDefault="00A92C34">
      <w:pPr>
        <w:suppressAutoHyphens w:val="0"/>
        <w:spacing w:after="200" w:line="276" w:lineRule="auto"/>
        <w:rPr>
          <w:lang w:val="uk-UA"/>
        </w:rPr>
      </w:pPr>
      <w:r>
        <w:rPr>
          <w:lang w:val="uk-UA"/>
        </w:rPr>
        <w:br w:type="page"/>
      </w:r>
    </w:p>
    <w:p w:rsidR="00FB2F6D" w:rsidRPr="00905B75" w:rsidRDefault="00FB2F6D" w:rsidP="00FB2F6D">
      <w:pPr>
        <w:tabs>
          <w:tab w:val="left" w:pos="5640"/>
        </w:tabs>
        <w:ind w:left="5670"/>
        <w:jc w:val="center"/>
        <w:rPr>
          <w:lang w:val="uk-UA"/>
        </w:rPr>
      </w:pPr>
      <w:r w:rsidRPr="00905B75">
        <w:rPr>
          <w:lang w:val="uk-UA"/>
        </w:rPr>
        <w:lastRenderedPageBreak/>
        <w:t>ЗАТВЕРДЖЕНО</w:t>
      </w:r>
    </w:p>
    <w:p w:rsidR="00FB2F6D" w:rsidRPr="00905B75" w:rsidRDefault="00FB2F6D" w:rsidP="00FB2F6D">
      <w:pPr>
        <w:tabs>
          <w:tab w:val="left" w:pos="5640"/>
        </w:tabs>
        <w:ind w:left="5670"/>
        <w:rPr>
          <w:lang w:val="uk-UA"/>
        </w:rPr>
      </w:pPr>
      <w:r w:rsidRPr="00905B75">
        <w:rPr>
          <w:lang w:val="uk-UA"/>
        </w:rPr>
        <w:t>рішенням  виконавчого комітету</w:t>
      </w:r>
    </w:p>
    <w:p w:rsidR="00FB2F6D" w:rsidRPr="002722BB" w:rsidRDefault="00FB2F6D" w:rsidP="00FB2F6D">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FB2F6D" w:rsidP="00942DFE">
      <w:pPr>
        <w:suppressAutoHyphens w:val="0"/>
        <w:rPr>
          <w:lang w:val="uk-UA"/>
        </w:rPr>
      </w:pPr>
    </w:p>
    <w:p w:rsidR="00A92C34" w:rsidRPr="00E50775" w:rsidRDefault="00942DFE" w:rsidP="00942DFE">
      <w:pPr>
        <w:suppressAutoHyphens w:val="0"/>
        <w:rPr>
          <w:bCs/>
          <w:szCs w:val="28"/>
          <w:lang w:val="uk-UA" w:eastAsia="ru-RU"/>
        </w:rPr>
      </w:pPr>
      <w:r>
        <w:rPr>
          <w:lang w:val="uk-UA"/>
        </w:rPr>
        <w:t xml:space="preserve">                                              </w:t>
      </w:r>
      <w:r w:rsidR="00A92C34">
        <w:rPr>
          <w:b/>
          <w:lang w:eastAsia="ru-RU"/>
        </w:rPr>
        <w:t>РОЗПОРЯДЖЕННЯ</w:t>
      </w:r>
    </w:p>
    <w:p w:rsidR="00A92C34" w:rsidRDefault="00A92C34" w:rsidP="00A92C34">
      <w:pPr>
        <w:suppressAutoHyphens w:val="0"/>
        <w:jc w:val="center"/>
        <w:rPr>
          <w:b/>
          <w:lang w:val="uk-UA" w:eastAsia="ru-RU"/>
        </w:rPr>
      </w:pPr>
      <w:r>
        <w:rPr>
          <w:b/>
          <w:lang w:val="uk-UA" w:eastAsia="ru-RU"/>
        </w:rPr>
        <w:t>СЕЛИЩНОГО ГОЛОВИ</w:t>
      </w:r>
    </w:p>
    <w:p w:rsidR="00A92C34" w:rsidRDefault="00A92C34" w:rsidP="00A92C34">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A92C34" w:rsidTr="00A92C34">
        <w:trPr>
          <w:trHeight w:val="80"/>
          <w:jc w:val="center"/>
        </w:trPr>
        <w:tc>
          <w:tcPr>
            <w:tcW w:w="3285" w:type="dxa"/>
          </w:tcPr>
          <w:p w:rsidR="00A92C34" w:rsidRDefault="00A92C34" w:rsidP="00A92C34">
            <w:pPr>
              <w:suppressAutoHyphens w:val="0"/>
              <w:rPr>
                <w:lang w:val="uk-UA" w:eastAsia="ru-RU"/>
              </w:rPr>
            </w:pPr>
          </w:p>
        </w:tc>
        <w:tc>
          <w:tcPr>
            <w:tcW w:w="3284" w:type="dxa"/>
          </w:tcPr>
          <w:p w:rsidR="00A92C34" w:rsidRDefault="00A92C34" w:rsidP="00A92C34">
            <w:pPr>
              <w:suppressAutoHyphens w:val="0"/>
              <w:rPr>
                <w:lang w:val="uk-UA" w:eastAsia="ru-RU"/>
              </w:rPr>
            </w:pPr>
          </w:p>
        </w:tc>
        <w:tc>
          <w:tcPr>
            <w:tcW w:w="3284" w:type="dxa"/>
          </w:tcPr>
          <w:p w:rsidR="00A92C34" w:rsidRDefault="00A92C34" w:rsidP="00A92C34">
            <w:pPr>
              <w:suppressAutoHyphens w:val="0"/>
              <w:jc w:val="center"/>
              <w:rPr>
                <w:lang w:val="uk-UA" w:eastAsia="ru-RU"/>
              </w:rPr>
            </w:pPr>
          </w:p>
        </w:tc>
      </w:tr>
    </w:tbl>
    <w:p w:rsidR="00A92C34" w:rsidRPr="005A0A03" w:rsidRDefault="00A92C34" w:rsidP="00A92C34">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444</w:t>
      </w:r>
    </w:p>
    <w:p w:rsidR="00A92C34" w:rsidRDefault="00A92C34" w:rsidP="00A92C34">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A92C34" w:rsidRDefault="00A92C34" w:rsidP="00A92C34">
      <w:pPr>
        <w:jc w:val="center"/>
        <w:rPr>
          <w:b/>
          <w:szCs w:val="28"/>
          <w:lang w:val="uk-UA"/>
        </w:rPr>
      </w:pPr>
    </w:p>
    <w:p w:rsidR="00A92C34" w:rsidRPr="00DB6CE2" w:rsidRDefault="00A92C34" w:rsidP="00A92C34">
      <w:pPr>
        <w:ind w:left="2010"/>
        <w:jc w:val="center"/>
        <w:rPr>
          <w:lang w:val="uk-UA"/>
        </w:rPr>
      </w:pPr>
    </w:p>
    <w:p w:rsidR="00A92C34" w:rsidRDefault="00A92C34" w:rsidP="00A92C34">
      <w:pPr>
        <w:spacing w:line="360" w:lineRule="auto"/>
        <w:jc w:val="both"/>
        <w:rPr>
          <w:lang w:val="uk-UA"/>
        </w:rPr>
      </w:pPr>
      <w:r>
        <w:rPr>
          <w:b/>
        </w:rPr>
        <w:t xml:space="preserve">Про </w:t>
      </w:r>
      <w:r>
        <w:rPr>
          <w:b/>
          <w:lang w:val="uk-UA"/>
        </w:rPr>
        <w:t>прийняття на роботу Акчуріна О.К.</w:t>
      </w:r>
    </w:p>
    <w:p w:rsidR="00A92C34" w:rsidRDefault="00A92C34" w:rsidP="00A92C34">
      <w:pPr>
        <w:spacing w:line="360" w:lineRule="auto"/>
        <w:jc w:val="both"/>
        <w:rPr>
          <w:lang w:val="uk-UA"/>
        </w:rPr>
      </w:pPr>
    </w:p>
    <w:p w:rsidR="00A92C34" w:rsidRDefault="00A92C34" w:rsidP="00A92C34">
      <w:pPr>
        <w:spacing w:line="360" w:lineRule="auto"/>
        <w:ind w:firstLine="540"/>
        <w:jc w:val="both"/>
        <w:rPr>
          <w:lang w:val="uk-UA"/>
        </w:rPr>
      </w:pPr>
      <w:r>
        <w:rPr>
          <w:lang w:val="uk-UA"/>
        </w:rPr>
        <w:t>Розглянувши заяву Акчуріна О.А., жителя смт Нова Ушиця та керуючись ст.42 Закону України „ Про місцеве самоврядування в Україні ”, -</w:t>
      </w:r>
    </w:p>
    <w:p w:rsidR="00A92C34" w:rsidRDefault="00A92C34" w:rsidP="00A92C34">
      <w:pPr>
        <w:spacing w:line="360" w:lineRule="auto"/>
        <w:ind w:firstLine="540"/>
        <w:jc w:val="both"/>
        <w:rPr>
          <w:lang w:val="uk-UA"/>
        </w:rPr>
      </w:pPr>
    </w:p>
    <w:p w:rsidR="00A92C34" w:rsidRDefault="00A92C34" w:rsidP="00A92C34">
      <w:pPr>
        <w:spacing w:line="360" w:lineRule="auto"/>
        <w:ind w:firstLine="540"/>
        <w:jc w:val="both"/>
        <w:rPr>
          <w:lang w:val="uk-UA"/>
        </w:rPr>
      </w:pPr>
      <w:r>
        <w:rPr>
          <w:lang w:val="uk-UA"/>
        </w:rPr>
        <w:t>прийняти гр. Акчуріна Олександра Касимовича на роботу шляхом укладення цивільно-правового договору оператором котельні з 01 січня  2021 року.</w:t>
      </w:r>
    </w:p>
    <w:p w:rsidR="00A92C34" w:rsidRDefault="00A92C34" w:rsidP="00A92C34">
      <w:pPr>
        <w:tabs>
          <w:tab w:val="left" w:pos="0"/>
        </w:tabs>
        <w:spacing w:line="360" w:lineRule="auto"/>
        <w:ind w:firstLine="540"/>
        <w:jc w:val="both"/>
        <w:rPr>
          <w:lang w:val="uk-UA"/>
        </w:rPr>
      </w:pPr>
    </w:p>
    <w:p w:rsidR="00A92C34" w:rsidRDefault="00A92C34" w:rsidP="00A92C34">
      <w:pPr>
        <w:tabs>
          <w:tab w:val="left" w:pos="0"/>
        </w:tabs>
        <w:spacing w:line="360" w:lineRule="auto"/>
        <w:ind w:firstLine="540"/>
        <w:jc w:val="both"/>
        <w:rPr>
          <w:lang w:val="uk-UA"/>
        </w:rPr>
      </w:pPr>
    </w:p>
    <w:p w:rsidR="00A92C34" w:rsidRDefault="00A92C34" w:rsidP="00A92C34">
      <w:pPr>
        <w:ind w:firstLine="567"/>
        <w:rPr>
          <w:b/>
          <w:lang w:val="uk-UA"/>
        </w:rPr>
      </w:pPr>
      <w:r>
        <w:rPr>
          <w:b/>
          <w:lang w:val="uk-UA"/>
        </w:rPr>
        <w:t xml:space="preserve">Селищний голова </w:t>
      </w:r>
      <w:r>
        <w:rPr>
          <w:b/>
          <w:lang w:val="uk-UA"/>
        </w:rPr>
        <w:tab/>
      </w:r>
      <w:r>
        <w:rPr>
          <w:b/>
          <w:lang w:val="uk-UA"/>
        </w:rPr>
        <w:tab/>
      </w:r>
      <w:r>
        <w:rPr>
          <w:b/>
          <w:lang w:val="uk-UA"/>
        </w:rPr>
        <w:tab/>
      </w:r>
      <w:r>
        <w:rPr>
          <w:b/>
          <w:lang w:val="uk-UA"/>
        </w:rPr>
        <w:tab/>
      </w:r>
      <w:r>
        <w:rPr>
          <w:b/>
          <w:lang w:val="uk-UA"/>
        </w:rPr>
        <w:tab/>
        <w:t>Анатолій ОЛІЙНИК</w:t>
      </w:r>
    </w:p>
    <w:p w:rsidR="00905B75" w:rsidRDefault="00905B75">
      <w:pPr>
        <w:suppressAutoHyphens w:val="0"/>
        <w:spacing w:after="200" w:line="276" w:lineRule="auto"/>
        <w:rPr>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A92C34" w:rsidRDefault="00A92C34">
      <w:pPr>
        <w:suppressAutoHyphens w:val="0"/>
        <w:spacing w:after="200" w:line="276" w:lineRule="auto"/>
        <w:rPr>
          <w:lang w:val="uk-UA"/>
        </w:rPr>
      </w:pPr>
      <w:r>
        <w:rPr>
          <w:lang w:val="uk-UA"/>
        </w:rPr>
        <w:br w:type="page"/>
      </w:r>
    </w:p>
    <w:p w:rsidR="00FB2F6D" w:rsidRPr="00905B75" w:rsidRDefault="00FB2F6D" w:rsidP="00C52217">
      <w:pPr>
        <w:tabs>
          <w:tab w:val="left" w:pos="5640"/>
        </w:tabs>
        <w:ind w:left="5670"/>
        <w:jc w:val="right"/>
        <w:rPr>
          <w:lang w:val="uk-UA"/>
        </w:rPr>
      </w:pPr>
      <w:r w:rsidRPr="00905B75">
        <w:rPr>
          <w:lang w:val="uk-UA"/>
        </w:rPr>
        <w:lastRenderedPageBreak/>
        <w:t>ЗАТВЕРДЖЕНО</w:t>
      </w:r>
    </w:p>
    <w:p w:rsidR="00FB2F6D" w:rsidRPr="00905B75" w:rsidRDefault="00FB2F6D" w:rsidP="00C52217">
      <w:pPr>
        <w:tabs>
          <w:tab w:val="left" w:pos="5640"/>
        </w:tabs>
        <w:ind w:left="5670"/>
        <w:jc w:val="right"/>
        <w:rPr>
          <w:lang w:val="uk-UA"/>
        </w:rPr>
      </w:pPr>
      <w:r w:rsidRPr="00905B75">
        <w:rPr>
          <w:lang w:val="uk-UA"/>
        </w:rPr>
        <w:t>рішенням  виконавчого комітету</w:t>
      </w:r>
    </w:p>
    <w:p w:rsidR="00FB2F6D" w:rsidRPr="002722BB" w:rsidRDefault="00FB2F6D" w:rsidP="00C52217">
      <w:pPr>
        <w:tabs>
          <w:tab w:val="left" w:pos="5640"/>
        </w:tabs>
        <w:ind w:left="5670"/>
        <w:jc w:val="right"/>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FB2F6D" w:rsidRDefault="00942DFE" w:rsidP="00942DFE">
      <w:pPr>
        <w:suppressAutoHyphens w:val="0"/>
        <w:rPr>
          <w:lang w:val="uk-UA"/>
        </w:rPr>
      </w:pPr>
      <w:r>
        <w:rPr>
          <w:lang w:val="uk-UA"/>
        </w:rPr>
        <w:t xml:space="preserve">                                          </w:t>
      </w:r>
    </w:p>
    <w:p w:rsidR="00DA76D6" w:rsidRPr="00E50775" w:rsidRDefault="00DA76D6" w:rsidP="00FB2F6D">
      <w:pPr>
        <w:suppressAutoHyphens w:val="0"/>
        <w:jc w:val="center"/>
        <w:rPr>
          <w:bCs/>
          <w:szCs w:val="28"/>
          <w:lang w:val="uk-UA" w:eastAsia="ru-RU"/>
        </w:rPr>
      </w:pPr>
      <w:r>
        <w:rPr>
          <w:b/>
          <w:lang w:eastAsia="ru-RU"/>
        </w:rPr>
        <w:t>РОЗПОРЯДЖЕННЯ</w:t>
      </w:r>
    </w:p>
    <w:p w:rsidR="00DA76D6" w:rsidRDefault="00DA76D6" w:rsidP="00DA76D6">
      <w:pPr>
        <w:suppressAutoHyphens w:val="0"/>
        <w:jc w:val="center"/>
        <w:rPr>
          <w:b/>
          <w:lang w:val="uk-UA" w:eastAsia="ru-RU"/>
        </w:rPr>
      </w:pPr>
      <w:r>
        <w:rPr>
          <w:b/>
          <w:lang w:val="uk-UA" w:eastAsia="ru-RU"/>
        </w:rPr>
        <w:t>СЕЛИЩНОГО ГОЛОВИ</w:t>
      </w:r>
    </w:p>
    <w:tbl>
      <w:tblPr>
        <w:tblW w:w="0" w:type="auto"/>
        <w:jc w:val="center"/>
        <w:tblLook w:val="01E0" w:firstRow="1" w:lastRow="1" w:firstColumn="1" w:lastColumn="1" w:noHBand="0" w:noVBand="0"/>
      </w:tblPr>
      <w:tblGrid>
        <w:gridCol w:w="3191"/>
        <w:gridCol w:w="3190"/>
        <w:gridCol w:w="3190"/>
      </w:tblGrid>
      <w:tr w:rsidR="00DA76D6" w:rsidTr="00AA30D1">
        <w:trPr>
          <w:trHeight w:val="80"/>
          <w:jc w:val="center"/>
        </w:trPr>
        <w:tc>
          <w:tcPr>
            <w:tcW w:w="3285" w:type="dxa"/>
          </w:tcPr>
          <w:p w:rsidR="00DA76D6" w:rsidRDefault="00DA76D6" w:rsidP="00AA30D1">
            <w:pPr>
              <w:suppressAutoHyphens w:val="0"/>
              <w:rPr>
                <w:lang w:val="uk-UA" w:eastAsia="ru-RU"/>
              </w:rPr>
            </w:pPr>
          </w:p>
        </w:tc>
        <w:tc>
          <w:tcPr>
            <w:tcW w:w="3284" w:type="dxa"/>
          </w:tcPr>
          <w:p w:rsidR="00DA76D6" w:rsidRDefault="00DA76D6" w:rsidP="00AA30D1">
            <w:pPr>
              <w:suppressAutoHyphens w:val="0"/>
              <w:rPr>
                <w:lang w:val="uk-UA" w:eastAsia="ru-RU"/>
              </w:rPr>
            </w:pPr>
          </w:p>
        </w:tc>
        <w:tc>
          <w:tcPr>
            <w:tcW w:w="3284" w:type="dxa"/>
          </w:tcPr>
          <w:p w:rsidR="00DA76D6" w:rsidRDefault="00DA76D6" w:rsidP="00AA30D1">
            <w:pPr>
              <w:suppressAutoHyphens w:val="0"/>
              <w:jc w:val="center"/>
              <w:rPr>
                <w:lang w:val="uk-UA" w:eastAsia="ru-RU"/>
              </w:rPr>
            </w:pPr>
          </w:p>
        </w:tc>
      </w:tr>
    </w:tbl>
    <w:p w:rsidR="00DA76D6" w:rsidRPr="00171B70" w:rsidRDefault="00DA76D6" w:rsidP="00DA76D6">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445</w:t>
      </w:r>
    </w:p>
    <w:p w:rsidR="00DA76D6" w:rsidRDefault="00DA76D6" w:rsidP="00DA76D6">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DA76D6" w:rsidRDefault="00DA76D6" w:rsidP="00DA76D6">
      <w:pPr>
        <w:jc w:val="center"/>
        <w:rPr>
          <w:b/>
          <w:szCs w:val="28"/>
          <w:lang w:val="uk-UA"/>
        </w:rPr>
      </w:pPr>
    </w:p>
    <w:p w:rsidR="00DA76D6" w:rsidRPr="00DB6CE2" w:rsidRDefault="00DA76D6" w:rsidP="00DA76D6">
      <w:pPr>
        <w:ind w:left="2010"/>
        <w:jc w:val="center"/>
        <w:rPr>
          <w:lang w:val="uk-UA"/>
        </w:rPr>
      </w:pPr>
    </w:p>
    <w:p w:rsidR="00DA76D6" w:rsidRPr="00DB6CE2" w:rsidRDefault="00DA76D6" w:rsidP="00DA76D6">
      <w:pPr>
        <w:rPr>
          <w:b/>
          <w:lang w:val="uk-UA"/>
        </w:rPr>
      </w:pPr>
      <w:r>
        <w:rPr>
          <w:b/>
          <w:lang w:val="uk-UA"/>
        </w:rPr>
        <w:t>Про звільнення Кравецького О.В.</w:t>
      </w:r>
    </w:p>
    <w:p w:rsidR="00DA76D6" w:rsidRPr="00DB6CE2" w:rsidRDefault="00DA76D6" w:rsidP="00DA76D6">
      <w:pPr>
        <w:ind w:left="1080" w:hanging="1080"/>
        <w:jc w:val="both"/>
        <w:rPr>
          <w:b/>
          <w:lang w:val="uk-UA"/>
        </w:rPr>
      </w:pPr>
    </w:p>
    <w:p w:rsidR="00DA76D6" w:rsidRPr="005F2ECC" w:rsidRDefault="00DA76D6" w:rsidP="00DA76D6">
      <w:pPr>
        <w:spacing w:line="100" w:lineRule="atLeast"/>
        <w:ind w:firstLine="567"/>
        <w:jc w:val="both"/>
        <w:rPr>
          <w:b/>
          <w:lang w:val="uk-UA"/>
        </w:rPr>
      </w:pPr>
      <w:r>
        <w:rPr>
          <w:lang w:val="uk-UA"/>
        </w:rPr>
        <w:t>К</w:t>
      </w:r>
      <w:r w:rsidRPr="005C5B7E">
        <w:rPr>
          <w:lang w:val="uk-UA"/>
        </w:rPr>
        <w:t>еруючись ст.</w:t>
      </w:r>
      <w:r>
        <w:rPr>
          <w:lang w:val="uk-UA"/>
        </w:rPr>
        <w:t xml:space="preserve"> </w:t>
      </w:r>
      <w:r w:rsidRPr="005C5B7E">
        <w:rPr>
          <w:lang w:val="uk-UA"/>
        </w:rPr>
        <w:t>42</w:t>
      </w:r>
      <w:r w:rsidRPr="00DB6CE2">
        <w:rPr>
          <w:lang w:val="uk-UA"/>
        </w:rPr>
        <w:t xml:space="preserve"> </w:t>
      </w:r>
      <w:r w:rsidRPr="005C5B7E">
        <w:rPr>
          <w:lang w:val="uk-UA"/>
        </w:rPr>
        <w:t>Закону</w:t>
      </w:r>
      <w:r w:rsidRPr="00DB6CE2">
        <w:rPr>
          <w:lang w:val="uk-UA"/>
        </w:rPr>
        <w:t xml:space="preserve"> </w:t>
      </w:r>
      <w:r>
        <w:rPr>
          <w:lang w:val="uk-UA"/>
        </w:rPr>
        <w:t>України «</w:t>
      </w:r>
      <w:r w:rsidRPr="005C5B7E">
        <w:rPr>
          <w:lang w:val="uk-UA"/>
        </w:rPr>
        <w:t>Про мі</w:t>
      </w:r>
      <w:r>
        <w:rPr>
          <w:lang w:val="uk-UA"/>
        </w:rPr>
        <w:t>сцеве самоврядування в Україні» (із змінами та доповненнями), -</w:t>
      </w:r>
    </w:p>
    <w:p w:rsidR="00DA76D6" w:rsidRDefault="00DA76D6" w:rsidP="00DA76D6">
      <w:pPr>
        <w:numPr>
          <w:ilvl w:val="0"/>
          <w:numId w:val="10"/>
        </w:numPr>
        <w:tabs>
          <w:tab w:val="clear" w:pos="840"/>
          <w:tab w:val="left" w:pos="993"/>
        </w:tabs>
        <w:spacing w:before="120" w:after="100" w:afterAutospacing="1"/>
        <w:ind w:left="0" w:firstLine="567"/>
        <w:jc w:val="both"/>
        <w:rPr>
          <w:lang w:val="uk-UA"/>
        </w:rPr>
      </w:pPr>
      <w:r>
        <w:rPr>
          <w:lang w:val="uk-UA"/>
        </w:rPr>
        <w:t>Звільнити Кравецького Олександра Володимировича 31 грудня 2020 року, за угодою сторін п.1 ст 36 КЗпП України.</w:t>
      </w:r>
    </w:p>
    <w:p w:rsidR="00DA76D6" w:rsidRPr="00DB6CE2" w:rsidRDefault="00DA76D6" w:rsidP="00DA76D6">
      <w:pPr>
        <w:numPr>
          <w:ilvl w:val="0"/>
          <w:numId w:val="10"/>
        </w:numPr>
        <w:tabs>
          <w:tab w:val="clear" w:pos="840"/>
          <w:tab w:val="left" w:pos="993"/>
        </w:tabs>
        <w:spacing w:before="120" w:after="100" w:afterAutospacing="1"/>
        <w:ind w:left="0" w:firstLine="567"/>
        <w:jc w:val="both"/>
        <w:rPr>
          <w:lang w:val="uk-UA"/>
        </w:rPr>
      </w:pPr>
      <w:r w:rsidRPr="00DB6CE2">
        <w:rPr>
          <w:lang w:val="uk-UA"/>
        </w:rPr>
        <w:t>Відділу бухгалтерського обліку, звітності та контролю</w:t>
      </w:r>
      <w:r>
        <w:rPr>
          <w:lang w:val="uk-UA"/>
        </w:rPr>
        <w:t xml:space="preserve"> Новоушицької селищної ради</w:t>
      </w:r>
      <w:r w:rsidRPr="00DB6CE2">
        <w:rPr>
          <w:lang w:val="uk-UA"/>
        </w:rPr>
        <w:t xml:space="preserve"> провести необхідні нарахування.</w:t>
      </w:r>
    </w:p>
    <w:p w:rsidR="00DA76D6" w:rsidRPr="00DB6CE2" w:rsidRDefault="00DA76D6" w:rsidP="00DA76D6">
      <w:pPr>
        <w:ind w:firstLine="540"/>
        <w:jc w:val="both"/>
        <w:rPr>
          <w:b/>
          <w:lang w:val="uk-UA"/>
        </w:rPr>
      </w:pPr>
    </w:p>
    <w:p w:rsidR="00DA76D6" w:rsidRPr="00DB6CE2" w:rsidRDefault="00DA76D6" w:rsidP="00DA76D6">
      <w:pPr>
        <w:jc w:val="both"/>
        <w:rPr>
          <w:lang w:val="uk-UA"/>
        </w:rPr>
      </w:pPr>
    </w:p>
    <w:p w:rsidR="00DA76D6" w:rsidRDefault="00DA76D6" w:rsidP="00DA76D6">
      <w:pPr>
        <w:jc w:val="both"/>
        <w:rPr>
          <w:b/>
          <w:lang w:val="uk-UA"/>
        </w:rPr>
      </w:pPr>
      <w:r>
        <w:rPr>
          <w:b/>
          <w:lang w:val="uk-UA"/>
        </w:rPr>
        <w:tab/>
        <w:t>Селищний голова</w:t>
      </w:r>
      <w:r>
        <w:rPr>
          <w:b/>
          <w:lang w:val="uk-UA"/>
        </w:rPr>
        <w:tab/>
      </w:r>
      <w:r>
        <w:rPr>
          <w:b/>
          <w:lang w:val="uk-UA"/>
        </w:rPr>
        <w:tab/>
      </w:r>
      <w:r>
        <w:rPr>
          <w:b/>
          <w:lang w:val="uk-UA"/>
        </w:rPr>
        <w:tab/>
      </w:r>
      <w:r>
        <w:rPr>
          <w:b/>
          <w:lang w:val="uk-UA"/>
        </w:rPr>
        <w:tab/>
        <w:t>Анатолі ОЛІЙНИК</w:t>
      </w:r>
    </w:p>
    <w:p w:rsidR="00DA76D6" w:rsidRDefault="00DA76D6" w:rsidP="00DA76D6">
      <w:pPr>
        <w:jc w:val="both"/>
        <w:rPr>
          <w:b/>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rsidP="00DA76D6">
      <w:pPr>
        <w:jc w:val="both"/>
        <w:rPr>
          <w:b/>
          <w:lang w:val="uk-UA"/>
        </w:rPr>
      </w:pPr>
    </w:p>
    <w:p w:rsidR="00DA76D6" w:rsidRDefault="00DA76D6">
      <w:pPr>
        <w:suppressAutoHyphens w:val="0"/>
        <w:spacing w:after="200" w:line="276" w:lineRule="auto"/>
        <w:rPr>
          <w:lang w:val="uk-UA"/>
        </w:rPr>
      </w:pPr>
      <w:r>
        <w:rPr>
          <w:lang w:val="uk-UA"/>
        </w:rPr>
        <w:br w:type="page"/>
      </w:r>
    </w:p>
    <w:p w:rsidR="00C52217" w:rsidRPr="00905B75" w:rsidRDefault="00C52217" w:rsidP="00C52217">
      <w:pPr>
        <w:tabs>
          <w:tab w:val="left" w:pos="5640"/>
        </w:tabs>
        <w:ind w:left="5670"/>
        <w:jc w:val="center"/>
        <w:rPr>
          <w:lang w:val="uk-UA"/>
        </w:rPr>
      </w:pPr>
      <w:r w:rsidRPr="00905B75">
        <w:rPr>
          <w:lang w:val="uk-UA"/>
        </w:rPr>
        <w:lastRenderedPageBreak/>
        <w:t>ЗАТВЕРДЖЕНО</w:t>
      </w:r>
    </w:p>
    <w:p w:rsidR="00C52217" w:rsidRPr="00905B75" w:rsidRDefault="00C52217" w:rsidP="00C52217">
      <w:pPr>
        <w:tabs>
          <w:tab w:val="left" w:pos="5640"/>
        </w:tabs>
        <w:ind w:left="5670"/>
        <w:rPr>
          <w:lang w:val="uk-UA"/>
        </w:rPr>
      </w:pPr>
      <w:r w:rsidRPr="00905B75">
        <w:rPr>
          <w:lang w:val="uk-UA"/>
        </w:rPr>
        <w:t>рішенням  виконавчого комітету</w:t>
      </w:r>
    </w:p>
    <w:p w:rsidR="00C52217" w:rsidRPr="002722BB" w:rsidRDefault="00C52217" w:rsidP="00C52217">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DA76D6" w:rsidRPr="00E50775" w:rsidRDefault="00DA76D6" w:rsidP="00DA76D6">
      <w:pPr>
        <w:suppressAutoHyphens w:val="0"/>
        <w:jc w:val="center"/>
        <w:rPr>
          <w:bCs/>
          <w:szCs w:val="28"/>
          <w:lang w:val="uk-UA" w:eastAsia="ru-RU"/>
        </w:rPr>
      </w:pPr>
      <w:r>
        <w:rPr>
          <w:b/>
          <w:lang w:eastAsia="ru-RU"/>
        </w:rPr>
        <w:t>РОЗПОРЯДЖЕННЯ</w:t>
      </w:r>
    </w:p>
    <w:p w:rsidR="00DA76D6" w:rsidRDefault="00DA76D6" w:rsidP="00DA76D6">
      <w:pPr>
        <w:suppressAutoHyphens w:val="0"/>
        <w:jc w:val="center"/>
        <w:rPr>
          <w:b/>
          <w:lang w:val="uk-UA" w:eastAsia="ru-RU"/>
        </w:rPr>
      </w:pPr>
      <w:r>
        <w:rPr>
          <w:b/>
          <w:lang w:val="uk-UA" w:eastAsia="ru-RU"/>
        </w:rPr>
        <w:t>СЕЛИЩНОГО ГОЛОВИ</w:t>
      </w:r>
    </w:p>
    <w:p w:rsidR="00DA76D6" w:rsidRDefault="00DA76D6" w:rsidP="00DA76D6">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DA76D6" w:rsidTr="00AA30D1">
        <w:trPr>
          <w:trHeight w:val="80"/>
          <w:jc w:val="center"/>
        </w:trPr>
        <w:tc>
          <w:tcPr>
            <w:tcW w:w="3285" w:type="dxa"/>
          </w:tcPr>
          <w:p w:rsidR="00DA76D6" w:rsidRDefault="00DA76D6" w:rsidP="00AA30D1">
            <w:pPr>
              <w:suppressAutoHyphens w:val="0"/>
              <w:rPr>
                <w:lang w:val="uk-UA" w:eastAsia="ru-RU"/>
              </w:rPr>
            </w:pPr>
          </w:p>
        </w:tc>
        <w:tc>
          <w:tcPr>
            <w:tcW w:w="3284" w:type="dxa"/>
          </w:tcPr>
          <w:p w:rsidR="00DA76D6" w:rsidRDefault="00DA76D6" w:rsidP="00AA30D1">
            <w:pPr>
              <w:suppressAutoHyphens w:val="0"/>
              <w:rPr>
                <w:lang w:val="uk-UA" w:eastAsia="ru-RU"/>
              </w:rPr>
            </w:pPr>
          </w:p>
        </w:tc>
        <w:tc>
          <w:tcPr>
            <w:tcW w:w="3284" w:type="dxa"/>
          </w:tcPr>
          <w:p w:rsidR="00DA76D6" w:rsidRDefault="00DA76D6" w:rsidP="00AA30D1">
            <w:pPr>
              <w:suppressAutoHyphens w:val="0"/>
              <w:jc w:val="center"/>
              <w:rPr>
                <w:lang w:val="uk-UA" w:eastAsia="ru-RU"/>
              </w:rPr>
            </w:pPr>
          </w:p>
        </w:tc>
      </w:tr>
    </w:tbl>
    <w:p w:rsidR="00DA76D6" w:rsidRPr="005A0A03" w:rsidRDefault="00DA76D6" w:rsidP="00DA76D6">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446</w:t>
      </w:r>
    </w:p>
    <w:p w:rsidR="00DA76D6" w:rsidRDefault="00DA76D6" w:rsidP="00DA76D6">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DA76D6" w:rsidRDefault="00DA76D6" w:rsidP="00DA76D6">
      <w:pPr>
        <w:jc w:val="center"/>
        <w:rPr>
          <w:b/>
          <w:szCs w:val="28"/>
          <w:lang w:val="uk-UA"/>
        </w:rPr>
      </w:pPr>
    </w:p>
    <w:p w:rsidR="00DA76D6" w:rsidRPr="00DB6CE2" w:rsidRDefault="00DA76D6" w:rsidP="00DA76D6">
      <w:pPr>
        <w:ind w:left="2010"/>
        <w:jc w:val="center"/>
        <w:rPr>
          <w:lang w:val="uk-UA"/>
        </w:rPr>
      </w:pPr>
    </w:p>
    <w:p w:rsidR="00DA76D6" w:rsidRDefault="00DA76D6" w:rsidP="00DA76D6">
      <w:pPr>
        <w:spacing w:line="360" w:lineRule="auto"/>
        <w:jc w:val="both"/>
        <w:rPr>
          <w:lang w:val="uk-UA"/>
        </w:rPr>
      </w:pPr>
      <w:r>
        <w:rPr>
          <w:b/>
        </w:rPr>
        <w:t xml:space="preserve">Про </w:t>
      </w:r>
      <w:r>
        <w:rPr>
          <w:b/>
          <w:lang w:val="uk-UA"/>
        </w:rPr>
        <w:t>прийняття на роботу Кравецького О.В.</w:t>
      </w:r>
    </w:p>
    <w:p w:rsidR="00DA76D6" w:rsidRDefault="00DA76D6" w:rsidP="00DA76D6">
      <w:pPr>
        <w:spacing w:line="360" w:lineRule="auto"/>
        <w:jc w:val="both"/>
        <w:rPr>
          <w:lang w:val="uk-UA"/>
        </w:rPr>
      </w:pPr>
    </w:p>
    <w:p w:rsidR="00DA76D6" w:rsidRDefault="00DA76D6" w:rsidP="00DA76D6">
      <w:pPr>
        <w:spacing w:line="360" w:lineRule="auto"/>
        <w:ind w:firstLine="540"/>
        <w:jc w:val="both"/>
        <w:rPr>
          <w:lang w:val="uk-UA"/>
        </w:rPr>
      </w:pPr>
      <w:r>
        <w:rPr>
          <w:lang w:val="uk-UA"/>
        </w:rPr>
        <w:t>Розглянувши заяву Кравецького О.В., жителя с.Каскада та керуючись ст.42 Закону України „ Про місцеве самоврядування в Україні ”, -</w:t>
      </w:r>
    </w:p>
    <w:p w:rsidR="00DA76D6" w:rsidRDefault="00DA76D6" w:rsidP="00DA76D6">
      <w:pPr>
        <w:spacing w:line="360" w:lineRule="auto"/>
        <w:ind w:firstLine="540"/>
        <w:jc w:val="both"/>
        <w:rPr>
          <w:lang w:val="uk-UA"/>
        </w:rPr>
      </w:pPr>
    </w:p>
    <w:p w:rsidR="00DA76D6" w:rsidRDefault="00DA76D6" w:rsidP="00DA76D6">
      <w:pPr>
        <w:spacing w:line="360" w:lineRule="auto"/>
        <w:ind w:firstLine="540"/>
        <w:jc w:val="both"/>
        <w:rPr>
          <w:lang w:val="uk-UA"/>
        </w:rPr>
      </w:pPr>
      <w:r>
        <w:rPr>
          <w:lang w:val="uk-UA"/>
        </w:rPr>
        <w:t>прийняти гр. Кравецького Олександра Володимировича на роботу шляхом укладення цивільно-правового договору з 01 січня  2021 року.</w:t>
      </w:r>
    </w:p>
    <w:p w:rsidR="00DA76D6" w:rsidRDefault="00DA76D6" w:rsidP="00DA76D6">
      <w:pPr>
        <w:tabs>
          <w:tab w:val="left" w:pos="0"/>
        </w:tabs>
        <w:spacing w:line="360" w:lineRule="auto"/>
        <w:ind w:firstLine="540"/>
        <w:jc w:val="both"/>
        <w:rPr>
          <w:lang w:val="uk-UA"/>
        </w:rPr>
      </w:pPr>
    </w:p>
    <w:p w:rsidR="00DA76D6" w:rsidRDefault="00DA76D6" w:rsidP="00DA76D6">
      <w:pPr>
        <w:tabs>
          <w:tab w:val="left" w:pos="0"/>
        </w:tabs>
        <w:spacing w:line="360" w:lineRule="auto"/>
        <w:ind w:firstLine="540"/>
        <w:jc w:val="both"/>
        <w:rPr>
          <w:lang w:val="uk-UA"/>
        </w:rPr>
      </w:pPr>
    </w:p>
    <w:p w:rsidR="00DA76D6" w:rsidRDefault="00DA76D6" w:rsidP="00DA76D6">
      <w:pPr>
        <w:ind w:firstLine="567"/>
        <w:rPr>
          <w:b/>
          <w:lang w:val="uk-UA"/>
        </w:rPr>
      </w:pPr>
      <w:r>
        <w:rPr>
          <w:b/>
          <w:lang w:val="uk-UA"/>
        </w:rPr>
        <w:t xml:space="preserve">Селищний голова </w:t>
      </w:r>
      <w:r>
        <w:rPr>
          <w:b/>
          <w:lang w:val="uk-UA"/>
        </w:rPr>
        <w:tab/>
      </w:r>
      <w:r>
        <w:rPr>
          <w:b/>
          <w:lang w:val="uk-UA"/>
        </w:rPr>
        <w:tab/>
      </w:r>
      <w:r>
        <w:rPr>
          <w:b/>
          <w:lang w:val="uk-UA"/>
        </w:rPr>
        <w:tab/>
      </w:r>
      <w:r>
        <w:rPr>
          <w:b/>
          <w:lang w:val="uk-UA"/>
        </w:rPr>
        <w:tab/>
      </w:r>
      <w:r>
        <w:rPr>
          <w:b/>
          <w:lang w:val="uk-UA"/>
        </w:rPr>
        <w:tab/>
        <w:t>Анатолій ОЛІЙНИК</w:t>
      </w:r>
    </w:p>
    <w:p w:rsidR="00DA76D6" w:rsidRDefault="00DA76D6" w:rsidP="00DA76D6">
      <w:pPr>
        <w:spacing w:line="360" w:lineRule="auto"/>
        <w:jc w:val="both"/>
        <w:rPr>
          <w:lang w:val="uk-UA"/>
        </w:rPr>
      </w:pPr>
    </w:p>
    <w:p w:rsidR="00905B75" w:rsidRDefault="00905B75" w:rsidP="00DA76D6">
      <w:pPr>
        <w:spacing w:line="360" w:lineRule="auto"/>
        <w:jc w:val="both"/>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905B75" w:rsidRDefault="00905B75" w:rsidP="00DA76D6">
      <w:pPr>
        <w:spacing w:line="360" w:lineRule="auto"/>
        <w:jc w:val="both"/>
        <w:rPr>
          <w:lang w:val="uk-UA"/>
        </w:rPr>
      </w:pPr>
    </w:p>
    <w:p w:rsidR="00585AFC" w:rsidRDefault="00585AFC">
      <w:pPr>
        <w:suppressAutoHyphens w:val="0"/>
        <w:spacing w:after="200" w:line="276" w:lineRule="auto"/>
        <w:rPr>
          <w:lang w:val="uk-UA"/>
        </w:rPr>
      </w:pPr>
      <w:r>
        <w:rPr>
          <w:lang w:val="uk-UA"/>
        </w:rPr>
        <w:br w:type="page"/>
      </w:r>
    </w:p>
    <w:p w:rsidR="00C52217" w:rsidRPr="00905B75" w:rsidRDefault="00C52217" w:rsidP="00C52217">
      <w:pPr>
        <w:tabs>
          <w:tab w:val="left" w:pos="5640"/>
        </w:tabs>
        <w:ind w:left="5670"/>
        <w:jc w:val="center"/>
        <w:rPr>
          <w:lang w:val="uk-UA"/>
        </w:rPr>
      </w:pPr>
      <w:r w:rsidRPr="00905B75">
        <w:rPr>
          <w:lang w:val="uk-UA"/>
        </w:rPr>
        <w:lastRenderedPageBreak/>
        <w:t>ЗАТВЕРДЖЕНО</w:t>
      </w:r>
    </w:p>
    <w:p w:rsidR="00C52217" w:rsidRPr="00905B75" w:rsidRDefault="00C52217" w:rsidP="00C52217">
      <w:pPr>
        <w:tabs>
          <w:tab w:val="left" w:pos="5640"/>
        </w:tabs>
        <w:ind w:left="5670"/>
        <w:rPr>
          <w:lang w:val="uk-UA"/>
        </w:rPr>
      </w:pPr>
      <w:r w:rsidRPr="00905B75">
        <w:rPr>
          <w:lang w:val="uk-UA"/>
        </w:rPr>
        <w:t>рішенням  виконавчого комітету</w:t>
      </w:r>
    </w:p>
    <w:p w:rsidR="00C52217" w:rsidRPr="002722BB" w:rsidRDefault="00C52217" w:rsidP="00C52217">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DA76D6" w:rsidRPr="00E50775" w:rsidRDefault="00942DFE" w:rsidP="00942DFE">
      <w:pPr>
        <w:suppressAutoHyphens w:val="0"/>
        <w:rPr>
          <w:bCs/>
          <w:szCs w:val="28"/>
          <w:lang w:val="uk-UA" w:eastAsia="ru-RU"/>
        </w:rPr>
      </w:pPr>
      <w:r>
        <w:rPr>
          <w:lang w:val="uk-UA"/>
        </w:rPr>
        <w:t xml:space="preserve">                                                  </w:t>
      </w:r>
      <w:r w:rsidR="00DA76D6">
        <w:rPr>
          <w:b/>
          <w:lang w:eastAsia="ru-RU"/>
        </w:rPr>
        <w:t>РОЗПОРЯДЖЕННЯ</w:t>
      </w:r>
    </w:p>
    <w:p w:rsidR="00DA76D6" w:rsidRDefault="00DA76D6" w:rsidP="00DA76D6">
      <w:pPr>
        <w:suppressAutoHyphens w:val="0"/>
        <w:jc w:val="center"/>
        <w:rPr>
          <w:b/>
          <w:lang w:val="uk-UA" w:eastAsia="ru-RU"/>
        </w:rPr>
      </w:pPr>
      <w:r>
        <w:rPr>
          <w:b/>
          <w:lang w:val="uk-UA" w:eastAsia="ru-RU"/>
        </w:rPr>
        <w:t>СЕЛИЩНОГО ГОЛОВИ</w:t>
      </w:r>
    </w:p>
    <w:p w:rsidR="00DA76D6" w:rsidRDefault="00DA76D6" w:rsidP="00DA76D6">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DA76D6" w:rsidTr="00AA30D1">
        <w:trPr>
          <w:trHeight w:val="80"/>
          <w:jc w:val="center"/>
        </w:trPr>
        <w:tc>
          <w:tcPr>
            <w:tcW w:w="3285" w:type="dxa"/>
          </w:tcPr>
          <w:p w:rsidR="00DA76D6" w:rsidRDefault="00DA76D6" w:rsidP="00AA30D1">
            <w:pPr>
              <w:suppressAutoHyphens w:val="0"/>
              <w:rPr>
                <w:lang w:val="uk-UA" w:eastAsia="ru-RU"/>
              </w:rPr>
            </w:pPr>
          </w:p>
        </w:tc>
        <w:tc>
          <w:tcPr>
            <w:tcW w:w="3284" w:type="dxa"/>
          </w:tcPr>
          <w:p w:rsidR="00DA76D6" w:rsidRDefault="00DA76D6" w:rsidP="00AA30D1">
            <w:pPr>
              <w:suppressAutoHyphens w:val="0"/>
              <w:rPr>
                <w:lang w:val="uk-UA" w:eastAsia="ru-RU"/>
              </w:rPr>
            </w:pPr>
          </w:p>
        </w:tc>
        <w:tc>
          <w:tcPr>
            <w:tcW w:w="3284" w:type="dxa"/>
          </w:tcPr>
          <w:p w:rsidR="00DA76D6" w:rsidRDefault="00DA76D6" w:rsidP="00AA30D1">
            <w:pPr>
              <w:suppressAutoHyphens w:val="0"/>
              <w:jc w:val="center"/>
              <w:rPr>
                <w:lang w:val="uk-UA" w:eastAsia="ru-RU"/>
              </w:rPr>
            </w:pPr>
          </w:p>
        </w:tc>
      </w:tr>
    </w:tbl>
    <w:p w:rsidR="00DA76D6" w:rsidRPr="005A0A03" w:rsidRDefault="00DA76D6" w:rsidP="00DA76D6">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31 грудня</w:t>
      </w:r>
      <w:r>
        <w:rPr>
          <w:b/>
          <w:color w:val="000000"/>
          <w:spacing w:val="15"/>
          <w:lang w:eastAsia="ru-RU"/>
        </w:rPr>
        <w:t xml:space="preserve"> 20</w:t>
      </w:r>
      <w:r>
        <w:rPr>
          <w:b/>
          <w:color w:val="000000"/>
          <w:spacing w:val="15"/>
          <w:lang w:val="uk-UA" w:eastAsia="ru-RU"/>
        </w:rPr>
        <w:t>20</w:t>
      </w:r>
      <w:r>
        <w:rPr>
          <w:b/>
          <w:color w:val="000000"/>
          <w:spacing w:val="15"/>
          <w:lang w:eastAsia="ru-RU"/>
        </w:rPr>
        <w:t xml:space="preserve"> р. № </w:t>
      </w:r>
      <w:r>
        <w:rPr>
          <w:b/>
          <w:color w:val="000000"/>
          <w:spacing w:val="15"/>
          <w:lang w:val="uk-UA" w:eastAsia="ru-RU"/>
        </w:rPr>
        <w:t>447</w:t>
      </w:r>
    </w:p>
    <w:p w:rsidR="00DA76D6" w:rsidRDefault="00DA76D6" w:rsidP="00DA76D6">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DA76D6" w:rsidRDefault="00DA76D6" w:rsidP="00DA76D6">
      <w:pPr>
        <w:jc w:val="center"/>
        <w:rPr>
          <w:b/>
          <w:szCs w:val="28"/>
          <w:lang w:val="uk-UA"/>
        </w:rPr>
      </w:pPr>
    </w:p>
    <w:p w:rsidR="00DA76D6" w:rsidRPr="00DB6CE2" w:rsidRDefault="00DA76D6" w:rsidP="00DA76D6">
      <w:pPr>
        <w:ind w:left="2010"/>
        <w:jc w:val="center"/>
        <w:rPr>
          <w:lang w:val="uk-UA"/>
        </w:rPr>
      </w:pPr>
    </w:p>
    <w:p w:rsidR="00DA76D6" w:rsidRDefault="00DA76D6" w:rsidP="00DA76D6">
      <w:pPr>
        <w:spacing w:line="360" w:lineRule="auto"/>
        <w:jc w:val="both"/>
        <w:rPr>
          <w:lang w:val="uk-UA"/>
        </w:rPr>
      </w:pPr>
      <w:r>
        <w:rPr>
          <w:b/>
        </w:rPr>
        <w:t xml:space="preserve">Про </w:t>
      </w:r>
      <w:r>
        <w:rPr>
          <w:b/>
          <w:lang w:val="uk-UA"/>
        </w:rPr>
        <w:t>прийняття на роботу Гоїка О.А.</w:t>
      </w:r>
    </w:p>
    <w:p w:rsidR="00DA76D6" w:rsidRDefault="00DA76D6" w:rsidP="00DA76D6">
      <w:pPr>
        <w:spacing w:line="360" w:lineRule="auto"/>
        <w:jc w:val="both"/>
        <w:rPr>
          <w:lang w:val="uk-UA"/>
        </w:rPr>
      </w:pPr>
    </w:p>
    <w:p w:rsidR="00DA76D6" w:rsidRDefault="00DA76D6" w:rsidP="00DA76D6">
      <w:pPr>
        <w:spacing w:line="360" w:lineRule="auto"/>
        <w:ind w:firstLine="540"/>
        <w:jc w:val="both"/>
        <w:rPr>
          <w:lang w:val="uk-UA"/>
        </w:rPr>
      </w:pPr>
      <w:r>
        <w:rPr>
          <w:lang w:val="uk-UA"/>
        </w:rPr>
        <w:t>Розглянувши заяву Гоїка О.А., жителя смт Нова Ушиця та керуючись ст.42 Закону України „ Про місцеве самоврядування в Україні ”, -</w:t>
      </w:r>
    </w:p>
    <w:p w:rsidR="00DA76D6" w:rsidRDefault="00DA76D6" w:rsidP="00DA76D6">
      <w:pPr>
        <w:spacing w:line="360" w:lineRule="auto"/>
        <w:ind w:firstLine="540"/>
        <w:jc w:val="both"/>
        <w:rPr>
          <w:lang w:val="uk-UA"/>
        </w:rPr>
      </w:pPr>
    </w:p>
    <w:p w:rsidR="00DA76D6" w:rsidRDefault="00DA76D6" w:rsidP="00DA76D6">
      <w:pPr>
        <w:spacing w:line="360" w:lineRule="auto"/>
        <w:ind w:firstLine="540"/>
        <w:jc w:val="both"/>
        <w:rPr>
          <w:lang w:val="uk-UA"/>
        </w:rPr>
      </w:pPr>
      <w:r>
        <w:rPr>
          <w:lang w:val="uk-UA"/>
        </w:rPr>
        <w:t>прийняти гр. Гоїка Олександра Анатолійовича на роботу шляхом укладення цивільно-правового договору оператором котельні з 01 січня  2021 року.</w:t>
      </w:r>
    </w:p>
    <w:p w:rsidR="00DA76D6" w:rsidRDefault="00DA76D6" w:rsidP="00DA76D6">
      <w:pPr>
        <w:tabs>
          <w:tab w:val="left" w:pos="0"/>
        </w:tabs>
        <w:spacing w:line="360" w:lineRule="auto"/>
        <w:ind w:firstLine="540"/>
        <w:jc w:val="both"/>
        <w:rPr>
          <w:lang w:val="uk-UA"/>
        </w:rPr>
      </w:pPr>
    </w:p>
    <w:p w:rsidR="00DA76D6" w:rsidRDefault="00DA76D6" w:rsidP="00DA76D6">
      <w:pPr>
        <w:tabs>
          <w:tab w:val="left" w:pos="0"/>
        </w:tabs>
        <w:spacing w:line="360" w:lineRule="auto"/>
        <w:ind w:firstLine="540"/>
        <w:jc w:val="both"/>
        <w:rPr>
          <w:lang w:val="uk-UA"/>
        </w:rPr>
      </w:pPr>
    </w:p>
    <w:p w:rsidR="00DA76D6" w:rsidRDefault="00DA76D6" w:rsidP="00DA76D6">
      <w:pPr>
        <w:ind w:firstLine="567"/>
        <w:rPr>
          <w:b/>
          <w:lang w:val="uk-UA"/>
        </w:rPr>
      </w:pPr>
      <w:r>
        <w:rPr>
          <w:b/>
          <w:lang w:val="uk-UA"/>
        </w:rPr>
        <w:t xml:space="preserve">Селищний голова </w:t>
      </w:r>
      <w:r>
        <w:rPr>
          <w:b/>
          <w:lang w:val="uk-UA"/>
        </w:rPr>
        <w:tab/>
      </w:r>
      <w:r>
        <w:rPr>
          <w:b/>
          <w:lang w:val="uk-UA"/>
        </w:rPr>
        <w:tab/>
      </w:r>
      <w:r>
        <w:rPr>
          <w:b/>
          <w:lang w:val="uk-UA"/>
        </w:rPr>
        <w:tab/>
      </w:r>
      <w:r>
        <w:rPr>
          <w:b/>
          <w:lang w:val="uk-UA"/>
        </w:rPr>
        <w:tab/>
      </w:r>
      <w:r>
        <w:rPr>
          <w:b/>
          <w:lang w:val="uk-UA"/>
        </w:rPr>
        <w:tab/>
        <w:t>Анатолій ОЛІЙНИК</w:t>
      </w:r>
    </w:p>
    <w:p w:rsidR="00905B75" w:rsidRDefault="00905B75">
      <w:pPr>
        <w:rPr>
          <w:lang w:val="uk-UA"/>
        </w:rPr>
      </w:pPr>
    </w:p>
    <w:p w:rsidR="00905B75" w:rsidRDefault="00905B75">
      <w:pPr>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614ED3" w:rsidRDefault="00614ED3">
      <w:r>
        <w:br w:type="page"/>
      </w:r>
    </w:p>
    <w:p w:rsidR="00C52217" w:rsidRPr="00905B75" w:rsidRDefault="00C52217" w:rsidP="00C52217">
      <w:pPr>
        <w:tabs>
          <w:tab w:val="left" w:pos="5640"/>
        </w:tabs>
        <w:ind w:left="5670"/>
        <w:jc w:val="center"/>
        <w:rPr>
          <w:lang w:val="uk-UA"/>
        </w:rPr>
      </w:pPr>
      <w:r w:rsidRPr="00905B75">
        <w:rPr>
          <w:lang w:val="uk-UA"/>
        </w:rPr>
        <w:lastRenderedPageBreak/>
        <w:t>ЗАТВЕРДЖЕНО</w:t>
      </w:r>
    </w:p>
    <w:p w:rsidR="00C52217" w:rsidRPr="00905B75" w:rsidRDefault="00C52217" w:rsidP="00C52217">
      <w:pPr>
        <w:tabs>
          <w:tab w:val="left" w:pos="5640"/>
        </w:tabs>
        <w:ind w:left="5670"/>
        <w:rPr>
          <w:lang w:val="uk-UA"/>
        </w:rPr>
      </w:pPr>
      <w:r w:rsidRPr="00905B75">
        <w:rPr>
          <w:lang w:val="uk-UA"/>
        </w:rPr>
        <w:t>рішенням  виконавчого комітету</w:t>
      </w:r>
    </w:p>
    <w:p w:rsidR="00C52217" w:rsidRPr="002722BB" w:rsidRDefault="00C52217" w:rsidP="00C52217">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614ED3">
      <w:pPr>
        <w:suppressAutoHyphens w:val="0"/>
        <w:rPr>
          <w:lang w:val="uk-UA"/>
        </w:rPr>
      </w:pPr>
    </w:p>
    <w:p w:rsidR="00614ED3" w:rsidRPr="00E50775" w:rsidRDefault="00614ED3" w:rsidP="00614ED3">
      <w:pPr>
        <w:suppressAutoHyphens w:val="0"/>
        <w:rPr>
          <w:bCs/>
          <w:szCs w:val="28"/>
          <w:lang w:val="uk-UA" w:eastAsia="ru-RU"/>
        </w:rPr>
      </w:pPr>
      <w:r>
        <w:rPr>
          <w:lang w:val="uk-UA"/>
        </w:rPr>
        <w:t xml:space="preserve">                                                  </w:t>
      </w:r>
      <w:r>
        <w:rPr>
          <w:b/>
          <w:lang w:eastAsia="ru-RU"/>
        </w:rPr>
        <w:t>РОЗПОРЯДЖЕННЯ</w:t>
      </w:r>
    </w:p>
    <w:p w:rsidR="00614ED3" w:rsidRDefault="00614ED3" w:rsidP="00614ED3">
      <w:pPr>
        <w:suppressAutoHyphens w:val="0"/>
        <w:jc w:val="center"/>
        <w:rPr>
          <w:b/>
          <w:lang w:val="uk-UA" w:eastAsia="ru-RU"/>
        </w:rPr>
      </w:pPr>
      <w:r>
        <w:rPr>
          <w:b/>
          <w:lang w:val="uk-UA" w:eastAsia="ru-RU"/>
        </w:rPr>
        <w:t>СЕЛИЩНОГО ГОЛОВИ</w:t>
      </w:r>
    </w:p>
    <w:p w:rsidR="00614ED3" w:rsidRDefault="00614ED3" w:rsidP="00614ED3">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614ED3" w:rsidTr="00AA30D1">
        <w:trPr>
          <w:trHeight w:val="80"/>
          <w:jc w:val="center"/>
        </w:trPr>
        <w:tc>
          <w:tcPr>
            <w:tcW w:w="3285" w:type="dxa"/>
          </w:tcPr>
          <w:p w:rsidR="00614ED3" w:rsidRDefault="00614ED3" w:rsidP="00AA30D1">
            <w:pPr>
              <w:suppressAutoHyphens w:val="0"/>
              <w:rPr>
                <w:lang w:val="uk-UA" w:eastAsia="ru-RU"/>
              </w:rPr>
            </w:pPr>
          </w:p>
        </w:tc>
        <w:tc>
          <w:tcPr>
            <w:tcW w:w="3284" w:type="dxa"/>
          </w:tcPr>
          <w:p w:rsidR="00614ED3" w:rsidRDefault="00614ED3" w:rsidP="00AA30D1">
            <w:pPr>
              <w:suppressAutoHyphens w:val="0"/>
              <w:rPr>
                <w:lang w:val="uk-UA" w:eastAsia="ru-RU"/>
              </w:rPr>
            </w:pPr>
          </w:p>
        </w:tc>
        <w:tc>
          <w:tcPr>
            <w:tcW w:w="3284" w:type="dxa"/>
          </w:tcPr>
          <w:p w:rsidR="00614ED3" w:rsidRDefault="00614ED3" w:rsidP="00AA30D1">
            <w:pPr>
              <w:suppressAutoHyphens w:val="0"/>
              <w:jc w:val="center"/>
              <w:rPr>
                <w:lang w:val="uk-UA" w:eastAsia="ru-RU"/>
              </w:rPr>
            </w:pPr>
          </w:p>
        </w:tc>
      </w:tr>
    </w:tbl>
    <w:p w:rsidR="00614ED3" w:rsidRPr="005A0A03" w:rsidRDefault="00614ED3" w:rsidP="00614ED3">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11 січня</w:t>
      </w:r>
      <w:r>
        <w:rPr>
          <w:b/>
          <w:color w:val="000000"/>
          <w:spacing w:val="15"/>
          <w:lang w:eastAsia="ru-RU"/>
        </w:rPr>
        <w:t xml:space="preserve"> 20</w:t>
      </w:r>
      <w:r>
        <w:rPr>
          <w:b/>
          <w:color w:val="000000"/>
          <w:spacing w:val="15"/>
          <w:lang w:val="uk-UA" w:eastAsia="ru-RU"/>
        </w:rPr>
        <w:t>21</w:t>
      </w:r>
      <w:r>
        <w:rPr>
          <w:b/>
          <w:color w:val="000000"/>
          <w:spacing w:val="15"/>
          <w:lang w:eastAsia="ru-RU"/>
        </w:rPr>
        <w:t xml:space="preserve"> р. № </w:t>
      </w:r>
      <w:r>
        <w:rPr>
          <w:b/>
          <w:color w:val="000000"/>
          <w:spacing w:val="15"/>
          <w:lang w:val="uk-UA" w:eastAsia="ru-RU"/>
        </w:rPr>
        <w:t>1</w:t>
      </w:r>
    </w:p>
    <w:p w:rsidR="00614ED3" w:rsidRDefault="00614ED3" w:rsidP="00614ED3">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614ED3" w:rsidRPr="00273D2A" w:rsidRDefault="00614ED3" w:rsidP="00614ED3">
      <w:pPr>
        <w:widowControl w:val="0"/>
        <w:autoSpaceDE w:val="0"/>
        <w:spacing w:before="120"/>
        <w:ind w:firstLine="567"/>
        <w:jc w:val="both"/>
        <w:rPr>
          <w:bCs/>
          <w:szCs w:val="28"/>
          <w:lang w:val="uk-UA"/>
        </w:rPr>
      </w:pPr>
    </w:p>
    <w:tbl>
      <w:tblPr>
        <w:tblpPr w:leftFromText="180" w:rightFromText="180" w:vertAnchor="text" w:horzAnchor="margin" w:tblpY="139"/>
        <w:tblW w:w="0" w:type="auto"/>
        <w:tblLayout w:type="fixed"/>
        <w:tblLook w:val="0000" w:firstRow="0" w:lastRow="0" w:firstColumn="0" w:lastColumn="0" w:noHBand="0" w:noVBand="0"/>
      </w:tblPr>
      <w:tblGrid>
        <w:gridCol w:w="4929"/>
      </w:tblGrid>
      <w:tr w:rsidR="00614ED3" w:rsidRPr="00273D2A" w:rsidTr="00614ED3">
        <w:tc>
          <w:tcPr>
            <w:tcW w:w="4929" w:type="dxa"/>
            <w:tcBorders>
              <w:bottom w:val="single" w:sz="4" w:space="0" w:color="000000"/>
            </w:tcBorders>
            <w:shd w:val="clear" w:color="auto" w:fill="auto"/>
          </w:tcPr>
          <w:p w:rsidR="00614ED3" w:rsidRPr="00273D2A" w:rsidRDefault="00614ED3" w:rsidP="00614ED3">
            <w:pPr>
              <w:widowControl w:val="0"/>
              <w:autoSpaceDE w:val="0"/>
              <w:spacing w:before="120"/>
              <w:jc w:val="both"/>
              <w:rPr>
                <w:szCs w:val="28"/>
                <w:lang w:val="uk-UA"/>
              </w:rPr>
            </w:pPr>
            <w:r>
              <w:rPr>
                <w:lang w:val="uk-UA"/>
              </w:rPr>
              <w:br w:type="page"/>
            </w:r>
            <w:r>
              <w:rPr>
                <w:lang w:val="uk-UA"/>
              </w:rPr>
              <w:br w:type="page"/>
            </w:r>
            <w:r w:rsidRPr="00273D2A">
              <w:rPr>
                <w:b/>
                <w:bCs/>
                <w:szCs w:val="28"/>
                <w:lang w:val="uk-UA"/>
              </w:rPr>
              <w:t>Про затвердження ліміту споживання енергоносіїв на 2021 рік</w:t>
            </w:r>
          </w:p>
        </w:tc>
      </w:tr>
    </w:tbl>
    <w:p w:rsidR="00614ED3" w:rsidRDefault="00614ED3" w:rsidP="00614ED3">
      <w:pPr>
        <w:widowControl w:val="0"/>
        <w:autoSpaceDE w:val="0"/>
        <w:spacing w:before="120"/>
        <w:ind w:firstLine="567"/>
        <w:jc w:val="both"/>
        <w:rPr>
          <w:bCs/>
          <w:szCs w:val="28"/>
          <w:lang w:val="uk-UA"/>
        </w:rPr>
      </w:pPr>
    </w:p>
    <w:p w:rsidR="00614ED3" w:rsidRDefault="00614ED3" w:rsidP="00614ED3">
      <w:pPr>
        <w:widowControl w:val="0"/>
        <w:autoSpaceDE w:val="0"/>
        <w:spacing w:before="120"/>
        <w:ind w:firstLine="567"/>
        <w:jc w:val="both"/>
        <w:rPr>
          <w:bCs/>
          <w:szCs w:val="28"/>
          <w:lang w:val="uk-UA"/>
        </w:rPr>
      </w:pPr>
    </w:p>
    <w:p w:rsidR="00614ED3" w:rsidRDefault="00614ED3" w:rsidP="00614ED3">
      <w:pPr>
        <w:widowControl w:val="0"/>
        <w:autoSpaceDE w:val="0"/>
        <w:spacing w:before="120"/>
        <w:ind w:firstLine="567"/>
        <w:jc w:val="both"/>
        <w:rPr>
          <w:bCs/>
          <w:szCs w:val="28"/>
          <w:lang w:val="uk-UA"/>
        </w:rPr>
      </w:pPr>
    </w:p>
    <w:p w:rsidR="00614ED3" w:rsidRDefault="00614ED3" w:rsidP="00614ED3">
      <w:pPr>
        <w:widowControl w:val="0"/>
        <w:autoSpaceDE w:val="0"/>
        <w:spacing w:before="120"/>
        <w:ind w:firstLine="567"/>
        <w:jc w:val="both"/>
        <w:rPr>
          <w:bCs/>
          <w:szCs w:val="28"/>
          <w:lang w:val="uk-UA"/>
        </w:rPr>
      </w:pPr>
    </w:p>
    <w:p w:rsidR="00614ED3" w:rsidRPr="00273D2A" w:rsidRDefault="00614ED3" w:rsidP="00614ED3">
      <w:pPr>
        <w:widowControl w:val="0"/>
        <w:autoSpaceDE w:val="0"/>
        <w:spacing w:before="120"/>
        <w:ind w:firstLine="567"/>
        <w:jc w:val="both"/>
        <w:rPr>
          <w:bCs/>
          <w:szCs w:val="28"/>
          <w:lang w:val="uk-UA"/>
        </w:rPr>
      </w:pPr>
    </w:p>
    <w:p w:rsidR="00614ED3" w:rsidRPr="00273D2A" w:rsidRDefault="00614ED3" w:rsidP="00614ED3">
      <w:pPr>
        <w:widowControl w:val="0"/>
        <w:autoSpaceDE w:val="0"/>
        <w:spacing w:before="120"/>
        <w:ind w:firstLine="567"/>
        <w:jc w:val="both"/>
        <w:rPr>
          <w:szCs w:val="28"/>
          <w:lang w:val="uk-UA"/>
        </w:rPr>
      </w:pPr>
      <w:r w:rsidRPr="00273D2A">
        <w:rPr>
          <w:bCs/>
          <w:szCs w:val="28"/>
          <w:lang w:val="uk-UA"/>
        </w:rPr>
        <w:t>Керуючись пунктом 20 частини четвертої статті 42, частиною 8 статті 59 Закону України «Про місцеве самоврядування в Україні», у зв’язку з перерозподілом бюджетних призначень:</w:t>
      </w:r>
    </w:p>
    <w:p w:rsidR="00614ED3" w:rsidRPr="00273D2A" w:rsidRDefault="00614ED3" w:rsidP="00614ED3">
      <w:pPr>
        <w:widowControl w:val="0"/>
        <w:autoSpaceDE w:val="0"/>
        <w:spacing w:before="120"/>
        <w:ind w:firstLine="567"/>
        <w:jc w:val="both"/>
        <w:rPr>
          <w:szCs w:val="28"/>
          <w:lang w:val="uk-UA"/>
        </w:rPr>
      </w:pPr>
      <w:r w:rsidRPr="00273D2A">
        <w:rPr>
          <w:bCs/>
          <w:szCs w:val="28"/>
          <w:lang w:val="uk-UA"/>
        </w:rPr>
        <w:t xml:space="preserve">1. Затвердити ліміти споживання енергоносіїв на 2021 рік, згідно з додатками 1-4. </w:t>
      </w:r>
    </w:p>
    <w:p w:rsidR="00614ED3" w:rsidRPr="00273D2A" w:rsidRDefault="00614ED3" w:rsidP="00614ED3">
      <w:pPr>
        <w:widowControl w:val="0"/>
        <w:autoSpaceDE w:val="0"/>
        <w:spacing w:before="120"/>
        <w:ind w:firstLine="567"/>
        <w:jc w:val="both"/>
        <w:rPr>
          <w:szCs w:val="28"/>
          <w:lang w:val="uk-UA"/>
        </w:rPr>
      </w:pPr>
      <w:r w:rsidRPr="00273D2A">
        <w:rPr>
          <w:bCs/>
          <w:szCs w:val="28"/>
          <w:lang w:val="uk-UA"/>
        </w:rPr>
        <w:t xml:space="preserve">2. Це розпорядження винести на розгляд та затвердження </w:t>
      </w:r>
      <w:r>
        <w:rPr>
          <w:bCs/>
          <w:szCs w:val="28"/>
          <w:lang w:val="uk-UA"/>
        </w:rPr>
        <w:t xml:space="preserve">виконавчого комітету </w:t>
      </w:r>
      <w:r w:rsidRPr="00273D2A">
        <w:rPr>
          <w:bCs/>
          <w:szCs w:val="28"/>
          <w:lang w:val="uk-UA"/>
        </w:rPr>
        <w:t>селищної ради.</w:t>
      </w:r>
    </w:p>
    <w:p w:rsidR="00614ED3" w:rsidRPr="00273D2A" w:rsidRDefault="00614ED3" w:rsidP="00614ED3">
      <w:pPr>
        <w:widowControl w:val="0"/>
        <w:autoSpaceDE w:val="0"/>
        <w:spacing w:before="120"/>
        <w:ind w:firstLine="567"/>
        <w:jc w:val="both"/>
        <w:rPr>
          <w:bCs/>
          <w:szCs w:val="28"/>
          <w:lang w:val="uk-UA"/>
        </w:rPr>
      </w:pPr>
    </w:p>
    <w:p w:rsidR="00614ED3" w:rsidRPr="00273D2A" w:rsidRDefault="00614ED3" w:rsidP="00614ED3">
      <w:pPr>
        <w:widowControl w:val="0"/>
        <w:autoSpaceDE w:val="0"/>
        <w:spacing w:before="120"/>
        <w:ind w:firstLine="567"/>
        <w:jc w:val="both"/>
        <w:rPr>
          <w:bCs/>
          <w:szCs w:val="28"/>
          <w:lang w:val="uk-UA"/>
        </w:rPr>
      </w:pPr>
    </w:p>
    <w:p w:rsidR="00614ED3" w:rsidRPr="00273D2A" w:rsidRDefault="00614ED3" w:rsidP="00614ED3">
      <w:pPr>
        <w:widowControl w:val="0"/>
        <w:tabs>
          <w:tab w:val="left" w:pos="6804"/>
        </w:tabs>
        <w:autoSpaceDE w:val="0"/>
        <w:spacing w:before="120"/>
        <w:rPr>
          <w:b/>
          <w:bCs/>
          <w:szCs w:val="28"/>
          <w:lang w:val="uk-UA"/>
        </w:rPr>
      </w:pPr>
      <w:r>
        <w:rPr>
          <w:b/>
          <w:bCs/>
          <w:szCs w:val="28"/>
          <w:lang w:val="uk-UA"/>
        </w:rPr>
        <w:t xml:space="preserve">Селищний голова                                            </w:t>
      </w:r>
      <w:r w:rsidRPr="00273D2A">
        <w:rPr>
          <w:b/>
          <w:bCs/>
          <w:szCs w:val="28"/>
          <w:lang w:val="uk-UA"/>
        </w:rPr>
        <w:t>Анатолій ОЛІЙНИК</w:t>
      </w:r>
    </w:p>
    <w:p w:rsidR="00614ED3" w:rsidRPr="00273D2A" w:rsidRDefault="00614ED3" w:rsidP="00614ED3">
      <w:pPr>
        <w:widowControl w:val="0"/>
        <w:tabs>
          <w:tab w:val="left" w:pos="6804"/>
        </w:tabs>
        <w:autoSpaceDE w:val="0"/>
        <w:spacing w:before="120"/>
        <w:rPr>
          <w:b/>
          <w:bCs/>
          <w:szCs w:val="28"/>
          <w:lang w:val="uk-UA"/>
        </w:rPr>
      </w:pPr>
    </w:p>
    <w:p w:rsidR="00905B75" w:rsidRDefault="00905B75">
      <w:pPr>
        <w:suppressAutoHyphens w:val="0"/>
        <w:spacing w:after="200" w:line="276" w:lineRule="auto"/>
        <w:rPr>
          <w:lang w:val="uk-UA"/>
        </w:rPr>
      </w:pPr>
    </w:p>
    <w:p w:rsidR="00905B75"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 xml:space="preserve">Керуючий справами (секретар) </w:t>
      </w:r>
    </w:p>
    <w:p w:rsidR="00905B75" w:rsidRPr="00832DED" w:rsidRDefault="00905B75" w:rsidP="00905B75">
      <w:pPr>
        <w:tabs>
          <w:tab w:val="left" w:pos="6521"/>
        </w:tabs>
        <w:suppressAutoHyphens w:val="0"/>
        <w:jc w:val="both"/>
        <w:rPr>
          <w:rFonts w:eastAsia="Calibri"/>
          <w:b/>
          <w:szCs w:val="28"/>
          <w:lang w:val="uk-UA" w:eastAsia="en-US"/>
        </w:rPr>
      </w:pPr>
      <w:r>
        <w:rPr>
          <w:rFonts w:eastAsia="Calibri"/>
          <w:b/>
          <w:szCs w:val="28"/>
          <w:lang w:val="uk-UA" w:eastAsia="en-US"/>
        </w:rPr>
        <w:t>виконавчого комітету</w:t>
      </w:r>
      <w:r>
        <w:rPr>
          <w:rFonts w:eastAsia="Calibri"/>
          <w:b/>
          <w:szCs w:val="28"/>
          <w:lang w:val="uk-UA" w:eastAsia="en-US"/>
        </w:rPr>
        <w:tab/>
        <w:t>Валерій ЗВАРИЧУК</w:t>
      </w:r>
    </w:p>
    <w:p w:rsidR="00614ED3" w:rsidRDefault="00614ED3">
      <w:pPr>
        <w:suppressAutoHyphens w:val="0"/>
        <w:spacing w:after="200" w:line="276" w:lineRule="auto"/>
        <w:rPr>
          <w:lang w:val="uk-UA"/>
        </w:rPr>
      </w:pPr>
      <w:r>
        <w:rPr>
          <w:lang w:val="uk-UA"/>
        </w:rPr>
        <w:br w:type="page"/>
      </w:r>
    </w:p>
    <w:tbl>
      <w:tblPr>
        <w:tblW w:w="2500" w:type="pct"/>
        <w:jc w:val="right"/>
        <w:tblLook w:val="04A0" w:firstRow="1" w:lastRow="0" w:firstColumn="1" w:lastColumn="0" w:noHBand="0" w:noVBand="1"/>
      </w:tblPr>
      <w:tblGrid>
        <w:gridCol w:w="4786"/>
      </w:tblGrid>
      <w:tr w:rsidR="00614ED3" w:rsidRPr="00E211DE" w:rsidTr="00AA30D1">
        <w:trPr>
          <w:jc w:val="right"/>
        </w:trPr>
        <w:tc>
          <w:tcPr>
            <w:tcW w:w="9854" w:type="dxa"/>
            <w:shd w:val="clear" w:color="auto" w:fill="auto"/>
          </w:tcPr>
          <w:p w:rsidR="00614ED3" w:rsidRPr="00E211DE" w:rsidRDefault="00614ED3" w:rsidP="00AA30D1">
            <w:pPr>
              <w:widowControl w:val="0"/>
              <w:tabs>
                <w:tab w:val="left" w:pos="6804"/>
              </w:tabs>
              <w:autoSpaceDE w:val="0"/>
              <w:spacing w:before="120"/>
              <w:rPr>
                <w:szCs w:val="28"/>
                <w:lang w:val="uk-UA"/>
              </w:rPr>
            </w:pPr>
            <w:r w:rsidRPr="00E211DE">
              <w:rPr>
                <w:szCs w:val="28"/>
                <w:lang w:val="uk-UA"/>
              </w:rPr>
              <w:lastRenderedPageBreak/>
              <w:t>ЗАТВЕРДЖЕНО</w:t>
            </w:r>
          </w:p>
          <w:p w:rsidR="00614ED3" w:rsidRPr="00E211DE" w:rsidRDefault="00614ED3" w:rsidP="00AA30D1">
            <w:pPr>
              <w:widowControl w:val="0"/>
              <w:tabs>
                <w:tab w:val="left" w:pos="6804"/>
              </w:tabs>
              <w:autoSpaceDE w:val="0"/>
              <w:spacing w:before="120"/>
              <w:rPr>
                <w:szCs w:val="28"/>
                <w:lang w:val="uk-UA"/>
              </w:rPr>
            </w:pPr>
            <w:r w:rsidRPr="00E211DE">
              <w:rPr>
                <w:szCs w:val="28"/>
                <w:lang w:val="uk-UA"/>
              </w:rPr>
              <w:t>Розпорядження Новоушицького селищного голови</w:t>
            </w:r>
          </w:p>
          <w:p w:rsidR="00614ED3" w:rsidRPr="00E211DE" w:rsidRDefault="00905B75" w:rsidP="00905B75">
            <w:pPr>
              <w:widowControl w:val="0"/>
              <w:tabs>
                <w:tab w:val="left" w:pos="6804"/>
              </w:tabs>
              <w:autoSpaceDE w:val="0"/>
              <w:spacing w:before="120"/>
              <w:rPr>
                <w:szCs w:val="28"/>
                <w:lang w:val="uk-UA"/>
              </w:rPr>
            </w:pPr>
            <w:r>
              <w:rPr>
                <w:szCs w:val="28"/>
                <w:lang w:val="uk-UA"/>
              </w:rPr>
              <w:t xml:space="preserve">11.01.2021 року </w:t>
            </w:r>
            <w:r w:rsidR="00614ED3" w:rsidRPr="00E211DE">
              <w:rPr>
                <w:szCs w:val="28"/>
                <w:lang w:val="uk-UA"/>
              </w:rPr>
              <w:t xml:space="preserve"> № </w:t>
            </w:r>
            <w:r>
              <w:rPr>
                <w:szCs w:val="28"/>
                <w:lang w:val="uk-UA"/>
              </w:rPr>
              <w:t>1</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pacing w:before="120"/>
        <w:jc w:val="center"/>
        <w:rPr>
          <w:b/>
          <w:bCs/>
          <w:szCs w:val="28"/>
          <w:lang w:val="uk-UA"/>
        </w:rPr>
      </w:pPr>
      <w:r w:rsidRPr="00EC1CF7">
        <w:rPr>
          <w:b/>
          <w:bCs/>
          <w:szCs w:val="28"/>
          <w:lang w:val="uk-UA"/>
        </w:rPr>
        <w:t>Ліміт споживання енергоносіїв (водопостачання) на 2021 рік</w:t>
      </w:r>
    </w:p>
    <w:p w:rsidR="00614ED3" w:rsidRPr="00273D2A" w:rsidRDefault="00614ED3" w:rsidP="00614ED3">
      <w:pPr>
        <w:spacing w:before="120"/>
        <w:jc w:val="center"/>
        <w:rPr>
          <w:b/>
          <w:bCs/>
          <w:szCs w:val="28"/>
          <w:lang w:val="uk-UA"/>
        </w:rPr>
      </w:pPr>
      <w:r w:rsidRPr="00EC1CF7">
        <w:rPr>
          <w:b/>
          <w:bCs/>
          <w:szCs w:val="28"/>
          <w:lang w:val="uk-UA"/>
        </w:rPr>
        <w:t>Новоушицької</w:t>
      </w:r>
      <w:r w:rsidRPr="00273D2A">
        <w:rPr>
          <w:b/>
          <w:bCs/>
          <w:szCs w:val="28"/>
          <w:lang w:val="uk-UA"/>
        </w:rPr>
        <w:t xml:space="preserve"> </w:t>
      </w:r>
      <w:r w:rsidRPr="00EC1CF7">
        <w:rPr>
          <w:b/>
          <w:bCs/>
          <w:szCs w:val="28"/>
          <w:lang w:val="uk-UA"/>
        </w:rPr>
        <w:t>селищної</w:t>
      </w:r>
      <w:r w:rsidRPr="00273D2A">
        <w:rPr>
          <w:b/>
          <w:bCs/>
          <w:szCs w:val="28"/>
          <w:lang w:val="uk-UA"/>
        </w:rPr>
        <w:t xml:space="preserve"> </w:t>
      </w:r>
      <w:r w:rsidRPr="00EC1CF7">
        <w:rPr>
          <w:b/>
          <w:bCs/>
          <w:szCs w:val="28"/>
          <w:lang w:val="uk-UA"/>
        </w:rPr>
        <w:t>ради</w:t>
      </w:r>
    </w:p>
    <w:p w:rsidR="00614ED3" w:rsidRPr="00273D2A" w:rsidRDefault="00614ED3" w:rsidP="00614ED3">
      <w:pPr>
        <w:spacing w:before="120"/>
        <w:jc w:val="center"/>
        <w:rPr>
          <w:b/>
          <w:bCs/>
          <w:szCs w:val="28"/>
          <w:lang w:val="uk-UA"/>
        </w:rPr>
      </w:pPr>
    </w:p>
    <w:p w:rsidR="00614ED3" w:rsidRPr="00273D2A" w:rsidRDefault="00614ED3" w:rsidP="00614ED3">
      <w:pPr>
        <w:spacing w:before="120"/>
        <w:jc w:val="center"/>
        <w:rPr>
          <w:b/>
          <w:bCs/>
          <w:i/>
          <w:iCs/>
          <w:szCs w:val="28"/>
          <w:u w:val="single"/>
          <w:lang w:val="uk-UA"/>
        </w:rPr>
      </w:pPr>
      <w:r w:rsidRPr="00EC1CF7">
        <w:rPr>
          <w:b/>
          <w:bCs/>
          <w:i/>
          <w:iCs/>
          <w:szCs w:val="28"/>
          <w:u w:val="single"/>
          <w:lang w:val="uk-UA"/>
        </w:rPr>
        <w:t>Органи місцевого самоврядування</w:t>
      </w:r>
    </w:p>
    <w:p w:rsidR="00614ED3" w:rsidRPr="00273D2A" w:rsidRDefault="00614ED3" w:rsidP="00614ED3">
      <w:pPr>
        <w:spacing w:before="120"/>
        <w:rPr>
          <w:szCs w:val="28"/>
          <w:lang w:val="uk-UA"/>
        </w:rPr>
      </w:pPr>
    </w:p>
    <w:p w:rsidR="00614ED3" w:rsidRPr="00273D2A" w:rsidRDefault="00614ED3" w:rsidP="00614ED3">
      <w:pPr>
        <w:spacing w:before="120"/>
        <w:rPr>
          <w:szCs w:val="28"/>
          <w:lang w:val="uk-UA"/>
        </w:rPr>
      </w:pPr>
    </w:p>
    <w:tbl>
      <w:tblPr>
        <w:tblW w:w="5000" w:type="pct"/>
        <w:jc w:val="center"/>
        <w:tblLook w:val="04A0" w:firstRow="1" w:lastRow="0" w:firstColumn="1" w:lastColumn="0" w:noHBand="0" w:noVBand="1"/>
      </w:tblPr>
      <w:tblGrid>
        <w:gridCol w:w="2753"/>
        <w:gridCol w:w="3632"/>
        <w:gridCol w:w="3186"/>
      </w:tblGrid>
      <w:tr w:rsidR="00614ED3" w:rsidRPr="00EC1CF7" w:rsidTr="00AA30D1">
        <w:trPr>
          <w:trHeight w:val="20"/>
          <w:jc w:val="center"/>
        </w:trPr>
        <w:tc>
          <w:tcPr>
            <w:tcW w:w="23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4ED3" w:rsidRPr="00EC1CF7" w:rsidRDefault="00614ED3" w:rsidP="00AA30D1">
            <w:pPr>
              <w:spacing w:before="120"/>
              <w:jc w:val="center"/>
              <w:rPr>
                <w:szCs w:val="28"/>
                <w:lang w:val="uk-UA"/>
              </w:rPr>
            </w:pPr>
            <w:r w:rsidRPr="00EC1CF7">
              <w:rPr>
                <w:szCs w:val="28"/>
                <w:lang w:val="uk-UA"/>
              </w:rPr>
              <w:t>Період споживання</w:t>
            </w:r>
          </w:p>
        </w:tc>
        <w:tc>
          <w:tcPr>
            <w:tcW w:w="5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Ліміт споживання</w:t>
            </w:r>
          </w:p>
        </w:tc>
      </w:tr>
      <w:tr w:rsidR="00614ED3" w:rsidRPr="00EC1CF7" w:rsidTr="00AA30D1">
        <w:trPr>
          <w:trHeight w:val="20"/>
          <w:jc w:val="center"/>
        </w:trPr>
        <w:tc>
          <w:tcPr>
            <w:tcW w:w="2318" w:type="dxa"/>
            <w:vMerge/>
            <w:tcBorders>
              <w:top w:val="single" w:sz="4" w:space="0" w:color="auto"/>
              <w:left w:val="single" w:sz="4" w:space="0" w:color="auto"/>
              <w:bottom w:val="single" w:sz="4" w:space="0" w:color="000000"/>
              <w:right w:val="single" w:sz="4" w:space="0" w:color="auto"/>
            </w:tcBorders>
            <w:vAlign w:val="center"/>
            <w:hideMark/>
          </w:tcPr>
          <w:p w:rsidR="00614ED3" w:rsidRPr="00EC1CF7" w:rsidRDefault="00614ED3" w:rsidP="00AA30D1">
            <w:pPr>
              <w:spacing w:before="120"/>
              <w:rPr>
                <w:szCs w:val="28"/>
                <w:lang w:val="uk-UA"/>
              </w:rPr>
            </w:pP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 xml:space="preserve">у фізичних обсягах, </w:t>
            </w:r>
            <w:r w:rsidRPr="00EC1CF7">
              <w:rPr>
                <w:b/>
                <w:bCs/>
                <w:szCs w:val="28"/>
                <w:lang w:val="uk-UA"/>
              </w:rPr>
              <w:t>м.куб.</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 xml:space="preserve">сума, </w:t>
            </w:r>
            <w:r w:rsidRPr="00EC1CF7">
              <w:rPr>
                <w:b/>
                <w:bCs/>
                <w:szCs w:val="28"/>
                <w:lang w:val="uk-UA"/>
              </w:rPr>
              <w:t>грн.</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січень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116</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2000,00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лютий</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58</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1000,00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березень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58</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1000,00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квітень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58</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1000,00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травень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58</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1000,00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червень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635,00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липень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635,00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серпень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635,00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вересень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635,00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жовтень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листопад</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37</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630,00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грудень</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0</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0,00</w:t>
            </w:r>
          </w:p>
        </w:tc>
      </w:tr>
      <w:tr w:rsidR="00614ED3" w:rsidRPr="00EC1CF7" w:rsidTr="00AA30D1">
        <w:trPr>
          <w:trHeight w:val="20"/>
          <w:jc w:val="center"/>
        </w:trPr>
        <w:tc>
          <w:tcPr>
            <w:tcW w:w="2318" w:type="dxa"/>
            <w:tcBorders>
              <w:top w:val="nil"/>
              <w:left w:val="single" w:sz="4" w:space="0" w:color="auto"/>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ВСЬОГО</w:t>
            </w:r>
          </w:p>
        </w:tc>
        <w:tc>
          <w:tcPr>
            <w:tcW w:w="3059"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570</w:t>
            </w:r>
          </w:p>
        </w:tc>
        <w:tc>
          <w:tcPr>
            <w:tcW w:w="2683" w:type="dxa"/>
            <w:tcBorders>
              <w:top w:val="nil"/>
              <w:left w:val="nil"/>
              <w:bottom w:val="single" w:sz="4" w:space="0" w:color="auto"/>
              <w:right w:val="single" w:sz="4" w:space="0" w:color="auto"/>
            </w:tcBorders>
            <w:shd w:val="clear" w:color="auto" w:fill="auto"/>
            <w:noWrap/>
            <w:vAlign w:val="bottom"/>
            <w:hideMark/>
          </w:tcPr>
          <w:p w:rsidR="00614ED3" w:rsidRPr="00EC1CF7" w:rsidRDefault="00614ED3" w:rsidP="00AA30D1">
            <w:pPr>
              <w:spacing w:before="120"/>
              <w:jc w:val="center"/>
              <w:rPr>
                <w:szCs w:val="28"/>
                <w:lang w:val="uk-UA"/>
              </w:rPr>
            </w:pPr>
            <w:r w:rsidRPr="00EC1CF7">
              <w:rPr>
                <w:szCs w:val="28"/>
                <w:lang w:val="uk-UA"/>
              </w:rPr>
              <w:t>9800,00</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w:t>
      </w:r>
      <w:r>
        <w:rPr>
          <w:b/>
          <w:szCs w:val="28"/>
          <w:lang w:val="uk-UA"/>
        </w:rPr>
        <w:t xml:space="preserve">онавчого комітету селищної ради                   </w:t>
      </w:r>
      <w:r w:rsidRPr="00273D2A">
        <w:rPr>
          <w:b/>
          <w:szCs w:val="28"/>
          <w:lang w:val="uk-UA"/>
        </w:rPr>
        <w:t>Валерій ЗВАРИЧУК</w:t>
      </w:r>
    </w:p>
    <w:p w:rsidR="00614ED3" w:rsidRPr="00273D2A" w:rsidRDefault="00614ED3" w:rsidP="00614ED3">
      <w:pPr>
        <w:widowControl w:val="0"/>
        <w:tabs>
          <w:tab w:val="left" w:pos="6804"/>
        </w:tabs>
        <w:autoSpaceDE w:val="0"/>
        <w:spacing w:before="120"/>
        <w:rPr>
          <w:szCs w:val="28"/>
          <w:lang w:val="uk-UA"/>
        </w:rPr>
      </w:pPr>
      <w:r w:rsidRPr="00273D2A">
        <w:rPr>
          <w:szCs w:val="28"/>
          <w:lang w:val="uk-UA"/>
        </w:rPr>
        <w:br w:type="page"/>
      </w:r>
    </w:p>
    <w:tbl>
      <w:tblPr>
        <w:tblW w:w="2500" w:type="pct"/>
        <w:jc w:val="right"/>
        <w:tblLook w:val="04A0" w:firstRow="1" w:lastRow="0" w:firstColumn="1" w:lastColumn="0" w:noHBand="0" w:noVBand="1"/>
      </w:tblPr>
      <w:tblGrid>
        <w:gridCol w:w="4786"/>
      </w:tblGrid>
      <w:tr w:rsidR="00614ED3" w:rsidRPr="00E211DE" w:rsidTr="00AA30D1">
        <w:trPr>
          <w:jc w:val="right"/>
        </w:trPr>
        <w:tc>
          <w:tcPr>
            <w:tcW w:w="9854" w:type="dxa"/>
            <w:shd w:val="clear" w:color="auto" w:fill="auto"/>
          </w:tcPr>
          <w:p w:rsidR="00614ED3" w:rsidRPr="00E211DE" w:rsidRDefault="00614ED3" w:rsidP="00AA30D1">
            <w:pPr>
              <w:widowControl w:val="0"/>
              <w:tabs>
                <w:tab w:val="left" w:pos="6804"/>
              </w:tabs>
              <w:autoSpaceDE w:val="0"/>
              <w:spacing w:before="120"/>
              <w:rPr>
                <w:szCs w:val="28"/>
                <w:lang w:val="uk-UA"/>
              </w:rPr>
            </w:pPr>
            <w:r w:rsidRPr="00E211DE">
              <w:rPr>
                <w:szCs w:val="28"/>
                <w:lang w:val="uk-UA"/>
              </w:rPr>
              <w:lastRenderedPageBreak/>
              <w:t>ЗАТВЕРДЖЕНО</w:t>
            </w:r>
          </w:p>
          <w:p w:rsidR="00614ED3" w:rsidRPr="00E211DE" w:rsidRDefault="00614ED3" w:rsidP="00AA30D1">
            <w:pPr>
              <w:widowControl w:val="0"/>
              <w:tabs>
                <w:tab w:val="left" w:pos="6804"/>
              </w:tabs>
              <w:autoSpaceDE w:val="0"/>
              <w:spacing w:before="120"/>
              <w:rPr>
                <w:szCs w:val="28"/>
                <w:lang w:val="uk-UA"/>
              </w:rPr>
            </w:pPr>
            <w:r w:rsidRPr="00E211DE">
              <w:rPr>
                <w:szCs w:val="28"/>
                <w:lang w:val="uk-UA"/>
              </w:rPr>
              <w:t>Розпорядження Новоушицького селищного голови</w:t>
            </w:r>
          </w:p>
          <w:p w:rsidR="00614ED3" w:rsidRPr="00E211DE" w:rsidRDefault="00905B75" w:rsidP="00AA30D1">
            <w:pPr>
              <w:widowControl w:val="0"/>
              <w:tabs>
                <w:tab w:val="left" w:pos="6804"/>
              </w:tabs>
              <w:autoSpaceDE w:val="0"/>
              <w:spacing w:before="120"/>
              <w:rPr>
                <w:szCs w:val="28"/>
                <w:lang w:val="uk-UA"/>
              </w:rPr>
            </w:pPr>
            <w:r>
              <w:rPr>
                <w:szCs w:val="28"/>
                <w:lang w:val="uk-UA"/>
              </w:rPr>
              <w:t xml:space="preserve">11.01.2021 року </w:t>
            </w:r>
            <w:r w:rsidRPr="00E211DE">
              <w:rPr>
                <w:szCs w:val="28"/>
                <w:lang w:val="uk-UA"/>
              </w:rPr>
              <w:t xml:space="preserve"> № </w:t>
            </w:r>
            <w:r>
              <w:rPr>
                <w:szCs w:val="28"/>
                <w:lang w:val="uk-UA"/>
              </w:rPr>
              <w:t>1</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pacing w:before="120"/>
        <w:jc w:val="center"/>
        <w:rPr>
          <w:b/>
          <w:bCs/>
          <w:szCs w:val="28"/>
          <w:lang w:val="uk-UA"/>
        </w:rPr>
      </w:pPr>
      <w:r w:rsidRPr="00273D2A">
        <w:rPr>
          <w:b/>
          <w:bCs/>
          <w:szCs w:val="28"/>
          <w:lang w:val="uk-UA"/>
        </w:rPr>
        <w:t>Ліміт споживання енергоносіїв (електроенергії) на 2021 рік</w:t>
      </w:r>
    </w:p>
    <w:p w:rsidR="00614ED3" w:rsidRPr="00273D2A" w:rsidRDefault="00614ED3" w:rsidP="00614ED3">
      <w:pPr>
        <w:spacing w:before="120"/>
        <w:jc w:val="center"/>
        <w:rPr>
          <w:b/>
          <w:bCs/>
          <w:szCs w:val="28"/>
          <w:lang w:val="uk-UA"/>
        </w:rPr>
      </w:pPr>
      <w:r w:rsidRPr="00273D2A">
        <w:rPr>
          <w:b/>
          <w:bCs/>
          <w:szCs w:val="28"/>
          <w:lang w:val="uk-UA"/>
        </w:rPr>
        <w:t>Новоушицької селищної ради</w:t>
      </w:r>
    </w:p>
    <w:p w:rsidR="00614ED3" w:rsidRPr="00273D2A" w:rsidRDefault="00614ED3" w:rsidP="00614ED3">
      <w:pPr>
        <w:spacing w:before="120"/>
        <w:jc w:val="center"/>
        <w:rPr>
          <w:b/>
          <w:bCs/>
          <w:szCs w:val="28"/>
          <w:lang w:val="uk-UA"/>
        </w:rPr>
      </w:pPr>
    </w:p>
    <w:p w:rsidR="00614ED3" w:rsidRPr="00273D2A" w:rsidRDefault="00614ED3" w:rsidP="00614ED3">
      <w:pPr>
        <w:spacing w:before="120"/>
        <w:jc w:val="center"/>
        <w:rPr>
          <w:b/>
          <w:bCs/>
          <w:i/>
          <w:iCs/>
          <w:szCs w:val="28"/>
          <w:u w:val="single"/>
          <w:lang w:val="uk-UA"/>
        </w:rPr>
      </w:pPr>
      <w:r w:rsidRPr="00273D2A">
        <w:rPr>
          <w:b/>
          <w:bCs/>
          <w:i/>
          <w:iCs/>
          <w:szCs w:val="28"/>
          <w:u w:val="single"/>
          <w:lang w:val="uk-UA"/>
        </w:rPr>
        <w:t>Органи місцевого самоврядування</w:t>
      </w:r>
    </w:p>
    <w:p w:rsidR="00614ED3" w:rsidRPr="00273D2A" w:rsidRDefault="00614ED3" w:rsidP="00614ED3">
      <w:pPr>
        <w:spacing w:before="120"/>
        <w:jc w:val="center"/>
        <w:rPr>
          <w:b/>
          <w:bCs/>
          <w:szCs w:val="28"/>
          <w:lang w:val="uk-UA"/>
        </w:rPr>
      </w:pPr>
    </w:p>
    <w:p w:rsidR="00614ED3" w:rsidRPr="00273D2A" w:rsidRDefault="00614ED3" w:rsidP="00614ED3">
      <w:pPr>
        <w:spacing w:before="120"/>
        <w:rPr>
          <w:szCs w:val="28"/>
          <w:lang w:val="uk-UA"/>
        </w:rPr>
      </w:pPr>
    </w:p>
    <w:tbl>
      <w:tblPr>
        <w:tblW w:w="5000" w:type="pct"/>
        <w:jc w:val="center"/>
        <w:tblLook w:val="04A0" w:firstRow="1" w:lastRow="0" w:firstColumn="1" w:lastColumn="0" w:noHBand="0" w:noVBand="1"/>
      </w:tblPr>
      <w:tblGrid>
        <w:gridCol w:w="3427"/>
        <w:gridCol w:w="4273"/>
        <w:gridCol w:w="1871"/>
      </w:tblGrid>
      <w:tr w:rsidR="00614ED3" w:rsidRPr="00273D2A" w:rsidTr="00AA30D1">
        <w:trPr>
          <w:trHeight w:val="20"/>
          <w:jc w:val="center"/>
        </w:trPr>
        <w:tc>
          <w:tcPr>
            <w:tcW w:w="3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4ED3" w:rsidRPr="00273D2A" w:rsidRDefault="00614ED3" w:rsidP="00AA30D1">
            <w:pPr>
              <w:spacing w:before="120"/>
              <w:jc w:val="center"/>
              <w:rPr>
                <w:szCs w:val="28"/>
                <w:lang w:val="uk-UA"/>
              </w:rPr>
            </w:pPr>
            <w:r w:rsidRPr="00273D2A">
              <w:rPr>
                <w:szCs w:val="28"/>
                <w:lang w:val="uk-UA"/>
              </w:rPr>
              <w:t>Період споживання</w:t>
            </w:r>
          </w:p>
        </w:tc>
        <w:tc>
          <w:tcPr>
            <w:tcW w:w="63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Ліміт споживання</w:t>
            </w:r>
          </w:p>
        </w:tc>
      </w:tr>
      <w:tr w:rsidR="00614ED3" w:rsidRPr="00273D2A" w:rsidTr="00AA30D1">
        <w:trPr>
          <w:trHeight w:val="20"/>
          <w:jc w:val="center"/>
        </w:trPr>
        <w:tc>
          <w:tcPr>
            <w:tcW w:w="3528" w:type="dxa"/>
            <w:vMerge/>
            <w:tcBorders>
              <w:top w:val="single" w:sz="4" w:space="0" w:color="auto"/>
              <w:left w:val="single" w:sz="4" w:space="0" w:color="auto"/>
              <w:bottom w:val="single" w:sz="4" w:space="0" w:color="000000"/>
              <w:right w:val="single" w:sz="4" w:space="0" w:color="auto"/>
            </w:tcBorders>
            <w:vAlign w:val="center"/>
            <w:hideMark/>
          </w:tcPr>
          <w:p w:rsidR="00614ED3" w:rsidRPr="00273D2A" w:rsidRDefault="00614ED3" w:rsidP="00AA30D1">
            <w:pPr>
              <w:spacing w:before="120"/>
              <w:rPr>
                <w:szCs w:val="28"/>
                <w:lang w:val="uk-UA"/>
              </w:rPr>
            </w:pP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у фізичних обсягах, </w:t>
            </w:r>
            <w:r w:rsidRPr="00273D2A">
              <w:rPr>
                <w:b/>
                <w:bCs/>
                <w:szCs w:val="28"/>
                <w:lang w:val="uk-UA"/>
              </w:rPr>
              <w:t>Квт</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сума, </w:t>
            </w:r>
            <w:r w:rsidRPr="00273D2A">
              <w:rPr>
                <w:b/>
                <w:bCs/>
                <w:szCs w:val="28"/>
                <w:lang w:val="uk-UA"/>
              </w:rPr>
              <w:t>грн.</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січень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150 000,00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лютий</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березень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квітень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травень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червень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липень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серпень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вересень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жовтень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4167</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листопад</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2083</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7 500,00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грудень</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2083</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7 500,00</w:t>
            </w:r>
          </w:p>
        </w:tc>
      </w:tr>
      <w:tr w:rsidR="00614ED3" w:rsidRPr="00273D2A" w:rsidTr="00AA30D1">
        <w:trPr>
          <w:trHeight w:val="20"/>
          <w:jc w:val="center"/>
        </w:trPr>
        <w:tc>
          <w:tcPr>
            <w:tcW w:w="3528"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ВСЬОГО</w:t>
            </w:r>
          </w:p>
        </w:tc>
        <w:tc>
          <w:tcPr>
            <w:tcW w:w="440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83336</w:t>
            </w:r>
          </w:p>
        </w:tc>
        <w:tc>
          <w:tcPr>
            <w:tcW w:w="1924"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300 000,00</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виконавчого комітету селищної ради</w:t>
      </w:r>
      <w:r>
        <w:rPr>
          <w:b/>
          <w:szCs w:val="28"/>
          <w:lang w:val="uk-UA"/>
        </w:rPr>
        <w:t xml:space="preserve">                           </w:t>
      </w:r>
      <w:r w:rsidRPr="00273D2A">
        <w:rPr>
          <w:b/>
          <w:szCs w:val="28"/>
          <w:lang w:val="uk-UA"/>
        </w:rPr>
        <w:t>Валерій ЗВАРИЧУК</w:t>
      </w:r>
    </w:p>
    <w:p w:rsidR="00614ED3" w:rsidRPr="00273D2A" w:rsidRDefault="00614ED3" w:rsidP="00614ED3">
      <w:pPr>
        <w:widowControl w:val="0"/>
        <w:tabs>
          <w:tab w:val="left" w:pos="6804"/>
        </w:tabs>
        <w:autoSpaceDE w:val="0"/>
        <w:spacing w:before="120"/>
        <w:rPr>
          <w:szCs w:val="28"/>
          <w:lang w:val="uk-UA"/>
        </w:rPr>
      </w:pPr>
      <w:r w:rsidRPr="00273D2A">
        <w:rPr>
          <w:szCs w:val="28"/>
          <w:lang w:val="uk-UA"/>
        </w:rPr>
        <w:br w:type="page"/>
      </w:r>
    </w:p>
    <w:tbl>
      <w:tblPr>
        <w:tblW w:w="2500" w:type="pct"/>
        <w:jc w:val="right"/>
        <w:tblLook w:val="04A0" w:firstRow="1" w:lastRow="0" w:firstColumn="1" w:lastColumn="0" w:noHBand="0" w:noVBand="1"/>
      </w:tblPr>
      <w:tblGrid>
        <w:gridCol w:w="4786"/>
      </w:tblGrid>
      <w:tr w:rsidR="00614ED3" w:rsidRPr="00E211DE" w:rsidTr="00AA30D1">
        <w:trPr>
          <w:jc w:val="right"/>
        </w:trPr>
        <w:tc>
          <w:tcPr>
            <w:tcW w:w="9854" w:type="dxa"/>
            <w:shd w:val="clear" w:color="auto" w:fill="auto"/>
          </w:tcPr>
          <w:p w:rsidR="00614ED3" w:rsidRPr="00E211DE" w:rsidRDefault="00614ED3" w:rsidP="00AA30D1">
            <w:pPr>
              <w:widowControl w:val="0"/>
              <w:tabs>
                <w:tab w:val="left" w:pos="6804"/>
              </w:tabs>
              <w:autoSpaceDE w:val="0"/>
              <w:spacing w:before="120"/>
              <w:rPr>
                <w:szCs w:val="28"/>
                <w:lang w:val="uk-UA"/>
              </w:rPr>
            </w:pPr>
            <w:r w:rsidRPr="00E211DE">
              <w:rPr>
                <w:szCs w:val="28"/>
                <w:lang w:val="uk-UA"/>
              </w:rPr>
              <w:lastRenderedPageBreak/>
              <w:t>ЗАТВЕРДЖЕНО</w:t>
            </w:r>
          </w:p>
          <w:p w:rsidR="00614ED3" w:rsidRPr="00E211DE" w:rsidRDefault="00614ED3" w:rsidP="00AA30D1">
            <w:pPr>
              <w:widowControl w:val="0"/>
              <w:tabs>
                <w:tab w:val="left" w:pos="6804"/>
              </w:tabs>
              <w:autoSpaceDE w:val="0"/>
              <w:spacing w:before="120"/>
              <w:rPr>
                <w:szCs w:val="28"/>
                <w:lang w:val="uk-UA"/>
              </w:rPr>
            </w:pPr>
            <w:r w:rsidRPr="00E211DE">
              <w:rPr>
                <w:szCs w:val="28"/>
                <w:lang w:val="uk-UA"/>
              </w:rPr>
              <w:t>Розпорядження Новоушицького селищного голови</w:t>
            </w:r>
          </w:p>
          <w:p w:rsidR="00614ED3" w:rsidRPr="00E211DE" w:rsidRDefault="00905B75" w:rsidP="00AA30D1">
            <w:pPr>
              <w:widowControl w:val="0"/>
              <w:tabs>
                <w:tab w:val="left" w:pos="6804"/>
              </w:tabs>
              <w:autoSpaceDE w:val="0"/>
              <w:spacing w:before="120"/>
              <w:rPr>
                <w:szCs w:val="28"/>
                <w:lang w:val="uk-UA"/>
              </w:rPr>
            </w:pPr>
            <w:r>
              <w:rPr>
                <w:szCs w:val="28"/>
                <w:lang w:val="uk-UA"/>
              </w:rPr>
              <w:t xml:space="preserve">11.01.2021 року </w:t>
            </w:r>
            <w:r w:rsidRPr="00E211DE">
              <w:rPr>
                <w:szCs w:val="28"/>
                <w:lang w:val="uk-UA"/>
              </w:rPr>
              <w:t xml:space="preserve"> № </w:t>
            </w:r>
            <w:r>
              <w:rPr>
                <w:szCs w:val="28"/>
                <w:lang w:val="uk-UA"/>
              </w:rPr>
              <w:t>1</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pacing w:before="120"/>
        <w:jc w:val="center"/>
        <w:rPr>
          <w:b/>
          <w:bCs/>
          <w:szCs w:val="28"/>
          <w:lang w:val="uk-UA"/>
        </w:rPr>
      </w:pPr>
      <w:r w:rsidRPr="00273D2A">
        <w:rPr>
          <w:b/>
          <w:bCs/>
          <w:szCs w:val="28"/>
          <w:lang w:val="uk-UA"/>
        </w:rPr>
        <w:t>Ліміт споживання енергоносіїв (природного газу) на 2021рік</w:t>
      </w:r>
    </w:p>
    <w:p w:rsidR="00614ED3" w:rsidRPr="00273D2A" w:rsidRDefault="00614ED3" w:rsidP="00614ED3">
      <w:pPr>
        <w:spacing w:before="120"/>
        <w:jc w:val="center"/>
        <w:rPr>
          <w:b/>
          <w:bCs/>
          <w:szCs w:val="28"/>
          <w:lang w:val="uk-UA"/>
        </w:rPr>
      </w:pPr>
      <w:r w:rsidRPr="00273D2A">
        <w:rPr>
          <w:b/>
          <w:bCs/>
          <w:szCs w:val="28"/>
          <w:lang w:val="uk-UA"/>
        </w:rPr>
        <w:t xml:space="preserve"> Новоушицької селищної ради </w:t>
      </w:r>
    </w:p>
    <w:p w:rsidR="00614ED3" w:rsidRPr="00273D2A" w:rsidRDefault="00614ED3" w:rsidP="00614ED3">
      <w:pPr>
        <w:spacing w:before="120"/>
        <w:jc w:val="center"/>
        <w:rPr>
          <w:b/>
          <w:bCs/>
          <w:szCs w:val="28"/>
          <w:lang w:val="uk-UA"/>
        </w:rPr>
      </w:pPr>
    </w:p>
    <w:p w:rsidR="00614ED3" w:rsidRPr="00273D2A" w:rsidRDefault="00614ED3" w:rsidP="00614ED3">
      <w:pPr>
        <w:spacing w:before="120"/>
        <w:jc w:val="center"/>
        <w:rPr>
          <w:b/>
          <w:bCs/>
          <w:i/>
          <w:iCs/>
          <w:szCs w:val="28"/>
          <w:u w:val="single"/>
          <w:lang w:val="uk-UA"/>
        </w:rPr>
      </w:pPr>
      <w:r w:rsidRPr="00273D2A">
        <w:rPr>
          <w:b/>
          <w:bCs/>
          <w:i/>
          <w:iCs/>
          <w:szCs w:val="28"/>
          <w:u w:val="single"/>
          <w:lang w:val="uk-UA"/>
        </w:rPr>
        <w:t>Органи місцевого самоврядування</w:t>
      </w:r>
    </w:p>
    <w:p w:rsidR="00614ED3" w:rsidRPr="00273D2A" w:rsidRDefault="00614ED3" w:rsidP="00614ED3">
      <w:pPr>
        <w:spacing w:before="120"/>
        <w:jc w:val="center"/>
        <w:rPr>
          <w:b/>
          <w:bCs/>
          <w:szCs w:val="28"/>
          <w:lang w:val="uk-UA"/>
        </w:rPr>
      </w:pPr>
    </w:p>
    <w:p w:rsidR="00614ED3" w:rsidRPr="00273D2A" w:rsidRDefault="00614ED3" w:rsidP="00614ED3">
      <w:pPr>
        <w:spacing w:before="120"/>
        <w:rPr>
          <w:szCs w:val="28"/>
          <w:lang w:val="uk-UA"/>
        </w:rPr>
      </w:pPr>
    </w:p>
    <w:tbl>
      <w:tblPr>
        <w:tblW w:w="5000" w:type="pct"/>
        <w:jc w:val="center"/>
        <w:tblLook w:val="04A0" w:firstRow="1" w:lastRow="0" w:firstColumn="1" w:lastColumn="0" w:noHBand="0" w:noVBand="1"/>
      </w:tblPr>
      <w:tblGrid>
        <w:gridCol w:w="3288"/>
        <w:gridCol w:w="4487"/>
        <w:gridCol w:w="1796"/>
      </w:tblGrid>
      <w:tr w:rsidR="00614ED3" w:rsidRPr="00273D2A" w:rsidTr="00AA30D1">
        <w:trPr>
          <w:trHeight w:val="315"/>
          <w:jc w:val="center"/>
        </w:trPr>
        <w:tc>
          <w:tcPr>
            <w:tcW w:w="33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4ED3" w:rsidRPr="00273D2A" w:rsidRDefault="00614ED3" w:rsidP="00AA30D1">
            <w:pPr>
              <w:spacing w:before="120"/>
              <w:jc w:val="center"/>
              <w:rPr>
                <w:szCs w:val="28"/>
                <w:lang w:val="uk-UA"/>
              </w:rPr>
            </w:pPr>
            <w:r w:rsidRPr="00273D2A">
              <w:rPr>
                <w:szCs w:val="28"/>
                <w:lang w:val="uk-UA"/>
              </w:rPr>
              <w:t>Період споживання</w:t>
            </w:r>
          </w:p>
        </w:tc>
        <w:tc>
          <w:tcPr>
            <w:tcW w:w="6468"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Ліміт споживання</w:t>
            </w:r>
          </w:p>
        </w:tc>
      </w:tr>
      <w:tr w:rsidR="00614ED3" w:rsidRPr="00273D2A" w:rsidTr="00AA30D1">
        <w:trPr>
          <w:trHeight w:val="315"/>
          <w:jc w:val="center"/>
        </w:trPr>
        <w:tc>
          <w:tcPr>
            <w:tcW w:w="3386" w:type="dxa"/>
            <w:vMerge/>
            <w:tcBorders>
              <w:top w:val="single" w:sz="4" w:space="0" w:color="auto"/>
              <w:left w:val="single" w:sz="4" w:space="0" w:color="auto"/>
              <w:bottom w:val="single" w:sz="4" w:space="0" w:color="000000"/>
              <w:right w:val="single" w:sz="4" w:space="0" w:color="auto"/>
            </w:tcBorders>
            <w:vAlign w:val="center"/>
            <w:hideMark/>
          </w:tcPr>
          <w:p w:rsidR="00614ED3" w:rsidRPr="00273D2A" w:rsidRDefault="00614ED3" w:rsidP="00AA30D1">
            <w:pPr>
              <w:spacing w:before="120"/>
              <w:rPr>
                <w:szCs w:val="28"/>
                <w:lang w:val="uk-UA"/>
              </w:rPr>
            </w:pP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у фізичних обсягах, </w:t>
            </w:r>
            <w:r w:rsidRPr="00273D2A">
              <w:rPr>
                <w:b/>
                <w:bCs/>
                <w:szCs w:val="28"/>
                <w:lang w:val="uk-UA"/>
              </w:rPr>
              <w:t>м.куб.</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сума, </w:t>
            </w:r>
            <w:r w:rsidRPr="00273D2A">
              <w:rPr>
                <w:b/>
                <w:bCs/>
                <w:szCs w:val="28"/>
                <w:lang w:val="uk-UA"/>
              </w:rPr>
              <w:t>грн.</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січень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15136</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150 000,00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лютий</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1514</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березень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1514</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квітень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1514</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15 000,00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травень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червень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липень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серпень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вересень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жовтень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3027</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листопад</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3027</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грудень</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4540</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45 000,00</w:t>
            </w:r>
          </w:p>
        </w:tc>
      </w:tr>
      <w:tr w:rsidR="00614ED3" w:rsidRPr="00273D2A" w:rsidTr="00AA30D1">
        <w:trPr>
          <w:trHeight w:val="315"/>
          <w:jc w:val="center"/>
        </w:trPr>
        <w:tc>
          <w:tcPr>
            <w:tcW w:w="3386"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ВСЬОГО</w:t>
            </w:r>
          </w:p>
        </w:tc>
        <w:tc>
          <w:tcPr>
            <w:tcW w:w="4622"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30272</w:t>
            </w:r>
          </w:p>
        </w:tc>
        <w:tc>
          <w:tcPr>
            <w:tcW w:w="1846"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300 000,00</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виконавчого комітету селищної ради</w:t>
      </w:r>
      <w:r>
        <w:rPr>
          <w:b/>
          <w:szCs w:val="28"/>
          <w:lang w:val="uk-UA"/>
        </w:rPr>
        <w:t xml:space="preserve">                          </w:t>
      </w:r>
      <w:r w:rsidRPr="00273D2A">
        <w:rPr>
          <w:b/>
          <w:szCs w:val="28"/>
          <w:lang w:val="uk-UA"/>
        </w:rPr>
        <w:t>Валерій ЗВАРИЧУК</w:t>
      </w:r>
    </w:p>
    <w:p w:rsidR="00614ED3" w:rsidRPr="00273D2A" w:rsidRDefault="00614ED3" w:rsidP="00614ED3">
      <w:pPr>
        <w:spacing w:before="120"/>
        <w:rPr>
          <w:szCs w:val="28"/>
          <w:lang w:val="uk-UA"/>
        </w:rPr>
      </w:pPr>
      <w:r w:rsidRPr="00273D2A">
        <w:rPr>
          <w:szCs w:val="28"/>
          <w:lang w:val="uk-UA"/>
        </w:rPr>
        <w:br w:type="page"/>
      </w:r>
    </w:p>
    <w:tbl>
      <w:tblPr>
        <w:tblW w:w="2500" w:type="pct"/>
        <w:jc w:val="right"/>
        <w:tblLook w:val="04A0" w:firstRow="1" w:lastRow="0" w:firstColumn="1" w:lastColumn="0" w:noHBand="0" w:noVBand="1"/>
      </w:tblPr>
      <w:tblGrid>
        <w:gridCol w:w="4786"/>
      </w:tblGrid>
      <w:tr w:rsidR="00614ED3" w:rsidRPr="00E211DE" w:rsidTr="00AA30D1">
        <w:trPr>
          <w:jc w:val="right"/>
        </w:trPr>
        <w:tc>
          <w:tcPr>
            <w:tcW w:w="4927" w:type="dxa"/>
            <w:shd w:val="clear" w:color="auto" w:fill="auto"/>
          </w:tcPr>
          <w:p w:rsidR="00614ED3" w:rsidRPr="00E211DE" w:rsidRDefault="00614ED3" w:rsidP="00AA30D1">
            <w:pPr>
              <w:widowControl w:val="0"/>
              <w:tabs>
                <w:tab w:val="left" w:pos="6804"/>
              </w:tabs>
              <w:autoSpaceDE w:val="0"/>
              <w:spacing w:before="120"/>
              <w:rPr>
                <w:szCs w:val="28"/>
                <w:lang w:val="uk-UA"/>
              </w:rPr>
            </w:pPr>
            <w:r w:rsidRPr="00E211DE">
              <w:rPr>
                <w:szCs w:val="28"/>
                <w:lang w:val="uk-UA"/>
              </w:rPr>
              <w:lastRenderedPageBreak/>
              <w:br w:type="page"/>
              <w:t>ЗАТВЕРДЖЕНО</w:t>
            </w:r>
          </w:p>
          <w:p w:rsidR="00614ED3" w:rsidRPr="00E211DE" w:rsidRDefault="00614ED3" w:rsidP="00AA30D1">
            <w:pPr>
              <w:widowControl w:val="0"/>
              <w:tabs>
                <w:tab w:val="left" w:pos="6804"/>
              </w:tabs>
              <w:autoSpaceDE w:val="0"/>
              <w:spacing w:before="120"/>
              <w:rPr>
                <w:szCs w:val="28"/>
                <w:lang w:val="uk-UA"/>
              </w:rPr>
            </w:pPr>
            <w:r w:rsidRPr="00E211DE">
              <w:rPr>
                <w:szCs w:val="28"/>
                <w:lang w:val="uk-UA"/>
              </w:rPr>
              <w:t>Розпорядження Новоушицького селищного голови</w:t>
            </w:r>
          </w:p>
          <w:p w:rsidR="00614ED3" w:rsidRPr="00E211DE" w:rsidRDefault="00905B75" w:rsidP="00AA30D1">
            <w:pPr>
              <w:widowControl w:val="0"/>
              <w:tabs>
                <w:tab w:val="left" w:pos="6804"/>
              </w:tabs>
              <w:autoSpaceDE w:val="0"/>
              <w:spacing w:before="120"/>
              <w:rPr>
                <w:szCs w:val="28"/>
                <w:lang w:val="uk-UA"/>
              </w:rPr>
            </w:pPr>
            <w:r>
              <w:rPr>
                <w:szCs w:val="28"/>
                <w:lang w:val="uk-UA"/>
              </w:rPr>
              <w:t xml:space="preserve">11.01.2021 року </w:t>
            </w:r>
            <w:r w:rsidRPr="00E211DE">
              <w:rPr>
                <w:szCs w:val="28"/>
                <w:lang w:val="uk-UA"/>
              </w:rPr>
              <w:t xml:space="preserve"> № </w:t>
            </w:r>
            <w:r>
              <w:rPr>
                <w:szCs w:val="28"/>
                <w:lang w:val="uk-UA"/>
              </w:rPr>
              <w:t>1</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pacing w:before="120"/>
        <w:jc w:val="center"/>
        <w:rPr>
          <w:b/>
          <w:bCs/>
          <w:szCs w:val="28"/>
          <w:lang w:val="uk-UA"/>
        </w:rPr>
      </w:pPr>
      <w:r w:rsidRPr="00273D2A">
        <w:rPr>
          <w:b/>
          <w:bCs/>
          <w:szCs w:val="28"/>
          <w:lang w:val="uk-UA"/>
        </w:rPr>
        <w:t>Ліміт споживання енергоносіїв (електроенергія) на 2021рік</w:t>
      </w:r>
    </w:p>
    <w:p w:rsidR="00614ED3" w:rsidRPr="00273D2A" w:rsidRDefault="00614ED3" w:rsidP="00614ED3">
      <w:pPr>
        <w:spacing w:before="120"/>
        <w:jc w:val="center"/>
        <w:rPr>
          <w:b/>
          <w:bCs/>
          <w:szCs w:val="28"/>
          <w:lang w:val="uk-UA"/>
        </w:rPr>
      </w:pPr>
      <w:r w:rsidRPr="00273D2A">
        <w:rPr>
          <w:b/>
          <w:bCs/>
          <w:szCs w:val="28"/>
          <w:lang w:val="uk-UA"/>
        </w:rPr>
        <w:t>Новоушицької селищної ради</w:t>
      </w:r>
    </w:p>
    <w:p w:rsidR="00614ED3" w:rsidRPr="00273D2A" w:rsidRDefault="00614ED3" w:rsidP="00614ED3">
      <w:pPr>
        <w:spacing w:before="120"/>
        <w:jc w:val="center"/>
        <w:rPr>
          <w:b/>
          <w:bCs/>
          <w:szCs w:val="28"/>
          <w:lang w:val="uk-UA"/>
        </w:rPr>
      </w:pPr>
    </w:p>
    <w:p w:rsidR="00614ED3" w:rsidRPr="00273D2A" w:rsidRDefault="00614ED3" w:rsidP="00614ED3">
      <w:pPr>
        <w:spacing w:before="120"/>
        <w:jc w:val="center"/>
        <w:rPr>
          <w:b/>
          <w:bCs/>
          <w:i/>
          <w:iCs/>
          <w:szCs w:val="28"/>
          <w:u w:val="single"/>
          <w:lang w:val="uk-UA"/>
        </w:rPr>
      </w:pPr>
      <w:r w:rsidRPr="00273D2A">
        <w:rPr>
          <w:b/>
          <w:bCs/>
          <w:i/>
          <w:iCs/>
          <w:szCs w:val="28"/>
          <w:u w:val="single"/>
          <w:lang w:val="uk-UA"/>
        </w:rPr>
        <w:t>Пожежна охорона</w:t>
      </w:r>
    </w:p>
    <w:p w:rsidR="00614ED3" w:rsidRPr="00273D2A" w:rsidRDefault="00614ED3" w:rsidP="00614ED3">
      <w:pPr>
        <w:spacing w:before="120"/>
        <w:jc w:val="center"/>
        <w:rPr>
          <w:b/>
          <w:bCs/>
          <w:szCs w:val="28"/>
          <w:lang w:val="uk-UA"/>
        </w:rPr>
      </w:pPr>
    </w:p>
    <w:tbl>
      <w:tblPr>
        <w:tblW w:w="5000" w:type="pct"/>
        <w:jc w:val="center"/>
        <w:tblLook w:val="04A0" w:firstRow="1" w:lastRow="0" w:firstColumn="1" w:lastColumn="0" w:noHBand="0" w:noVBand="1"/>
      </w:tblPr>
      <w:tblGrid>
        <w:gridCol w:w="3446"/>
        <w:gridCol w:w="4299"/>
        <w:gridCol w:w="1826"/>
      </w:tblGrid>
      <w:tr w:rsidR="00614ED3" w:rsidRPr="00273D2A" w:rsidTr="00AA30D1">
        <w:trPr>
          <w:trHeight w:val="315"/>
          <w:jc w:val="center"/>
        </w:trPr>
        <w:tc>
          <w:tcPr>
            <w:tcW w:w="3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4ED3" w:rsidRPr="00273D2A" w:rsidRDefault="00614ED3" w:rsidP="00AA30D1">
            <w:pPr>
              <w:spacing w:before="120"/>
              <w:jc w:val="center"/>
              <w:rPr>
                <w:szCs w:val="28"/>
                <w:lang w:val="uk-UA"/>
              </w:rPr>
            </w:pPr>
            <w:r w:rsidRPr="00273D2A">
              <w:rPr>
                <w:szCs w:val="28"/>
                <w:lang w:val="uk-UA"/>
              </w:rPr>
              <w:t>Період споживання</w:t>
            </w:r>
          </w:p>
        </w:tc>
        <w:tc>
          <w:tcPr>
            <w:tcW w:w="6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Ліміт споживання</w:t>
            </w:r>
          </w:p>
        </w:tc>
      </w:tr>
      <w:tr w:rsidR="00614ED3" w:rsidRPr="00273D2A" w:rsidTr="00AA30D1">
        <w:trPr>
          <w:trHeight w:val="315"/>
          <w:jc w:val="center"/>
        </w:trPr>
        <w:tc>
          <w:tcPr>
            <w:tcW w:w="3549" w:type="dxa"/>
            <w:vMerge/>
            <w:tcBorders>
              <w:top w:val="single" w:sz="4" w:space="0" w:color="auto"/>
              <w:left w:val="single" w:sz="4" w:space="0" w:color="auto"/>
              <w:bottom w:val="single" w:sz="4" w:space="0" w:color="000000"/>
              <w:right w:val="single" w:sz="4" w:space="0" w:color="auto"/>
            </w:tcBorders>
            <w:vAlign w:val="center"/>
            <w:hideMark/>
          </w:tcPr>
          <w:p w:rsidR="00614ED3" w:rsidRPr="00273D2A" w:rsidRDefault="00614ED3" w:rsidP="00AA30D1">
            <w:pPr>
              <w:spacing w:before="120"/>
              <w:rPr>
                <w:szCs w:val="28"/>
                <w:lang w:val="uk-UA"/>
              </w:rPr>
            </w:pP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у фізичних обсягах, </w:t>
            </w:r>
            <w:r w:rsidRPr="00273D2A">
              <w:rPr>
                <w:b/>
                <w:bCs/>
                <w:szCs w:val="28"/>
                <w:lang w:val="uk-UA"/>
              </w:rPr>
              <w:t>Квт</w:t>
            </w:r>
          </w:p>
        </w:tc>
        <w:tc>
          <w:tcPr>
            <w:tcW w:w="1877"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 xml:space="preserve">сума, </w:t>
            </w:r>
            <w:r w:rsidRPr="00273D2A">
              <w:rPr>
                <w:b/>
                <w:bCs/>
                <w:szCs w:val="28"/>
                <w:lang w:val="uk-UA"/>
              </w:rPr>
              <w:t>грн.</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січень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279</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1 000,00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лютий</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167</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600,00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березень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167</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600,00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квітень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83</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300,00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травень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83</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300,00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червень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83</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300,00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липень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55</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200,00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серпень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55</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200,00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вересень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55</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200,00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жовтень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28</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100,00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листопад</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28</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100,00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грудень</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28</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100,00 </w:t>
            </w:r>
          </w:p>
        </w:tc>
      </w:tr>
      <w:tr w:rsidR="00614ED3" w:rsidRPr="00273D2A" w:rsidTr="00AA30D1">
        <w:trPr>
          <w:trHeight w:val="315"/>
          <w:jc w:val="center"/>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ВСЬОГО</w:t>
            </w:r>
          </w:p>
        </w:tc>
        <w:tc>
          <w:tcPr>
            <w:tcW w:w="4428" w:type="dxa"/>
            <w:tcBorders>
              <w:top w:val="nil"/>
              <w:left w:val="nil"/>
              <w:bottom w:val="single" w:sz="4" w:space="0" w:color="auto"/>
              <w:right w:val="single" w:sz="4" w:space="0" w:color="auto"/>
            </w:tcBorders>
            <w:shd w:val="clear" w:color="auto" w:fill="auto"/>
            <w:noWrap/>
            <w:vAlign w:val="bottom"/>
            <w:hideMark/>
          </w:tcPr>
          <w:p w:rsidR="00614ED3" w:rsidRPr="00273D2A" w:rsidRDefault="00614ED3" w:rsidP="00AA30D1">
            <w:pPr>
              <w:spacing w:before="120"/>
              <w:jc w:val="center"/>
              <w:rPr>
                <w:szCs w:val="28"/>
                <w:lang w:val="uk-UA"/>
              </w:rPr>
            </w:pPr>
            <w:r w:rsidRPr="00273D2A">
              <w:rPr>
                <w:szCs w:val="28"/>
                <w:lang w:val="uk-UA"/>
              </w:rPr>
              <w:t>1111</w:t>
            </w:r>
          </w:p>
        </w:tc>
        <w:tc>
          <w:tcPr>
            <w:tcW w:w="1877" w:type="dxa"/>
            <w:tcBorders>
              <w:top w:val="nil"/>
              <w:left w:val="nil"/>
              <w:bottom w:val="single" w:sz="4" w:space="0" w:color="auto"/>
              <w:right w:val="single" w:sz="4" w:space="0" w:color="auto"/>
            </w:tcBorders>
            <w:shd w:val="clear" w:color="auto" w:fill="auto"/>
            <w:noWrap/>
            <w:hideMark/>
          </w:tcPr>
          <w:p w:rsidR="00614ED3" w:rsidRPr="00273D2A" w:rsidRDefault="00614ED3" w:rsidP="00AA30D1">
            <w:pPr>
              <w:spacing w:before="120"/>
              <w:jc w:val="center"/>
              <w:rPr>
                <w:szCs w:val="28"/>
                <w:lang w:val="uk-UA"/>
              </w:rPr>
            </w:pPr>
            <w:r w:rsidRPr="00273D2A">
              <w:rPr>
                <w:szCs w:val="28"/>
                <w:lang w:val="uk-UA"/>
              </w:rPr>
              <w:t xml:space="preserve">4 000,00 </w:t>
            </w:r>
          </w:p>
        </w:tc>
      </w:tr>
    </w:tbl>
    <w:p w:rsidR="00614ED3" w:rsidRPr="00273D2A" w:rsidRDefault="00614ED3" w:rsidP="00614ED3">
      <w:pPr>
        <w:widowControl w:val="0"/>
        <w:tabs>
          <w:tab w:val="left" w:pos="6804"/>
        </w:tabs>
        <w:autoSpaceDE w:val="0"/>
        <w:spacing w:before="120"/>
        <w:rPr>
          <w:szCs w:val="28"/>
          <w:lang w:val="uk-UA"/>
        </w:rPr>
      </w:pPr>
    </w:p>
    <w:p w:rsidR="00614ED3" w:rsidRPr="00273D2A" w:rsidRDefault="00614ED3" w:rsidP="00614ED3">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w:t>
      </w:r>
      <w:r>
        <w:rPr>
          <w:b/>
          <w:szCs w:val="28"/>
          <w:lang w:val="uk-UA"/>
        </w:rPr>
        <w:t xml:space="preserve">онавчого комітету селищної ради                       </w:t>
      </w:r>
      <w:r w:rsidRPr="00273D2A">
        <w:rPr>
          <w:b/>
          <w:szCs w:val="28"/>
          <w:lang w:val="uk-UA"/>
        </w:rPr>
        <w:t>Валерій ЗВАРИЧУК</w:t>
      </w:r>
    </w:p>
    <w:p w:rsidR="00614ED3" w:rsidRDefault="00614ED3">
      <w:pPr>
        <w:suppressAutoHyphens w:val="0"/>
        <w:spacing w:after="200" w:line="276" w:lineRule="auto"/>
        <w:rPr>
          <w:lang w:val="uk-UA"/>
        </w:rPr>
      </w:pPr>
      <w:r>
        <w:rPr>
          <w:lang w:val="uk-UA"/>
        </w:rPr>
        <w:br w:type="page"/>
      </w:r>
    </w:p>
    <w:p w:rsidR="00C52217" w:rsidRPr="00905B75" w:rsidRDefault="00C52217" w:rsidP="00C52217">
      <w:pPr>
        <w:tabs>
          <w:tab w:val="left" w:pos="5640"/>
        </w:tabs>
        <w:ind w:left="5670"/>
        <w:jc w:val="center"/>
        <w:rPr>
          <w:lang w:val="uk-UA"/>
        </w:rPr>
      </w:pPr>
      <w:r w:rsidRPr="00905B75">
        <w:rPr>
          <w:lang w:val="uk-UA"/>
        </w:rPr>
        <w:lastRenderedPageBreak/>
        <w:t>ЗАТВЕРДЖЕНО</w:t>
      </w:r>
    </w:p>
    <w:p w:rsidR="00C52217" w:rsidRPr="00905B75" w:rsidRDefault="00C52217" w:rsidP="00C52217">
      <w:pPr>
        <w:tabs>
          <w:tab w:val="left" w:pos="5640"/>
        </w:tabs>
        <w:ind w:left="5670"/>
        <w:rPr>
          <w:lang w:val="uk-UA"/>
        </w:rPr>
      </w:pPr>
      <w:r w:rsidRPr="00905B75">
        <w:rPr>
          <w:lang w:val="uk-UA"/>
        </w:rPr>
        <w:t>рішенням  виконавчого комітету</w:t>
      </w:r>
    </w:p>
    <w:p w:rsidR="00C52217" w:rsidRPr="002722BB" w:rsidRDefault="00C52217" w:rsidP="00C52217">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614ED3">
      <w:pPr>
        <w:suppressAutoHyphens w:val="0"/>
        <w:jc w:val="center"/>
        <w:rPr>
          <w:b/>
          <w:lang w:val="uk-UA" w:eastAsia="ru-RU"/>
        </w:rPr>
      </w:pPr>
    </w:p>
    <w:p w:rsidR="00614ED3" w:rsidRPr="00E50775" w:rsidRDefault="00614ED3" w:rsidP="00614ED3">
      <w:pPr>
        <w:suppressAutoHyphens w:val="0"/>
        <w:jc w:val="center"/>
        <w:rPr>
          <w:bCs/>
          <w:szCs w:val="28"/>
          <w:lang w:val="uk-UA" w:eastAsia="ru-RU"/>
        </w:rPr>
      </w:pPr>
      <w:r>
        <w:rPr>
          <w:b/>
          <w:lang w:eastAsia="ru-RU"/>
        </w:rPr>
        <w:t>РОЗПОРЯДЖЕННЯ</w:t>
      </w:r>
    </w:p>
    <w:p w:rsidR="00614ED3" w:rsidRDefault="00614ED3" w:rsidP="00614ED3">
      <w:pPr>
        <w:suppressAutoHyphens w:val="0"/>
        <w:jc w:val="center"/>
        <w:rPr>
          <w:b/>
          <w:lang w:val="uk-UA" w:eastAsia="ru-RU"/>
        </w:rPr>
      </w:pPr>
      <w:r>
        <w:rPr>
          <w:b/>
          <w:lang w:val="uk-UA" w:eastAsia="ru-RU"/>
        </w:rPr>
        <w:t>СЕЛИЩНОГО ГОЛОВИ</w:t>
      </w:r>
    </w:p>
    <w:p w:rsidR="00614ED3" w:rsidRDefault="00614ED3" w:rsidP="00614ED3">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614ED3" w:rsidTr="00AA30D1">
        <w:trPr>
          <w:trHeight w:val="80"/>
          <w:jc w:val="center"/>
        </w:trPr>
        <w:tc>
          <w:tcPr>
            <w:tcW w:w="3285" w:type="dxa"/>
          </w:tcPr>
          <w:p w:rsidR="00614ED3" w:rsidRDefault="00614ED3" w:rsidP="00AA30D1">
            <w:pPr>
              <w:suppressAutoHyphens w:val="0"/>
              <w:rPr>
                <w:lang w:val="uk-UA" w:eastAsia="ru-RU"/>
              </w:rPr>
            </w:pPr>
          </w:p>
        </w:tc>
        <w:tc>
          <w:tcPr>
            <w:tcW w:w="3284" w:type="dxa"/>
          </w:tcPr>
          <w:p w:rsidR="00614ED3" w:rsidRDefault="00614ED3" w:rsidP="00AA30D1">
            <w:pPr>
              <w:suppressAutoHyphens w:val="0"/>
              <w:rPr>
                <w:lang w:val="uk-UA" w:eastAsia="ru-RU"/>
              </w:rPr>
            </w:pPr>
          </w:p>
        </w:tc>
        <w:tc>
          <w:tcPr>
            <w:tcW w:w="3284" w:type="dxa"/>
          </w:tcPr>
          <w:p w:rsidR="00614ED3" w:rsidRDefault="00614ED3" w:rsidP="00AA30D1">
            <w:pPr>
              <w:suppressAutoHyphens w:val="0"/>
              <w:jc w:val="center"/>
              <w:rPr>
                <w:lang w:val="uk-UA" w:eastAsia="ru-RU"/>
              </w:rPr>
            </w:pPr>
          </w:p>
        </w:tc>
      </w:tr>
    </w:tbl>
    <w:p w:rsidR="00614ED3" w:rsidRPr="005A0A03" w:rsidRDefault="00614ED3" w:rsidP="00614ED3">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13 сіня</w:t>
      </w:r>
      <w:r>
        <w:rPr>
          <w:b/>
          <w:color w:val="000000"/>
          <w:spacing w:val="15"/>
          <w:lang w:eastAsia="ru-RU"/>
        </w:rPr>
        <w:t xml:space="preserve"> 20</w:t>
      </w:r>
      <w:r>
        <w:rPr>
          <w:b/>
          <w:color w:val="000000"/>
          <w:spacing w:val="15"/>
          <w:lang w:val="uk-UA" w:eastAsia="ru-RU"/>
        </w:rPr>
        <w:t>21</w:t>
      </w:r>
      <w:r>
        <w:rPr>
          <w:b/>
          <w:color w:val="000000"/>
          <w:spacing w:val="15"/>
          <w:lang w:eastAsia="ru-RU"/>
        </w:rPr>
        <w:t xml:space="preserve"> р. № </w:t>
      </w:r>
      <w:r>
        <w:rPr>
          <w:b/>
          <w:color w:val="000000"/>
          <w:spacing w:val="15"/>
          <w:lang w:val="uk-UA" w:eastAsia="ru-RU"/>
        </w:rPr>
        <w:t>2</w:t>
      </w:r>
    </w:p>
    <w:p w:rsidR="00614ED3" w:rsidRDefault="00614ED3" w:rsidP="00614ED3">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614ED3" w:rsidRDefault="00614ED3">
      <w:pPr>
        <w:suppressAutoHyphens w:val="0"/>
        <w:spacing w:after="200" w:line="276" w:lineRule="auto"/>
        <w:rPr>
          <w:lang w:val="uk-UA"/>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614ED3" w:rsidRPr="00650C95" w:rsidTr="00AA30D1">
        <w:tc>
          <w:tcPr>
            <w:tcW w:w="9854" w:type="dxa"/>
            <w:tcBorders>
              <w:top w:val="nil"/>
              <w:left w:val="nil"/>
              <w:bottom w:val="single" w:sz="4" w:space="0" w:color="auto"/>
              <w:right w:val="nil"/>
            </w:tcBorders>
            <w:shd w:val="clear" w:color="auto" w:fill="auto"/>
          </w:tcPr>
          <w:p w:rsidR="00614ED3" w:rsidRPr="00650C95" w:rsidRDefault="00614ED3" w:rsidP="00AA30D1">
            <w:pPr>
              <w:spacing w:before="120"/>
              <w:rPr>
                <w:b/>
                <w:szCs w:val="28"/>
                <w:lang w:val="uk-UA" w:eastAsia="ru-RU"/>
              </w:rPr>
            </w:pPr>
            <w:r w:rsidRPr="00650C95">
              <w:rPr>
                <w:b/>
                <w:szCs w:val="28"/>
                <w:lang w:val="uk-UA"/>
              </w:rPr>
              <w:t>Про скликання позачергової сесії селищної ради</w:t>
            </w:r>
          </w:p>
        </w:tc>
      </w:tr>
    </w:tbl>
    <w:p w:rsidR="00614ED3" w:rsidRDefault="00614ED3" w:rsidP="00614ED3">
      <w:pPr>
        <w:spacing w:before="120"/>
        <w:ind w:firstLine="567"/>
        <w:jc w:val="both"/>
        <w:rPr>
          <w:szCs w:val="28"/>
          <w:lang w:val="uk-UA"/>
        </w:rPr>
      </w:pPr>
    </w:p>
    <w:p w:rsidR="00614ED3" w:rsidRPr="003023F0" w:rsidRDefault="00614ED3" w:rsidP="00614ED3">
      <w:pPr>
        <w:spacing w:before="120"/>
        <w:ind w:firstLine="567"/>
        <w:jc w:val="both"/>
        <w:rPr>
          <w:szCs w:val="28"/>
          <w:lang w:val="uk-UA"/>
        </w:rPr>
      </w:pPr>
    </w:p>
    <w:p w:rsidR="00614ED3" w:rsidRPr="003023F0" w:rsidRDefault="00614ED3" w:rsidP="00614ED3">
      <w:pPr>
        <w:spacing w:before="120"/>
        <w:ind w:firstLine="567"/>
        <w:jc w:val="both"/>
        <w:rPr>
          <w:szCs w:val="28"/>
          <w:lang w:val="uk-UA"/>
        </w:rPr>
      </w:pPr>
      <w:r w:rsidRPr="003023F0">
        <w:rPr>
          <w:szCs w:val="28"/>
          <w:lang w:val="uk-UA"/>
        </w:rPr>
        <w:t>Керуючись пунктами 8, 20 частини четвертої статті 42, частиною четвертою статті 46</w:t>
      </w:r>
      <w:r>
        <w:rPr>
          <w:szCs w:val="28"/>
          <w:lang w:val="uk-UA"/>
        </w:rPr>
        <w:t xml:space="preserve">, </w:t>
      </w:r>
      <w:r w:rsidRPr="00701AD7">
        <w:rPr>
          <w:szCs w:val="28"/>
          <w:lang w:val="uk-UA"/>
        </w:rPr>
        <w:t xml:space="preserve">частиною 8 статті 59 </w:t>
      </w:r>
      <w:r w:rsidRPr="003023F0">
        <w:rPr>
          <w:szCs w:val="28"/>
          <w:lang w:val="uk-UA"/>
        </w:rPr>
        <w:t>Закону України «Про місцеве самоврядування в Україні»:</w:t>
      </w:r>
    </w:p>
    <w:p w:rsidR="00614ED3" w:rsidRDefault="00614ED3" w:rsidP="00614ED3">
      <w:pPr>
        <w:spacing w:before="120"/>
        <w:ind w:firstLine="567"/>
        <w:jc w:val="both"/>
        <w:rPr>
          <w:szCs w:val="28"/>
          <w:lang w:val="uk-UA"/>
        </w:rPr>
      </w:pPr>
      <w:r w:rsidRPr="003023F0">
        <w:rPr>
          <w:szCs w:val="28"/>
          <w:lang w:val="uk-UA"/>
        </w:rPr>
        <w:t xml:space="preserve">1. Скликати позачергову сесію Новоушицької селищної ради VІІІ скликання </w:t>
      </w:r>
      <w:r>
        <w:rPr>
          <w:szCs w:val="28"/>
          <w:lang w:val="uk-UA"/>
        </w:rPr>
        <w:t>14</w:t>
      </w:r>
      <w:r w:rsidRPr="003023F0">
        <w:rPr>
          <w:szCs w:val="28"/>
          <w:lang w:val="uk-UA"/>
        </w:rPr>
        <w:t xml:space="preserve"> </w:t>
      </w:r>
      <w:r>
        <w:rPr>
          <w:szCs w:val="28"/>
          <w:lang w:val="uk-UA"/>
        </w:rPr>
        <w:t xml:space="preserve">січня </w:t>
      </w:r>
      <w:r w:rsidRPr="003023F0">
        <w:rPr>
          <w:szCs w:val="28"/>
          <w:lang w:val="uk-UA"/>
        </w:rPr>
        <w:t>202</w:t>
      </w:r>
      <w:r>
        <w:rPr>
          <w:szCs w:val="28"/>
          <w:lang w:val="uk-UA"/>
        </w:rPr>
        <w:t>1</w:t>
      </w:r>
      <w:r w:rsidRPr="003023F0">
        <w:rPr>
          <w:szCs w:val="28"/>
          <w:lang w:val="uk-UA"/>
        </w:rPr>
        <w:t xml:space="preserve"> року</w:t>
      </w:r>
      <w:r>
        <w:rPr>
          <w:szCs w:val="28"/>
          <w:lang w:val="uk-UA"/>
        </w:rPr>
        <w:t>.</w:t>
      </w:r>
    </w:p>
    <w:p w:rsidR="00614ED3" w:rsidRPr="003023F0" w:rsidRDefault="00614ED3" w:rsidP="00614ED3">
      <w:pPr>
        <w:spacing w:before="120"/>
        <w:ind w:firstLine="567"/>
        <w:jc w:val="both"/>
        <w:rPr>
          <w:szCs w:val="28"/>
          <w:lang w:val="uk-UA"/>
        </w:rPr>
      </w:pPr>
      <w:r>
        <w:rPr>
          <w:szCs w:val="28"/>
          <w:lang w:val="uk-UA"/>
        </w:rPr>
        <w:t>2. Провести пленарне засідання позачергової сесії селищної ради</w:t>
      </w:r>
      <w:r w:rsidRPr="003023F0">
        <w:rPr>
          <w:szCs w:val="28"/>
          <w:lang w:val="uk-UA"/>
        </w:rPr>
        <w:t xml:space="preserve"> о 10.00 </w:t>
      </w:r>
      <w:r w:rsidRPr="00701AD7">
        <w:rPr>
          <w:szCs w:val="28"/>
          <w:lang w:val="uk-UA"/>
        </w:rPr>
        <w:t>у сесійній залі</w:t>
      </w:r>
      <w:r w:rsidRPr="003023F0">
        <w:rPr>
          <w:szCs w:val="28"/>
          <w:lang w:val="uk-UA"/>
        </w:rPr>
        <w:t xml:space="preserve"> Новоушицької селищної ради (</w:t>
      </w:r>
      <w:r w:rsidRPr="00701AD7">
        <w:rPr>
          <w:szCs w:val="28"/>
          <w:lang w:val="uk-UA"/>
        </w:rPr>
        <w:t>3-й поверх</w:t>
      </w:r>
      <w:r w:rsidRPr="003023F0">
        <w:rPr>
          <w:szCs w:val="28"/>
          <w:lang w:val="uk-UA"/>
        </w:rPr>
        <w:t>, вул. Подільська, 17, смт</w:t>
      </w:r>
      <w:r>
        <w:rPr>
          <w:szCs w:val="28"/>
          <w:lang w:val="uk-UA"/>
        </w:rPr>
        <w:t> </w:t>
      </w:r>
      <w:r w:rsidRPr="003023F0">
        <w:rPr>
          <w:szCs w:val="28"/>
          <w:lang w:val="uk-UA"/>
        </w:rPr>
        <w:t>Нова Ушиця).</w:t>
      </w:r>
    </w:p>
    <w:p w:rsidR="00614ED3" w:rsidRPr="00701AD7" w:rsidRDefault="00614ED3" w:rsidP="00614ED3">
      <w:pPr>
        <w:spacing w:before="120"/>
        <w:ind w:firstLine="567"/>
        <w:jc w:val="both"/>
        <w:rPr>
          <w:szCs w:val="28"/>
          <w:lang w:val="uk-UA"/>
        </w:rPr>
      </w:pPr>
      <w:r w:rsidRPr="00701AD7">
        <w:rPr>
          <w:szCs w:val="28"/>
          <w:lang w:val="uk-UA"/>
        </w:rPr>
        <w:t xml:space="preserve">3. </w:t>
      </w:r>
      <w:r w:rsidRPr="003023F0">
        <w:rPr>
          <w:szCs w:val="28"/>
          <w:lang w:val="uk-UA"/>
        </w:rPr>
        <w:t>Винести на розгляд позачергової сесії питання порядку денного:</w:t>
      </w:r>
    </w:p>
    <w:p w:rsidR="00614ED3" w:rsidRPr="00133C58" w:rsidRDefault="00614ED3" w:rsidP="00614ED3">
      <w:pPr>
        <w:spacing w:before="120"/>
        <w:ind w:firstLine="567"/>
        <w:jc w:val="both"/>
        <w:rPr>
          <w:szCs w:val="28"/>
          <w:lang w:val="uk-UA"/>
        </w:rPr>
      </w:pPr>
      <w:r>
        <w:rPr>
          <w:szCs w:val="28"/>
          <w:lang w:val="uk-UA"/>
        </w:rPr>
        <w:t xml:space="preserve">«1. Про </w:t>
      </w:r>
      <w:r w:rsidRPr="000A289F">
        <w:rPr>
          <w:szCs w:val="28"/>
          <w:lang w:val="uk-UA"/>
        </w:rPr>
        <w:t>звернення щодо недопущення підвищення цін/ тарифів на житлово-комунальні послуги</w:t>
      </w:r>
      <w:r>
        <w:rPr>
          <w:szCs w:val="28"/>
          <w:lang w:val="uk-UA"/>
        </w:rPr>
        <w:t>».</w:t>
      </w:r>
    </w:p>
    <w:p w:rsidR="00614ED3" w:rsidRDefault="00614ED3" w:rsidP="00614ED3">
      <w:pPr>
        <w:spacing w:before="120"/>
        <w:ind w:firstLine="567"/>
        <w:jc w:val="both"/>
        <w:rPr>
          <w:szCs w:val="28"/>
          <w:lang w:val="uk-UA"/>
        </w:rPr>
      </w:pPr>
      <w:r>
        <w:rPr>
          <w:szCs w:val="28"/>
          <w:lang w:val="uk-UA"/>
        </w:rPr>
        <w:t>4</w:t>
      </w:r>
      <w:r w:rsidRPr="003023F0">
        <w:rPr>
          <w:szCs w:val="28"/>
          <w:lang w:val="uk-UA"/>
        </w:rPr>
        <w:t xml:space="preserve">. Загальному відділу Новоушицької селищної ради оприлюднити це розпорядження </w:t>
      </w:r>
      <w:r>
        <w:rPr>
          <w:szCs w:val="28"/>
          <w:lang w:val="uk-UA"/>
        </w:rPr>
        <w:t xml:space="preserve">та проект рішень з питання порядку денного </w:t>
      </w:r>
      <w:r w:rsidRPr="003023F0">
        <w:rPr>
          <w:szCs w:val="28"/>
          <w:lang w:val="uk-UA"/>
        </w:rPr>
        <w:t>на офіційному вебсайті Новоушицької селищної ради.</w:t>
      </w:r>
    </w:p>
    <w:p w:rsidR="00614ED3" w:rsidRPr="00701AD7" w:rsidRDefault="00614ED3" w:rsidP="00614ED3">
      <w:pPr>
        <w:spacing w:before="120"/>
        <w:ind w:firstLine="567"/>
        <w:jc w:val="both"/>
        <w:rPr>
          <w:szCs w:val="28"/>
          <w:lang w:val="uk-UA"/>
        </w:rPr>
      </w:pPr>
    </w:p>
    <w:p w:rsidR="00614ED3" w:rsidRPr="00701AD7" w:rsidRDefault="00614ED3" w:rsidP="00614ED3">
      <w:pPr>
        <w:spacing w:before="120"/>
        <w:ind w:firstLine="567"/>
        <w:jc w:val="both"/>
        <w:rPr>
          <w:szCs w:val="28"/>
          <w:lang w:val="uk-UA"/>
        </w:rPr>
      </w:pPr>
    </w:p>
    <w:p w:rsidR="00614ED3" w:rsidRDefault="00614ED3" w:rsidP="00614ED3">
      <w:pPr>
        <w:widowControl w:val="0"/>
        <w:tabs>
          <w:tab w:val="left" w:pos="6804"/>
        </w:tabs>
        <w:autoSpaceDE w:val="0"/>
        <w:autoSpaceDN w:val="0"/>
        <w:adjustRightInd w:val="0"/>
        <w:spacing w:before="120"/>
        <w:rPr>
          <w:b/>
          <w:bCs/>
          <w:szCs w:val="28"/>
          <w:lang w:val="uk-UA"/>
        </w:rPr>
      </w:pPr>
      <w:r>
        <w:rPr>
          <w:b/>
          <w:bCs/>
          <w:szCs w:val="28"/>
          <w:lang w:val="uk-UA"/>
        </w:rPr>
        <w:t>Селищний голова                                Анатолій ОЛІЙНИК</w:t>
      </w:r>
    </w:p>
    <w:p w:rsidR="00905B75" w:rsidRDefault="00905B75">
      <w:pPr>
        <w:suppressAutoHyphens w:val="0"/>
        <w:spacing w:after="200" w:line="276" w:lineRule="auto"/>
        <w:rPr>
          <w:b/>
          <w:bCs/>
          <w:szCs w:val="28"/>
          <w:lang w:val="uk-UA"/>
        </w:rPr>
      </w:pPr>
    </w:p>
    <w:p w:rsidR="00905B75" w:rsidRPr="00273D2A" w:rsidRDefault="00905B75" w:rsidP="00905B75">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w:t>
      </w:r>
      <w:r>
        <w:rPr>
          <w:b/>
          <w:szCs w:val="28"/>
          <w:lang w:val="uk-UA"/>
        </w:rPr>
        <w:t xml:space="preserve">онавчого комітету селищної ради                       </w:t>
      </w:r>
      <w:r w:rsidRPr="00273D2A">
        <w:rPr>
          <w:b/>
          <w:szCs w:val="28"/>
          <w:lang w:val="uk-UA"/>
        </w:rPr>
        <w:t>Валерій ЗВАРИЧУК</w:t>
      </w:r>
    </w:p>
    <w:p w:rsidR="00614ED3" w:rsidRDefault="00614ED3">
      <w:pPr>
        <w:suppressAutoHyphens w:val="0"/>
        <w:spacing w:after="200" w:line="276" w:lineRule="auto"/>
        <w:rPr>
          <w:b/>
          <w:bCs/>
          <w:szCs w:val="28"/>
          <w:lang w:val="uk-UA"/>
        </w:rPr>
      </w:pPr>
      <w:r>
        <w:rPr>
          <w:b/>
          <w:bCs/>
          <w:szCs w:val="28"/>
          <w:lang w:val="uk-UA"/>
        </w:rPr>
        <w:br w:type="page"/>
      </w:r>
    </w:p>
    <w:p w:rsidR="00C52217" w:rsidRPr="00905B75" w:rsidRDefault="00C52217" w:rsidP="00C52217">
      <w:pPr>
        <w:tabs>
          <w:tab w:val="left" w:pos="5640"/>
        </w:tabs>
        <w:ind w:left="5670"/>
        <w:jc w:val="right"/>
        <w:rPr>
          <w:lang w:val="uk-UA"/>
        </w:rPr>
      </w:pPr>
      <w:r w:rsidRPr="00905B75">
        <w:rPr>
          <w:lang w:val="uk-UA"/>
        </w:rPr>
        <w:lastRenderedPageBreak/>
        <w:t>ЗАТВЕРДЖЕНО</w:t>
      </w:r>
    </w:p>
    <w:p w:rsidR="00C52217" w:rsidRPr="00905B75" w:rsidRDefault="00C52217" w:rsidP="00C52217">
      <w:pPr>
        <w:tabs>
          <w:tab w:val="left" w:pos="5640"/>
        </w:tabs>
        <w:ind w:left="5670"/>
        <w:jc w:val="right"/>
        <w:rPr>
          <w:lang w:val="uk-UA"/>
        </w:rPr>
      </w:pPr>
      <w:r w:rsidRPr="00905B75">
        <w:rPr>
          <w:lang w:val="uk-UA"/>
        </w:rPr>
        <w:t>рішенням  виконавчого комітету</w:t>
      </w:r>
    </w:p>
    <w:p w:rsidR="00C52217" w:rsidRPr="002722BB" w:rsidRDefault="00C52217" w:rsidP="00C52217">
      <w:pPr>
        <w:tabs>
          <w:tab w:val="left" w:pos="5640"/>
        </w:tabs>
        <w:ind w:left="5670"/>
        <w:jc w:val="right"/>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AA30D1">
      <w:pPr>
        <w:suppressAutoHyphens w:val="0"/>
        <w:jc w:val="center"/>
        <w:rPr>
          <w:b/>
          <w:lang w:val="uk-UA" w:eastAsia="ru-RU"/>
        </w:rPr>
      </w:pPr>
    </w:p>
    <w:p w:rsidR="00AA30D1" w:rsidRPr="00E50775" w:rsidRDefault="00AA30D1" w:rsidP="00AA30D1">
      <w:pPr>
        <w:suppressAutoHyphens w:val="0"/>
        <w:jc w:val="center"/>
        <w:rPr>
          <w:bCs/>
          <w:szCs w:val="28"/>
          <w:lang w:val="uk-UA" w:eastAsia="ru-RU"/>
        </w:rPr>
      </w:pPr>
      <w:r>
        <w:rPr>
          <w:b/>
          <w:lang w:eastAsia="ru-RU"/>
        </w:rPr>
        <w:t>РОЗПОРЯДЖЕННЯ</w:t>
      </w:r>
    </w:p>
    <w:p w:rsidR="00AA30D1" w:rsidRDefault="00AA30D1" w:rsidP="00AA30D1">
      <w:pPr>
        <w:suppressAutoHyphens w:val="0"/>
        <w:jc w:val="center"/>
        <w:rPr>
          <w:b/>
          <w:lang w:val="uk-UA" w:eastAsia="ru-RU"/>
        </w:rPr>
      </w:pPr>
      <w:r>
        <w:rPr>
          <w:b/>
          <w:lang w:val="uk-UA" w:eastAsia="ru-RU"/>
        </w:rPr>
        <w:t>СЕЛИЩНОГО ГОЛОВИ</w:t>
      </w:r>
    </w:p>
    <w:p w:rsidR="00AA30D1" w:rsidRDefault="00AA30D1" w:rsidP="00AA30D1">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AA30D1" w:rsidTr="00AA30D1">
        <w:trPr>
          <w:trHeight w:val="80"/>
          <w:jc w:val="center"/>
        </w:trPr>
        <w:tc>
          <w:tcPr>
            <w:tcW w:w="3285" w:type="dxa"/>
          </w:tcPr>
          <w:p w:rsidR="00AA30D1" w:rsidRDefault="00AA30D1" w:rsidP="00AA30D1">
            <w:pPr>
              <w:suppressAutoHyphens w:val="0"/>
              <w:rPr>
                <w:lang w:val="uk-UA" w:eastAsia="ru-RU"/>
              </w:rPr>
            </w:pPr>
          </w:p>
        </w:tc>
        <w:tc>
          <w:tcPr>
            <w:tcW w:w="3284" w:type="dxa"/>
          </w:tcPr>
          <w:p w:rsidR="00AA30D1" w:rsidRDefault="00AA30D1" w:rsidP="00AA30D1">
            <w:pPr>
              <w:suppressAutoHyphens w:val="0"/>
              <w:rPr>
                <w:lang w:val="uk-UA" w:eastAsia="ru-RU"/>
              </w:rPr>
            </w:pPr>
          </w:p>
        </w:tc>
        <w:tc>
          <w:tcPr>
            <w:tcW w:w="3284" w:type="dxa"/>
          </w:tcPr>
          <w:p w:rsidR="00AA30D1" w:rsidRDefault="00AA30D1" w:rsidP="00AA30D1">
            <w:pPr>
              <w:suppressAutoHyphens w:val="0"/>
              <w:jc w:val="center"/>
              <w:rPr>
                <w:lang w:val="uk-UA" w:eastAsia="ru-RU"/>
              </w:rPr>
            </w:pPr>
          </w:p>
        </w:tc>
      </w:tr>
    </w:tbl>
    <w:p w:rsidR="00AA30D1" w:rsidRPr="005A0A03" w:rsidRDefault="00AA30D1" w:rsidP="00AA30D1">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13 сіня</w:t>
      </w:r>
      <w:r>
        <w:rPr>
          <w:b/>
          <w:color w:val="000000"/>
          <w:spacing w:val="15"/>
          <w:lang w:eastAsia="ru-RU"/>
        </w:rPr>
        <w:t xml:space="preserve"> 20</w:t>
      </w:r>
      <w:r>
        <w:rPr>
          <w:b/>
          <w:color w:val="000000"/>
          <w:spacing w:val="15"/>
          <w:lang w:val="uk-UA" w:eastAsia="ru-RU"/>
        </w:rPr>
        <w:t>21</w:t>
      </w:r>
      <w:r>
        <w:rPr>
          <w:b/>
          <w:color w:val="000000"/>
          <w:spacing w:val="15"/>
          <w:lang w:eastAsia="ru-RU"/>
        </w:rPr>
        <w:t xml:space="preserve"> р. № </w:t>
      </w:r>
      <w:r w:rsidR="00716805">
        <w:rPr>
          <w:b/>
          <w:color w:val="000000"/>
          <w:spacing w:val="15"/>
          <w:lang w:val="uk-UA" w:eastAsia="ru-RU"/>
        </w:rPr>
        <w:t>3</w:t>
      </w:r>
    </w:p>
    <w:p w:rsidR="00AA30D1" w:rsidRDefault="00AA30D1" w:rsidP="00AA30D1">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436A7" w:rsidRPr="00650C95" w:rsidTr="00834A2E">
        <w:tc>
          <w:tcPr>
            <w:tcW w:w="9854" w:type="dxa"/>
            <w:tcBorders>
              <w:top w:val="nil"/>
              <w:left w:val="nil"/>
              <w:bottom w:val="single" w:sz="4" w:space="0" w:color="auto"/>
              <w:right w:val="nil"/>
            </w:tcBorders>
            <w:shd w:val="clear" w:color="auto" w:fill="auto"/>
          </w:tcPr>
          <w:p w:rsidR="00A436A7" w:rsidRPr="00650C95" w:rsidRDefault="00A436A7" w:rsidP="00834A2E">
            <w:pPr>
              <w:spacing w:before="120"/>
              <w:rPr>
                <w:b/>
                <w:szCs w:val="28"/>
                <w:lang w:val="uk-UA" w:eastAsia="ru-RU"/>
              </w:rPr>
            </w:pPr>
            <w:r w:rsidRPr="00650C95">
              <w:rPr>
                <w:b/>
                <w:szCs w:val="28"/>
                <w:lang w:val="uk-UA"/>
              </w:rPr>
              <w:t xml:space="preserve">Про скликання </w:t>
            </w:r>
            <w:r>
              <w:rPr>
                <w:b/>
                <w:szCs w:val="28"/>
                <w:lang w:val="uk-UA"/>
              </w:rPr>
              <w:t xml:space="preserve"> засідання виконавчого комітету селищної </w:t>
            </w:r>
            <w:r w:rsidRPr="00650C95">
              <w:rPr>
                <w:b/>
                <w:szCs w:val="28"/>
                <w:lang w:val="uk-UA"/>
              </w:rPr>
              <w:t>ради</w:t>
            </w:r>
          </w:p>
        </w:tc>
      </w:tr>
    </w:tbl>
    <w:p w:rsidR="00A436A7" w:rsidRDefault="00A436A7" w:rsidP="00A436A7">
      <w:pPr>
        <w:spacing w:before="120"/>
        <w:ind w:firstLine="567"/>
        <w:jc w:val="both"/>
        <w:rPr>
          <w:szCs w:val="28"/>
          <w:lang w:val="uk-UA"/>
        </w:rPr>
      </w:pPr>
    </w:p>
    <w:p w:rsidR="00A436A7" w:rsidRPr="003023F0" w:rsidRDefault="00A436A7" w:rsidP="00A436A7">
      <w:pPr>
        <w:spacing w:before="120"/>
        <w:ind w:firstLine="567"/>
        <w:jc w:val="both"/>
        <w:rPr>
          <w:szCs w:val="28"/>
          <w:lang w:val="uk-UA"/>
        </w:rPr>
      </w:pPr>
    </w:p>
    <w:p w:rsidR="00A436A7" w:rsidRPr="003023F0" w:rsidRDefault="00A436A7" w:rsidP="00A436A7">
      <w:pPr>
        <w:spacing w:before="120"/>
        <w:ind w:firstLine="567"/>
        <w:jc w:val="both"/>
        <w:rPr>
          <w:szCs w:val="28"/>
          <w:lang w:val="uk-UA"/>
        </w:rPr>
      </w:pPr>
      <w:r>
        <w:rPr>
          <w:szCs w:val="28"/>
          <w:lang w:val="uk-UA"/>
        </w:rPr>
        <w:t xml:space="preserve">Керуючись пунктом </w:t>
      </w:r>
      <w:r w:rsidRPr="003023F0">
        <w:rPr>
          <w:szCs w:val="28"/>
          <w:lang w:val="uk-UA"/>
        </w:rPr>
        <w:t>20 частини четвертої статті 42,</w:t>
      </w:r>
      <w:r w:rsidRPr="005B73D7">
        <w:rPr>
          <w:szCs w:val="28"/>
          <w:lang w:val="uk-UA"/>
        </w:rPr>
        <w:t xml:space="preserve"> </w:t>
      </w:r>
      <w:r>
        <w:rPr>
          <w:szCs w:val="28"/>
          <w:lang w:val="uk-UA"/>
        </w:rPr>
        <w:t xml:space="preserve">статті 53, </w:t>
      </w:r>
      <w:r w:rsidRPr="00701AD7">
        <w:rPr>
          <w:szCs w:val="28"/>
          <w:lang w:val="uk-UA"/>
        </w:rPr>
        <w:t xml:space="preserve">частиною 8 статті 59 </w:t>
      </w:r>
      <w:r w:rsidRPr="003023F0">
        <w:rPr>
          <w:szCs w:val="28"/>
          <w:lang w:val="uk-UA"/>
        </w:rPr>
        <w:t>Закону України «Про місцеве самоврядування в Україні»:</w:t>
      </w:r>
    </w:p>
    <w:p w:rsidR="00A436A7" w:rsidRDefault="00A436A7" w:rsidP="00A436A7">
      <w:pPr>
        <w:spacing w:before="120"/>
        <w:ind w:firstLine="567"/>
        <w:jc w:val="both"/>
        <w:rPr>
          <w:szCs w:val="28"/>
          <w:lang w:val="uk-UA"/>
        </w:rPr>
      </w:pPr>
      <w:r w:rsidRPr="003023F0">
        <w:rPr>
          <w:szCs w:val="28"/>
          <w:lang w:val="uk-UA"/>
        </w:rPr>
        <w:t xml:space="preserve">1. Скликати </w:t>
      </w:r>
      <w:r>
        <w:rPr>
          <w:szCs w:val="28"/>
          <w:lang w:val="uk-UA"/>
        </w:rPr>
        <w:t xml:space="preserve">засідання виконавчого комітету </w:t>
      </w:r>
      <w:r w:rsidRPr="003023F0">
        <w:rPr>
          <w:szCs w:val="28"/>
          <w:lang w:val="uk-UA"/>
        </w:rPr>
        <w:t xml:space="preserve"> Новоушицької селищної ради </w:t>
      </w:r>
      <w:r>
        <w:rPr>
          <w:szCs w:val="28"/>
          <w:lang w:val="uk-UA"/>
        </w:rPr>
        <w:t xml:space="preserve"> </w:t>
      </w:r>
      <w:r w:rsidRPr="003023F0">
        <w:rPr>
          <w:szCs w:val="28"/>
          <w:lang w:val="uk-UA"/>
        </w:rPr>
        <w:t xml:space="preserve">VІІІ скликання </w:t>
      </w:r>
      <w:r>
        <w:rPr>
          <w:szCs w:val="28"/>
          <w:lang w:val="uk-UA"/>
        </w:rPr>
        <w:t>21</w:t>
      </w:r>
      <w:r w:rsidRPr="003023F0">
        <w:rPr>
          <w:szCs w:val="28"/>
          <w:lang w:val="uk-UA"/>
        </w:rPr>
        <w:t xml:space="preserve"> </w:t>
      </w:r>
      <w:r>
        <w:rPr>
          <w:szCs w:val="28"/>
          <w:lang w:val="uk-UA"/>
        </w:rPr>
        <w:t xml:space="preserve">січня </w:t>
      </w:r>
      <w:r w:rsidRPr="003023F0">
        <w:rPr>
          <w:szCs w:val="28"/>
          <w:lang w:val="uk-UA"/>
        </w:rPr>
        <w:t>202</w:t>
      </w:r>
      <w:r>
        <w:rPr>
          <w:szCs w:val="28"/>
          <w:lang w:val="uk-UA"/>
        </w:rPr>
        <w:t>1</w:t>
      </w:r>
      <w:r w:rsidRPr="003023F0">
        <w:rPr>
          <w:szCs w:val="28"/>
          <w:lang w:val="uk-UA"/>
        </w:rPr>
        <w:t xml:space="preserve"> року</w:t>
      </w:r>
      <w:r w:rsidRPr="005B73D7">
        <w:rPr>
          <w:szCs w:val="28"/>
          <w:lang w:val="uk-UA"/>
        </w:rPr>
        <w:t xml:space="preserve"> </w:t>
      </w:r>
      <w:r>
        <w:rPr>
          <w:szCs w:val="28"/>
          <w:lang w:val="uk-UA"/>
        </w:rPr>
        <w:t xml:space="preserve">о 10.00 год. у </w:t>
      </w:r>
      <w:r w:rsidRPr="00701AD7">
        <w:rPr>
          <w:szCs w:val="28"/>
          <w:lang w:val="uk-UA"/>
        </w:rPr>
        <w:t>залі</w:t>
      </w:r>
      <w:r w:rsidRPr="003023F0">
        <w:rPr>
          <w:szCs w:val="28"/>
          <w:lang w:val="uk-UA"/>
        </w:rPr>
        <w:t xml:space="preserve"> </w:t>
      </w:r>
      <w:r>
        <w:rPr>
          <w:szCs w:val="28"/>
          <w:lang w:val="uk-UA"/>
        </w:rPr>
        <w:t xml:space="preserve">засідань </w:t>
      </w:r>
      <w:r w:rsidRPr="003023F0">
        <w:rPr>
          <w:szCs w:val="28"/>
          <w:lang w:val="uk-UA"/>
        </w:rPr>
        <w:t>Новоушицької селищної ради (</w:t>
      </w:r>
      <w:r w:rsidRPr="00701AD7">
        <w:rPr>
          <w:szCs w:val="28"/>
          <w:lang w:val="uk-UA"/>
        </w:rPr>
        <w:t>3-й поверх</w:t>
      </w:r>
      <w:r w:rsidRPr="003023F0">
        <w:rPr>
          <w:szCs w:val="28"/>
          <w:lang w:val="uk-UA"/>
        </w:rPr>
        <w:t>, вул. Подільська, 17, смт</w:t>
      </w:r>
      <w:r>
        <w:rPr>
          <w:szCs w:val="28"/>
          <w:lang w:val="uk-UA"/>
        </w:rPr>
        <w:t> </w:t>
      </w:r>
      <w:r w:rsidRPr="003023F0">
        <w:rPr>
          <w:szCs w:val="28"/>
          <w:lang w:val="uk-UA"/>
        </w:rPr>
        <w:t>Нова Ушиця).</w:t>
      </w:r>
    </w:p>
    <w:p w:rsidR="00A436A7" w:rsidRPr="00701AD7" w:rsidRDefault="00A436A7" w:rsidP="00A436A7">
      <w:pPr>
        <w:spacing w:before="120"/>
        <w:ind w:firstLine="567"/>
        <w:jc w:val="both"/>
        <w:rPr>
          <w:szCs w:val="28"/>
          <w:lang w:val="uk-UA"/>
        </w:rPr>
      </w:pPr>
      <w:r>
        <w:rPr>
          <w:szCs w:val="28"/>
          <w:lang w:val="uk-UA"/>
        </w:rPr>
        <w:t>2</w:t>
      </w:r>
      <w:r w:rsidRPr="00701AD7">
        <w:rPr>
          <w:szCs w:val="28"/>
          <w:lang w:val="uk-UA"/>
        </w:rPr>
        <w:t xml:space="preserve">. </w:t>
      </w:r>
      <w:r>
        <w:rPr>
          <w:szCs w:val="28"/>
          <w:lang w:val="uk-UA"/>
        </w:rPr>
        <w:t>До порядку денного засідання в</w:t>
      </w:r>
      <w:r w:rsidRPr="003023F0">
        <w:rPr>
          <w:szCs w:val="28"/>
          <w:lang w:val="uk-UA"/>
        </w:rPr>
        <w:t xml:space="preserve">нести питання </w:t>
      </w:r>
      <w:r>
        <w:rPr>
          <w:szCs w:val="28"/>
          <w:lang w:val="uk-UA"/>
        </w:rPr>
        <w:t>відповідно до додатку.</w:t>
      </w:r>
    </w:p>
    <w:p w:rsidR="00A436A7" w:rsidRDefault="00A436A7" w:rsidP="00A436A7">
      <w:pPr>
        <w:pStyle w:val="rtecenter"/>
        <w:spacing w:before="0" w:beforeAutospacing="0" w:after="0" w:afterAutospacing="0"/>
        <w:ind w:firstLine="567"/>
        <w:jc w:val="both"/>
        <w:rPr>
          <w:bCs/>
          <w:sz w:val="28"/>
          <w:szCs w:val="28"/>
          <w:lang w:val="uk-UA"/>
        </w:rPr>
      </w:pPr>
    </w:p>
    <w:p w:rsidR="00A436A7" w:rsidRDefault="00A436A7" w:rsidP="00A436A7">
      <w:pPr>
        <w:pStyle w:val="rtecenter"/>
        <w:spacing w:before="0" w:beforeAutospacing="0" w:after="0" w:afterAutospacing="0"/>
        <w:ind w:firstLine="567"/>
        <w:jc w:val="both"/>
        <w:rPr>
          <w:bCs/>
          <w:sz w:val="28"/>
          <w:szCs w:val="28"/>
          <w:lang w:val="uk-UA"/>
        </w:rPr>
      </w:pPr>
      <w:r>
        <w:rPr>
          <w:bCs/>
          <w:sz w:val="28"/>
          <w:szCs w:val="28"/>
          <w:lang w:val="uk-UA"/>
        </w:rPr>
        <w:t>3. Керуючому справами (секретарю) виконавчого комітету В. Зваричуку довести це розпорядження до відома членів виконавчого комітету  Новоушицької селищної  ради.</w:t>
      </w:r>
    </w:p>
    <w:p w:rsidR="00A436A7" w:rsidRDefault="00A436A7" w:rsidP="00A436A7">
      <w:pPr>
        <w:pStyle w:val="rtecenter"/>
        <w:spacing w:before="0" w:beforeAutospacing="0" w:after="0" w:afterAutospacing="0"/>
        <w:jc w:val="both"/>
        <w:rPr>
          <w:bCs/>
          <w:sz w:val="28"/>
          <w:szCs w:val="28"/>
          <w:lang w:val="uk-UA"/>
        </w:rPr>
      </w:pPr>
      <w:r>
        <w:rPr>
          <w:bCs/>
          <w:sz w:val="28"/>
          <w:szCs w:val="28"/>
          <w:lang w:val="uk-UA"/>
        </w:rPr>
        <w:t xml:space="preserve">. </w:t>
      </w:r>
    </w:p>
    <w:p w:rsidR="00A436A7" w:rsidRPr="00E75B1B" w:rsidRDefault="00A436A7" w:rsidP="00A436A7">
      <w:pPr>
        <w:pStyle w:val="rtecenter"/>
        <w:spacing w:before="0" w:beforeAutospacing="0" w:after="0" w:afterAutospacing="0"/>
        <w:jc w:val="both"/>
        <w:rPr>
          <w:bCs/>
          <w:sz w:val="28"/>
          <w:szCs w:val="28"/>
          <w:lang w:val="uk-UA"/>
        </w:rPr>
      </w:pPr>
      <w:r>
        <w:rPr>
          <w:sz w:val="28"/>
          <w:szCs w:val="28"/>
          <w:lang w:val="uk-UA"/>
        </w:rPr>
        <w:t xml:space="preserve">      </w:t>
      </w:r>
      <w:r w:rsidRPr="00E75B1B">
        <w:rPr>
          <w:sz w:val="28"/>
          <w:szCs w:val="28"/>
          <w:lang w:val="uk-UA"/>
        </w:rPr>
        <w:t>4. Загальному відділу Новоушицької селищної ради оприлюднити це розпорядження та проекти рішень з питань порядку денного на офіційному вебсайті Новоушицької селищної ради.</w:t>
      </w:r>
    </w:p>
    <w:p w:rsidR="00A436A7" w:rsidRPr="00701AD7" w:rsidRDefault="00A436A7" w:rsidP="00A436A7">
      <w:pPr>
        <w:spacing w:before="120"/>
        <w:ind w:firstLine="567"/>
        <w:jc w:val="both"/>
        <w:rPr>
          <w:szCs w:val="28"/>
          <w:lang w:val="uk-UA"/>
        </w:rPr>
      </w:pPr>
    </w:p>
    <w:p w:rsidR="00A436A7" w:rsidRPr="00701AD7" w:rsidRDefault="00A436A7" w:rsidP="00A436A7">
      <w:pPr>
        <w:spacing w:before="120"/>
        <w:ind w:firstLine="567"/>
        <w:jc w:val="both"/>
        <w:rPr>
          <w:szCs w:val="28"/>
          <w:lang w:val="uk-UA"/>
        </w:rPr>
      </w:pPr>
    </w:p>
    <w:p w:rsidR="00A436A7" w:rsidRDefault="00A436A7" w:rsidP="00A436A7">
      <w:pPr>
        <w:widowControl w:val="0"/>
        <w:autoSpaceDE w:val="0"/>
        <w:autoSpaceDN w:val="0"/>
        <w:adjustRightInd w:val="0"/>
        <w:spacing w:before="120"/>
        <w:ind w:firstLine="567"/>
        <w:jc w:val="both"/>
        <w:rPr>
          <w:bCs/>
          <w:szCs w:val="28"/>
          <w:lang w:val="uk-UA"/>
        </w:rPr>
      </w:pPr>
      <w:r>
        <w:rPr>
          <w:b/>
          <w:bCs/>
          <w:szCs w:val="28"/>
          <w:lang w:val="uk-UA"/>
        </w:rPr>
        <w:t>Селищний голова</w:t>
      </w:r>
      <w:r>
        <w:rPr>
          <w:b/>
          <w:bCs/>
          <w:szCs w:val="28"/>
          <w:lang w:val="uk-UA"/>
        </w:rPr>
        <w:tab/>
      </w:r>
      <w:r w:rsidR="00C52217">
        <w:rPr>
          <w:b/>
          <w:bCs/>
          <w:szCs w:val="28"/>
          <w:lang w:val="uk-UA"/>
        </w:rPr>
        <w:t xml:space="preserve">                         </w:t>
      </w:r>
      <w:r>
        <w:rPr>
          <w:b/>
          <w:bCs/>
          <w:szCs w:val="28"/>
          <w:lang w:val="uk-UA"/>
        </w:rPr>
        <w:t>Анатолій ОЛІЙНИК</w:t>
      </w:r>
    </w:p>
    <w:p w:rsidR="00A436A7" w:rsidRDefault="00A436A7" w:rsidP="00A436A7">
      <w:pPr>
        <w:widowControl w:val="0"/>
        <w:autoSpaceDE w:val="0"/>
        <w:autoSpaceDN w:val="0"/>
        <w:adjustRightInd w:val="0"/>
        <w:spacing w:before="120"/>
        <w:ind w:firstLine="567"/>
        <w:jc w:val="both"/>
        <w:rPr>
          <w:bCs/>
          <w:szCs w:val="28"/>
          <w:lang w:val="uk-UA"/>
        </w:rPr>
      </w:pPr>
    </w:p>
    <w:p w:rsidR="00A436A7" w:rsidRDefault="00A436A7" w:rsidP="00A436A7">
      <w:pPr>
        <w:widowControl w:val="0"/>
        <w:autoSpaceDE w:val="0"/>
        <w:autoSpaceDN w:val="0"/>
        <w:adjustRightInd w:val="0"/>
        <w:spacing w:before="120"/>
        <w:ind w:firstLine="567"/>
        <w:jc w:val="both"/>
        <w:rPr>
          <w:bCs/>
          <w:szCs w:val="28"/>
          <w:lang w:val="uk-UA"/>
        </w:rPr>
      </w:pPr>
    </w:p>
    <w:p w:rsidR="00905B75" w:rsidRPr="00273D2A" w:rsidRDefault="00905B75" w:rsidP="00905B75">
      <w:pPr>
        <w:shd w:val="clear" w:color="auto" w:fill="FFFFFF"/>
        <w:tabs>
          <w:tab w:val="left" w:pos="6804"/>
        </w:tabs>
        <w:spacing w:before="120"/>
        <w:rPr>
          <w:b/>
          <w:szCs w:val="28"/>
          <w:lang w:val="uk-UA"/>
        </w:rPr>
      </w:pPr>
      <w:r w:rsidRPr="00273D2A">
        <w:rPr>
          <w:b/>
          <w:szCs w:val="28"/>
          <w:lang w:val="uk-UA"/>
        </w:rPr>
        <w:t>Керуючий справами (секретар)</w:t>
      </w:r>
      <w:r w:rsidRPr="00273D2A">
        <w:rPr>
          <w:b/>
          <w:szCs w:val="28"/>
          <w:lang w:val="uk-UA"/>
        </w:rPr>
        <w:br/>
        <w:t>вик</w:t>
      </w:r>
      <w:r>
        <w:rPr>
          <w:b/>
          <w:szCs w:val="28"/>
          <w:lang w:val="uk-UA"/>
        </w:rPr>
        <w:t xml:space="preserve">онавчого комітету селищної ради                       </w:t>
      </w:r>
      <w:r w:rsidRPr="00273D2A">
        <w:rPr>
          <w:b/>
          <w:szCs w:val="28"/>
          <w:lang w:val="uk-UA"/>
        </w:rPr>
        <w:t>Валерій ЗВАРИЧУК</w:t>
      </w:r>
    </w:p>
    <w:p w:rsidR="00A436A7" w:rsidRPr="00712F0D" w:rsidRDefault="00A436A7" w:rsidP="00A436A7">
      <w:pPr>
        <w:widowControl w:val="0"/>
        <w:tabs>
          <w:tab w:val="left" w:pos="6804"/>
        </w:tabs>
        <w:autoSpaceDE w:val="0"/>
        <w:autoSpaceDN w:val="0"/>
        <w:adjustRightInd w:val="0"/>
        <w:spacing w:before="120"/>
        <w:jc w:val="right"/>
        <w:rPr>
          <w:bCs/>
          <w:szCs w:val="28"/>
          <w:lang w:val="uk-UA"/>
        </w:rPr>
      </w:pPr>
      <w:r w:rsidRPr="00712F0D">
        <w:rPr>
          <w:bCs/>
          <w:szCs w:val="28"/>
          <w:lang w:val="uk-UA"/>
        </w:rPr>
        <w:lastRenderedPageBreak/>
        <w:t xml:space="preserve">Додаток  </w:t>
      </w:r>
    </w:p>
    <w:p w:rsidR="00A436A7" w:rsidRPr="00712F0D" w:rsidRDefault="00A436A7" w:rsidP="00A436A7">
      <w:pPr>
        <w:widowControl w:val="0"/>
        <w:tabs>
          <w:tab w:val="left" w:pos="6804"/>
        </w:tabs>
        <w:autoSpaceDE w:val="0"/>
        <w:autoSpaceDN w:val="0"/>
        <w:adjustRightInd w:val="0"/>
        <w:spacing w:before="120"/>
        <w:jc w:val="right"/>
        <w:rPr>
          <w:bCs/>
          <w:szCs w:val="28"/>
          <w:lang w:val="uk-UA"/>
        </w:rPr>
      </w:pPr>
      <w:r w:rsidRPr="00712F0D">
        <w:rPr>
          <w:bCs/>
          <w:szCs w:val="28"/>
          <w:lang w:val="uk-UA"/>
        </w:rPr>
        <w:t xml:space="preserve">                                                                     </w:t>
      </w:r>
      <w:r>
        <w:rPr>
          <w:bCs/>
          <w:szCs w:val="28"/>
          <w:lang w:val="uk-UA"/>
        </w:rPr>
        <w:t xml:space="preserve">   </w:t>
      </w:r>
      <w:r w:rsidRPr="00712F0D">
        <w:rPr>
          <w:bCs/>
          <w:szCs w:val="28"/>
          <w:lang w:val="uk-UA"/>
        </w:rPr>
        <w:t xml:space="preserve"> до розпорядження селищного голови</w:t>
      </w:r>
    </w:p>
    <w:p w:rsidR="00A436A7" w:rsidRPr="00712F0D" w:rsidRDefault="00A436A7" w:rsidP="00A436A7">
      <w:pPr>
        <w:widowControl w:val="0"/>
        <w:tabs>
          <w:tab w:val="left" w:pos="6804"/>
        </w:tabs>
        <w:autoSpaceDE w:val="0"/>
        <w:autoSpaceDN w:val="0"/>
        <w:adjustRightInd w:val="0"/>
        <w:spacing w:before="120"/>
        <w:jc w:val="right"/>
        <w:rPr>
          <w:bCs/>
          <w:szCs w:val="28"/>
          <w:lang w:val="uk-UA"/>
        </w:rPr>
      </w:pPr>
      <w:r w:rsidRPr="00712F0D">
        <w:rPr>
          <w:bCs/>
          <w:szCs w:val="28"/>
          <w:lang w:val="uk-UA"/>
        </w:rPr>
        <w:t xml:space="preserve">                                                               </w:t>
      </w:r>
      <w:r>
        <w:rPr>
          <w:bCs/>
          <w:szCs w:val="28"/>
          <w:lang w:val="uk-UA"/>
        </w:rPr>
        <w:t xml:space="preserve">                       13.01.2021 р.  №3</w:t>
      </w:r>
    </w:p>
    <w:p w:rsidR="00A436A7" w:rsidRDefault="00A436A7" w:rsidP="00A436A7">
      <w:pPr>
        <w:widowControl w:val="0"/>
        <w:tabs>
          <w:tab w:val="left" w:pos="6804"/>
        </w:tabs>
        <w:autoSpaceDE w:val="0"/>
        <w:autoSpaceDN w:val="0"/>
        <w:adjustRightInd w:val="0"/>
        <w:spacing w:before="120"/>
        <w:jc w:val="both"/>
        <w:rPr>
          <w:bCs/>
          <w:sz w:val="24"/>
          <w:lang w:val="uk-UA"/>
        </w:rPr>
      </w:pPr>
    </w:p>
    <w:p w:rsidR="00A436A7" w:rsidRDefault="00A436A7" w:rsidP="00A436A7">
      <w:pPr>
        <w:widowControl w:val="0"/>
        <w:tabs>
          <w:tab w:val="left" w:pos="6804"/>
        </w:tabs>
        <w:autoSpaceDE w:val="0"/>
        <w:autoSpaceDN w:val="0"/>
        <w:adjustRightInd w:val="0"/>
        <w:spacing w:before="120"/>
        <w:jc w:val="center"/>
        <w:rPr>
          <w:b/>
          <w:bCs/>
          <w:szCs w:val="28"/>
          <w:lang w:val="uk-UA"/>
        </w:rPr>
      </w:pPr>
      <w:r w:rsidRPr="00712F0D">
        <w:rPr>
          <w:b/>
          <w:bCs/>
          <w:szCs w:val="28"/>
          <w:lang w:val="uk-UA"/>
        </w:rPr>
        <w:t>Порядок денний засідання виконавчого комітету</w:t>
      </w:r>
      <w:r>
        <w:rPr>
          <w:b/>
          <w:bCs/>
          <w:szCs w:val="28"/>
          <w:lang w:val="uk-UA"/>
        </w:rPr>
        <w:t xml:space="preserve"> </w:t>
      </w:r>
    </w:p>
    <w:p w:rsidR="00A436A7" w:rsidRDefault="00A436A7" w:rsidP="00A436A7">
      <w:pPr>
        <w:widowControl w:val="0"/>
        <w:tabs>
          <w:tab w:val="left" w:pos="6804"/>
        </w:tabs>
        <w:autoSpaceDE w:val="0"/>
        <w:autoSpaceDN w:val="0"/>
        <w:adjustRightInd w:val="0"/>
        <w:spacing w:before="120"/>
        <w:jc w:val="center"/>
        <w:rPr>
          <w:b/>
          <w:bCs/>
          <w:szCs w:val="28"/>
          <w:lang w:val="uk-UA"/>
        </w:rPr>
      </w:pPr>
      <w:r>
        <w:rPr>
          <w:b/>
          <w:bCs/>
          <w:szCs w:val="28"/>
          <w:lang w:val="uk-UA"/>
        </w:rPr>
        <w:t>Новоушицької селищної ради</w:t>
      </w:r>
    </w:p>
    <w:p w:rsidR="00A436A7" w:rsidRPr="00E27D2A" w:rsidRDefault="00A436A7" w:rsidP="00A436A7">
      <w:pPr>
        <w:pStyle w:val="rtecenter"/>
        <w:numPr>
          <w:ilvl w:val="0"/>
          <w:numId w:val="11"/>
        </w:numPr>
        <w:spacing w:before="0" w:beforeAutospacing="0" w:after="0" w:afterAutospacing="0"/>
        <w:ind w:left="720"/>
        <w:rPr>
          <w:rStyle w:val="af5"/>
          <w:b w:val="0"/>
          <w:sz w:val="28"/>
          <w:szCs w:val="28"/>
          <w:lang w:val="uk-UA"/>
        </w:rPr>
      </w:pPr>
      <w:r>
        <w:rPr>
          <w:rStyle w:val="af5"/>
          <w:b w:val="0"/>
          <w:szCs w:val="28"/>
          <w:lang w:val="uk-UA"/>
        </w:rPr>
        <w:t xml:space="preserve">1. </w:t>
      </w:r>
      <w:r w:rsidRPr="00E27D2A">
        <w:rPr>
          <w:rStyle w:val="af5"/>
          <w:sz w:val="28"/>
          <w:szCs w:val="28"/>
          <w:lang w:val="uk-UA"/>
        </w:rPr>
        <w:t xml:space="preserve">Про погодження Програми бюджетування за участі громадськості (Бюджет участі) Новоушицької територіальної громади на 2021-2022 роки. </w:t>
      </w:r>
    </w:p>
    <w:p w:rsidR="00A436A7" w:rsidRPr="00E27D2A" w:rsidRDefault="00A436A7" w:rsidP="00A436A7">
      <w:pPr>
        <w:pStyle w:val="rtecenter"/>
        <w:numPr>
          <w:ilvl w:val="0"/>
          <w:numId w:val="11"/>
        </w:numPr>
        <w:spacing w:before="0" w:beforeAutospacing="0" w:after="0" w:afterAutospacing="0"/>
        <w:ind w:left="720"/>
        <w:rPr>
          <w:bCs/>
          <w:sz w:val="28"/>
          <w:szCs w:val="28"/>
          <w:lang w:val="uk-UA"/>
        </w:rPr>
      </w:pPr>
      <w:r w:rsidRPr="00E27D2A">
        <w:rPr>
          <w:sz w:val="28"/>
          <w:szCs w:val="28"/>
          <w:lang w:eastAsia="uk-UA"/>
        </w:rPr>
        <w:t>Про погодження проекту Програми економічного та соціально</w:t>
      </w:r>
      <w:r>
        <w:rPr>
          <w:sz w:val="28"/>
          <w:szCs w:val="28"/>
          <w:lang w:val="uk-UA" w:eastAsia="uk-UA"/>
        </w:rPr>
        <w:t>го</w:t>
      </w:r>
      <w:r w:rsidRPr="00E27D2A">
        <w:rPr>
          <w:sz w:val="28"/>
          <w:szCs w:val="28"/>
          <w:lang w:eastAsia="uk-UA"/>
        </w:rPr>
        <w:t xml:space="preserve"> розвитку Новоушицької територіальної громади на 2021 рік</w:t>
      </w:r>
      <w:r w:rsidRPr="00E27D2A">
        <w:rPr>
          <w:sz w:val="28"/>
          <w:szCs w:val="28"/>
          <w:lang w:val="uk-UA" w:eastAsia="uk-UA"/>
        </w:rPr>
        <w:t xml:space="preserve"> </w:t>
      </w:r>
      <w:r>
        <w:rPr>
          <w:sz w:val="28"/>
          <w:szCs w:val="28"/>
          <w:lang w:val="uk-UA" w:eastAsia="uk-UA"/>
        </w:rPr>
        <w:t>.</w:t>
      </w:r>
    </w:p>
    <w:p w:rsidR="00A436A7" w:rsidRDefault="00A436A7" w:rsidP="00A436A7">
      <w:pPr>
        <w:pStyle w:val="rtecenter"/>
        <w:numPr>
          <w:ilvl w:val="0"/>
          <w:numId w:val="11"/>
        </w:numPr>
        <w:spacing w:before="0" w:beforeAutospacing="0" w:after="0" w:afterAutospacing="0"/>
        <w:ind w:left="720"/>
        <w:rPr>
          <w:bCs/>
          <w:sz w:val="28"/>
          <w:szCs w:val="28"/>
          <w:lang w:val="uk-UA"/>
        </w:rPr>
      </w:pPr>
      <w:r>
        <w:rPr>
          <w:bCs/>
          <w:sz w:val="28"/>
          <w:szCs w:val="28"/>
          <w:lang w:val="uk-UA"/>
        </w:rPr>
        <w:t xml:space="preserve">Про стан роботи виконавчого комітету селищної ради із зверненнями громадян за 2020 рік. </w:t>
      </w:r>
    </w:p>
    <w:p w:rsidR="00A436A7" w:rsidRPr="00A7492C" w:rsidRDefault="00A436A7" w:rsidP="00A436A7">
      <w:pPr>
        <w:numPr>
          <w:ilvl w:val="0"/>
          <w:numId w:val="11"/>
        </w:numPr>
        <w:suppressAutoHyphens w:val="0"/>
        <w:ind w:left="720"/>
        <w:rPr>
          <w:szCs w:val="28"/>
        </w:rPr>
      </w:pPr>
      <w:r w:rsidRPr="00A7492C">
        <w:rPr>
          <w:szCs w:val="28"/>
        </w:rPr>
        <w:t>Про взяття на квартирний облік</w:t>
      </w:r>
    </w:p>
    <w:p w:rsidR="00A436A7" w:rsidRPr="00A7492C" w:rsidRDefault="00A436A7" w:rsidP="00A436A7">
      <w:pPr>
        <w:numPr>
          <w:ilvl w:val="0"/>
          <w:numId w:val="11"/>
        </w:numPr>
        <w:suppressAutoHyphens w:val="0"/>
        <w:ind w:left="720"/>
        <w:rPr>
          <w:szCs w:val="28"/>
        </w:rPr>
      </w:pPr>
      <w:r w:rsidRPr="00A7492C">
        <w:rPr>
          <w:szCs w:val="28"/>
        </w:rPr>
        <w:t>Про переведення квартирної черги</w:t>
      </w:r>
    </w:p>
    <w:p w:rsidR="00A436A7" w:rsidRPr="00A7492C" w:rsidRDefault="00A436A7" w:rsidP="00A436A7">
      <w:pPr>
        <w:numPr>
          <w:ilvl w:val="0"/>
          <w:numId w:val="11"/>
        </w:numPr>
        <w:suppressAutoHyphens w:val="0"/>
        <w:ind w:left="720"/>
        <w:rPr>
          <w:szCs w:val="28"/>
        </w:rPr>
      </w:pPr>
      <w:r w:rsidRPr="00A7492C">
        <w:rPr>
          <w:szCs w:val="28"/>
        </w:rPr>
        <w:t>Про впорядкування адресної нумерації.</w:t>
      </w:r>
    </w:p>
    <w:p w:rsidR="00A436A7" w:rsidRDefault="00A436A7" w:rsidP="00A436A7">
      <w:pPr>
        <w:pStyle w:val="rtecenter"/>
        <w:numPr>
          <w:ilvl w:val="0"/>
          <w:numId w:val="11"/>
        </w:numPr>
        <w:spacing w:before="0" w:beforeAutospacing="0" w:after="0" w:afterAutospacing="0"/>
        <w:ind w:left="720"/>
        <w:rPr>
          <w:bCs/>
          <w:sz w:val="28"/>
          <w:szCs w:val="28"/>
          <w:lang w:val="uk-UA"/>
        </w:rPr>
      </w:pPr>
      <w:r w:rsidRPr="008E5E59">
        <w:rPr>
          <w:bCs/>
          <w:sz w:val="28"/>
          <w:szCs w:val="28"/>
          <w:lang w:val="uk-UA"/>
        </w:rPr>
        <w:t>Про погодження</w:t>
      </w:r>
      <w:r>
        <w:rPr>
          <w:bCs/>
          <w:sz w:val="28"/>
          <w:szCs w:val="28"/>
          <w:lang w:val="uk-UA"/>
        </w:rPr>
        <w:t xml:space="preserve"> внесення змін до</w:t>
      </w:r>
      <w:r w:rsidRPr="008E5E59">
        <w:rPr>
          <w:bCs/>
          <w:sz w:val="28"/>
          <w:szCs w:val="28"/>
          <w:lang w:val="uk-UA"/>
        </w:rPr>
        <w:t xml:space="preserve"> Програми будівництва ремонту та утримання комунальних доріг Новоушицької селищної  територіальної громади на 2021 рік</w:t>
      </w:r>
    </w:p>
    <w:p w:rsidR="00A436A7" w:rsidRDefault="00A436A7" w:rsidP="00A436A7">
      <w:pPr>
        <w:pStyle w:val="rtecenter"/>
        <w:numPr>
          <w:ilvl w:val="0"/>
          <w:numId w:val="11"/>
        </w:numPr>
        <w:spacing w:before="0" w:beforeAutospacing="0" w:after="0" w:afterAutospacing="0"/>
        <w:ind w:left="720"/>
        <w:rPr>
          <w:bCs/>
          <w:sz w:val="28"/>
          <w:szCs w:val="28"/>
          <w:lang w:val="uk-UA"/>
        </w:rPr>
      </w:pPr>
      <w:r w:rsidRPr="008E5E59">
        <w:rPr>
          <w:bCs/>
          <w:sz w:val="28"/>
          <w:szCs w:val="28"/>
          <w:lang w:val="uk-UA"/>
        </w:rPr>
        <w:t>Про погодження внесення змін до Комплексної цільової програми розвитку житлово-комунального господарства та благоустрою території Новоушицької селищної територіальної громади на 2021 рік</w:t>
      </w:r>
      <w:r>
        <w:rPr>
          <w:bCs/>
          <w:sz w:val="28"/>
          <w:szCs w:val="28"/>
          <w:lang w:val="uk-UA"/>
        </w:rPr>
        <w:t xml:space="preserve">. </w:t>
      </w:r>
    </w:p>
    <w:p w:rsidR="00A436A7" w:rsidRDefault="00A436A7" w:rsidP="00A436A7">
      <w:pPr>
        <w:pStyle w:val="ac"/>
        <w:numPr>
          <w:ilvl w:val="0"/>
          <w:numId w:val="11"/>
        </w:numPr>
        <w:ind w:left="720"/>
        <w:rPr>
          <w:rFonts w:ascii="Times New Roman" w:hAnsi="Times New Roman"/>
          <w:bCs/>
          <w:sz w:val="28"/>
          <w:szCs w:val="28"/>
          <w:lang w:val="uk-UA"/>
        </w:rPr>
      </w:pPr>
      <w:r w:rsidRPr="001B2156">
        <w:rPr>
          <w:rFonts w:ascii="Times New Roman" w:hAnsi="Times New Roman"/>
          <w:bCs/>
          <w:sz w:val="28"/>
          <w:szCs w:val="28"/>
          <w:lang w:val="uk-UA"/>
        </w:rPr>
        <w:t xml:space="preserve">Про надання дозволу на розміщення зовнішньої реклами. </w:t>
      </w:r>
    </w:p>
    <w:p w:rsidR="00A436A7" w:rsidRDefault="00A436A7" w:rsidP="00A436A7">
      <w:pPr>
        <w:pStyle w:val="ac"/>
        <w:numPr>
          <w:ilvl w:val="0"/>
          <w:numId w:val="11"/>
        </w:numPr>
        <w:ind w:left="720"/>
        <w:rPr>
          <w:rFonts w:ascii="Times New Roman" w:hAnsi="Times New Roman"/>
          <w:bCs/>
          <w:sz w:val="28"/>
          <w:szCs w:val="28"/>
          <w:lang w:val="uk-UA"/>
        </w:rPr>
      </w:pPr>
      <w:r>
        <w:rPr>
          <w:rFonts w:ascii="Times New Roman" w:hAnsi="Times New Roman"/>
          <w:bCs/>
          <w:sz w:val="28"/>
          <w:szCs w:val="28"/>
          <w:lang w:val="uk-UA"/>
        </w:rPr>
        <w:t xml:space="preserve"> Про опікунську раду при виконавчому комітеті Новоушицької селищної ради. </w:t>
      </w:r>
    </w:p>
    <w:p w:rsidR="00A436A7" w:rsidRPr="00B6586F" w:rsidRDefault="00A436A7" w:rsidP="00A436A7">
      <w:pPr>
        <w:pStyle w:val="ac"/>
        <w:numPr>
          <w:ilvl w:val="0"/>
          <w:numId w:val="11"/>
        </w:numPr>
        <w:ind w:left="720"/>
        <w:rPr>
          <w:rFonts w:ascii="Times New Roman" w:hAnsi="Times New Roman"/>
          <w:bCs/>
          <w:sz w:val="28"/>
          <w:szCs w:val="28"/>
          <w:lang w:val="uk-UA"/>
        </w:rPr>
      </w:pPr>
      <w:r w:rsidRPr="00FC25AB">
        <w:rPr>
          <w:rFonts w:ascii="Times New Roman" w:hAnsi="Times New Roman"/>
          <w:sz w:val="28"/>
          <w:szCs w:val="28"/>
          <w:bdr w:val="none" w:sz="0" w:space="0" w:color="auto" w:frame="1"/>
          <w:shd w:val="clear" w:color="auto" w:fill="FFFFFF"/>
        </w:rPr>
        <w:t>Про направлення громадян на отримання соціальних послуг в Новоушицькому територіальному центрі соціального обслуговування (надання соціальних послуг).</w:t>
      </w:r>
      <w:r>
        <w:rPr>
          <w:rFonts w:ascii="Times New Roman" w:hAnsi="Times New Roman"/>
          <w:sz w:val="28"/>
          <w:szCs w:val="28"/>
          <w:bdr w:val="none" w:sz="0" w:space="0" w:color="auto" w:frame="1"/>
          <w:shd w:val="clear" w:color="auto" w:fill="FFFFFF"/>
          <w:lang w:val="uk-UA"/>
        </w:rPr>
        <w:t xml:space="preserve"> </w:t>
      </w:r>
    </w:p>
    <w:p w:rsidR="00A436A7" w:rsidRPr="0010033E" w:rsidRDefault="00A436A7" w:rsidP="00A436A7">
      <w:pPr>
        <w:pStyle w:val="ac"/>
        <w:numPr>
          <w:ilvl w:val="0"/>
          <w:numId w:val="11"/>
        </w:numPr>
        <w:spacing w:line="240" w:lineRule="auto"/>
        <w:ind w:left="720"/>
        <w:jc w:val="both"/>
        <w:rPr>
          <w:rFonts w:ascii="Times New Roman" w:hAnsi="Times New Roman"/>
          <w:sz w:val="28"/>
          <w:szCs w:val="28"/>
          <w:lang w:val="uk-UA"/>
        </w:rPr>
      </w:pPr>
      <w:r w:rsidRPr="0010033E">
        <w:rPr>
          <w:rFonts w:ascii="Times New Roman" w:hAnsi="Times New Roman"/>
          <w:sz w:val="28"/>
          <w:szCs w:val="28"/>
          <w:lang w:val="uk-UA"/>
        </w:rPr>
        <w:t>Про висунення кандидатури</w:t>
      </w:r>
      <w:r>
        <w:rPr>
          <w:rFonts w:ascii="Times New Roman" w:hAnsi="Times New Roman"/>
          <w:sz w:val="28"/>
          <w:szCs w:val="28"/>
          <w:lang w:val="uk-UA"/>
        </w:rPr>
        <w:t xml:space="preserve"> </w:t>
      </w:r>
      <w:r w:rsidRPr="0010033E">
        <w:rPr>
          <w:rFonts w:ascii="Times New Roman" w:hAnsi="Times New Roman"/>
          <w:sz w:val="28"/>
          <w:szCs w:val="28"/>
          <w:lang w:val="uk-UA"/>
        </w:rPr>
        <w:t>гр. Шопської Ірини Володимирівни  на присвоєння</w:t>
      </w:r>
      <w:r>
        <w:rPr>
          <w:rFonts w:ascii="Times New Roman" w:hAnsi="Times New Roman"/>
          <w:sz w:val="28"/>
          <w:szCs w:val="28"/>
          <w:lang w:val="uk-UA"/>
        </w:rPr>
        <w:t xml:space="preserve"> </w:t>
      </w:r>
      <w:r w:rsidRPr="0010033E">
        <w:rPr>
          <w:rFonts w:ascii="Times New Roman" w:hAnsi="Times New Roman"/>
          <w:sz w:val="28"/>
          <w:szCs w:val="28"/>
          <w:lang w:val="uk-UA"/>
        </w:rPr>
        <w:t>почесного звання України „Мати-героїня”.</w:t>
      </w:r>
    </w:p>
    <w:p w:rsidR="00A436A7" w:rsidRPr="00873886" w:rsidRDefault="00A436A7" w:rsidP="00A436A7">
      <w:pPr>
        <w:pStyle w:val="ac"/>
        <w:numPr>
          <w:ilvl w:val="0"/>
          <w:numId w:val="11"/>
        </w:numPr>
        <w:ind w:left="644"/>
        <w:rPr>
          <w:rFonts w:ascii="Times New Roman" w:hAnsi="Times New Roman"/>
          <w:bCs/>
          <w:sz w:val="28"/>
          <w:szCs w:val="28"/>
          <w:lang w:val="uk-UA"/>
        </w:rPr>
      </w:pPr>
      <w:r w:rsidRPr="00521EFA">
        <w:rPr>
          <w:rFonts w:ascii="Times New Roman" w:hAnsi="Times New Roman"/>
          <w:color w:val="000000"/>
          <w:sz w:val="28"/>
          <w:szCs w:val="28"/>
          <w:shd w:val="clear" w:color="auto" w:fill="FFFFFF"/>
        </w:rPr>
        <w:t>Про організацію роботи комісії з розгляду заяв громадян про надання разової грошової допомоги</w:t>
      </w:r>
    </w:p>
    <w:p w:rsidR="00A436A7" w:rsidRPr="004D45A2" w:rsidRDefault="00A436A7" w:rsidP="00A436A7">
      <w:pPr>
        <w:pStyle w:val="ac"/>
        <w:numPr>
          <w:ilvl w:val="0"/>
          <w:numId w:val="11"/>
        </w:numPr>
        <w:ind w:left="720"/>
        <w:rPr>
          <w:rFonts w:ascii="Times New Roman" w:hAnsi="Times New Roman"/>
          <w:bCs/>
          <w:sz w:val="28"/>
          <w:szCs w:val="28"/>
          <w:lang w:val="uk-UA"/>
        </w:rPr>
      </w:pPr>
      <w:r w:rsidRPr="003330B1">
        <w:rPr>
          <w:rFonts w:ascii="Times New Roman" w:hAnsi="Times New Roman"/>
          <w:bCs/>
          <w:sz w:val="28"/>
          <w:szCs w:val="28"/>
          <w:lang w:val="uk-UA"/>
        </w:rPr>
        <w:t>Про внесення змін до рішення виконавчого комітету</w:t>
      </w:r>
      <w:r w:rsidRPr="003330B1">
        <w:rPr>
          <w:rFonts w:ascii="Times New Roman" w:hAnsi="Times New Roman"/>
          <w:sz w:val="28"/>
          <w:szCs w:val="28"/>
          <w:lang w:val="uk-UA"/>
        </w:rPr>
        <w:t xml:space="preserve">  від 17.12.2020р. №19 «Про погодження складу адміністративних комісій при виконавчому комітеті Новоушицької селищної ради та Положення </w:t>
      </w:r>
      <w:r w:rsidRPr="003330B1">
        <w:rPr>
          <w:rFonts w:ascii="Times New Roman" w:hAnsi="Times New Roman"/>
          <w:color w:val="000000"/>
          <w:sz w:val="28"/>
          <w:szCs w:val="28"/>
          <w:lang w:val="uk-UA"/>
        </w:rPr>
        <w:t>про них»</w:t>
      </w:r>
      <w:r>
        <w:rPr>
          <w:rFonts w:ascii="Times New Roman" w:hAnsi="Times New Roman"/>
          <w:color w:val="000000"/>
          <w:sz w:val="28"/>
          <w:szCs w:val="28"/>
          <w:lang w:val="uk-UA"/>
        </w:rPr>
        <w:t>.</w:t>
      </w:r>
    </w:p>
    <w:p w:rsidR="00A436A7" w:rsidRPr="00873886" w:rsidRDefault="00A436A7" w:rsidP="00A436A7">
      <w:pPr>
        <w:pStyle w:val="ac"/>
        <w:numPr>
          <w:ilvl w:val="0"/>
          <w:numId w:val="11"/>
        </w:numPr>
        <w:ind w:left="720"/>
        <w:rPr>
          <w:rFonts w:ascii="Times New Roman" w:hAnsi="Times New Roman"/>
          <w:bCs/>
          <w:sz w:val="28"/>
          <w:szCs w:val="28"/>
        </w:rPr>
      </w:pPr>
      <w:r>
        <w:rPr>
          <w:rFonts w:ascii="Times New Roman" w:hAnsi="Times New Roman"/>
          <w:color w:val="000000"/>
          <w:sz w:val="28"/>
          <w:szCs w:val="28"/>
        </w:rPr>
        <w:t>Про погодження програми наближення адміністративних послуг до населення</w:t>
      </w:r>
      <w:r>
        <w:rPr>
          <w:rFonts w:ascii="Times New Roman" w:hAnsi="Times New Roman"/>
          <w:color w:val="000000"/>
          <w:sz w:val="28"/>
          <w:szCs w:val="28"/>
          <w:lang w:val="uk-UA"/>
        </w:rPr>
        <w:t xml:space="preserve"> на 2021-2022 роки</w:t>
      </w:r>
      <w:r>
        <w:rPr>
          <w:rFonts w:ascii="Times New Roman" w:hAnsi="Times New Roman"/>
          <w:color w:val="000000"/>
          <w:sz w:val="28"/>
          <w:szCs w:val="28"/>
        </w:rPr>
        <w:t>.</w:t>
      </w:r>
    </w:p>
    <w:p w:rsidR="00A436A7" w:rsidRPr="00916188" w:rsidRDefault="00A436A7" w:rsidP="00A436A7">
      <w:pPr>
        <w:pStyle w:val="ac"/>
        <w:widowControl w:val="0"/>
        <w:numPr>
          <w:ilvl w:val="0"/>
          <w:numId w:val="11"/>
        </w:numPr>
        <w:suppressAutoHyphens/>
        <w:autoSpaceDE w:val="0"/>
        <w:autoSpaceDN w:val="0"/>
        <w:adjustRightInd w:val="0"/>
        <w:spacing w:after="0" w:line="240" w:lineRule="auto"/>
        <w:ind w:left="720"/>
        <w:jc w:val="both"/>
        <w:rPr>
          <w:rFonts w:ascii="Times New Roman" w:hAnsi="Times New Roman"/>
          <w:bCs/>
          <w:sz w:val="28"/>
          <w:szCs w:val="28"/>
          <w:lang w:val="uk-UA" w:eastAsia="ar-SA"/>
        </w:rPr>
      </w:pPr>
      <w:r w:rsidRPr="00916188">
        <w:rPr>
          <w:rFonts w:ascii="Times New Roman" w:hAnsi="Times New Roman"/>
          <w:bCs/>
          <w:sz w:val="28"/>
          <w:szCs w:val="28"/>
          <w:lang w:val="uk-UA" w:eastAsia="ar-SA"/>
        </w:rPr>
        <w:t xml:space="preserve">Про погодження щомісячного розміру батьківської плати за    </w:t>
      </w:r>
    </w:p>
    <w:p w:rsidR="00A436A7" w:rsidRPr="00916188" w:rsidRDefault="00A436A7" w:rsidP="00A436A7">
      <w:pPr>
        <w:pStyle w:val="ac"/>
        <w:widowControl w:val="0"/>
        <w:suppressAutoHyphens/>
        <w:autoSpaceDE w:val="0"/>
        <w:autoSpaceDN w:val="0"/>
        <w:adjustRightInd w:val="0"/>
        <w:spacing w:after="0" w:line="240" w:lineRule="auto"/>
        <w:jc w:val="both"/>
        <w:rPr>
          <w:rFonts w:ascii="Times New Roman" w:hAnsi="Times New Roman"/>
          <w:bCs/>
          <w:sz w:val="28"/>
          <w:szCs w:val="28"/>
          <w:lang w:val="uk-UA" w:eastAsia="ar-SA"/>
        </w:rPr>
      </w:pPr>
      <w:r w:rsidRPr="00916188">
        <w:rPr>
          <w:rFonts w:ascii="Times New Roman" w:hAnsi="Times New Roman"/>
          <w:bCs/>
          <w:sz w:val="28"/>
          <w:szCs w:val="28"/>
          <w:lang w:val="uk-UA" w:eastAsia="ar-SA"/>
        </w:rPr>
        <w:t xml:space="preserve">навчання  учнів в </w:t>
      </w:r>
      <w:r w:rsidRPr="00916188">
        <w:rPr>
          <w:rFonts w:ascii="Times New Roman" w:hAnsi="Times New Roman"/>
          <w:color w:val="383838"/>
          <w:sz w:val="28"/>
          <w:szCs w:val="28"/>
          <w:shd w:val="clear" w:color="auto" w:fill="FFFFFF"/>
          <w:lang w:val="uk-UA"/>
        </w:rPr>
        <w:t>Новоушицькій</w:t>
      </w:r>
      <w:r w:rsidRPr="00916188">
        <w:rPr>
          <w:rFonts w:ascii="Times New Roman" w:hAnsi="Times New Roman"/>
          <w:bCs/>
          <w:sz w:val="28"/>
          <w:szCs w:val="28"/>
          <w:lang w:val="uk-UA" w:eastAsia="ar-SA"/>
        </w:rPr>
        <w:t xml:space="preserve"> дитячій музичній школі</w:t>
      </w:r>
    </w:p>
    <w:p w:rsidR="00A436A7" w:rsidRPr="006C54F7" w:rsidRDefault="00A436A7" w:rsidP="00A436A7">
      <w:pPr>
        <w:pStyle w:val="ac"/>
        <w:numPr>
          <w:ilvl w:val="0"/>
          <w:numId w:val="11"/>
        </w:numPr>
        <w:ind w:left="720"/>
        <w:rPr>
          <w:rFonts w:ascii="Times New Roman" w:hAnsi="Times New Roman"/>
          <w:bCs/>
          <w:sz w:val="28"/>
          <w:szCs w:val="28"/>
          <w:lang w:val="uk-UA"/>
        </w:rPr>
      </w:pPr>
      <w:r>
        <w:rPr>
          <w:rFonts w:ascii="Times New Roman" w:hAnsi="Times New Roman"/>
          <w:bCs/>
          <w:sz w:val="28"/>
          <w:szCs w:val="28"/>
          <w:lang w:val="uk-UA"/>
        </w:rPr>
        <w:lastRenderedPageBreak/>
        <w:t>Про затвердження проектів будівництва</w:t>
      </w:r>
    </w:p>
    <w:p w:rsidR="00A436A7" w:rsidRDefault="00A436A7" w:rsidP="00A436A7">
      <w:pPr>
        <w:pStyle w:val="ac"/>
        <w:numPr>
          <w:ilvl w:val="0"/>
          <w:numId w:val="11"/>
        </w:numPr>
        <w:ind w:left="720"/>
        <w:rPr>
          <w:rFonts w:ascii="Times New Roman" w:hAnsi="Times New Roman"/>
          <w:bCs/>
          <w:sz w:val="28"/>
          <w:szCs w:val="28"/>
          <w:lang w:val="uk-UA"/>
        </w:rPr>
      </w:pPr>
      <w:r>
        <w:rPr>
          <w:rFonts w:ascii="Times New Roman" w:hAnsi="Times New Roman"/>
          <w:color w:val="000000"/>
          <w:sz w:val="28"/>
          <w:szCs w:val="28"/>
          <w:lang w:val="uk-UA"/>
        </w:rPr>
        <w:t>Про затвердження зведених кошторисних рахунків</w:t>
      </w:r>
    </w:p>
    <w:p w:rsidR="00A436A7" w:rsidRPr="003330B1" w:rsidRDefault="00A436A7" w:rsidP="00A436A7">
      <w:pPr>
        <w:pStyle w:val="ac"/>
        <w:numPr>
          <w:ilvl w:val="0"/>
          <w:numId w:val="11"/>
        </w:numPr>
        <w:ind w:left="720"/>
        <w:rPr>
          <w:rFonts w:ascii="Times New Roman" w:hAnsi="Times New Roman"/>
          <w:bCs/>
          <w:sz w:val="28"/>
          <w:szCs w:val="28"/>
          <w:lang w:val="uk-UA"/>
        </w:rPr>
      </w:pPr>
      <w:r>
        <w:rPr>
          <w:rFonts w:ascii="Times New Roman" w:hAnsi="Times New Roman"/>
          <w:bCs/>
          <w:sz w:val="28"/>
          <w:szCs w:val="28"/>
          <w:lang w:val="uk-UA"/>
        </w:rPr>
        <w:t>Різне</w:t>
      </w:r>
    </w:p>
    <w:p w:rsidR="00A436A7" w:rsidRDefault="00A436A7" w:rsidP="00A436A7">
      <w:pPr>
        <w:widowControl w:val="0"/>
        <w:tabs>
          <w:tab w:val="left" w:pos="6804"/>
        </w:tabs>
        <w:autoSpaceDE w:val="0"/>
        <w:autoSpaceDN w:val="0"/>
        <w:adjustRightInd w:val="0"/>
        <w:spacing w:before="120"/>
        <w:jc w:val="center"/>
        <w:rPr>
          <w:color w:val="000000"/>
          <w:szCs w:val="28"/>
          <w:lang w:eastAsia="ru-RU"/>
        </w:rPr>
      </w:pPr>
    </w:p>
    <w:p w:rsidR="00A436A7" w:rsidRDefault="00A436A7" w:rsidP="00A436A7">
      <w:pPr>
        <w:pStyle w:val="ac"/>
        <w:ind w:left="66"/>
        <w:rPr>
          <w:rFonts w:ascii="Times New Roman" w:hAnsi="Times New Roman"/>
          <w:color w:val="000000"/>
          <w:sz w:val="28"/>
          <w:szCs w:val="28"/>
        </w:rPr>
      </w:pPr>
    </w:p>
    <w:p w:rsidR="00A436A7" w:rsidRPr="00905B75" w:rsidRDefault="00A436A7" w:rsidP="00A436A7">
      <w:pPr>
        <w:pStyle w:val="ac"/>
        <w:ind w:left="66"/>
        <w:rPr>
          <w:rFonts w:ascii="Times New Roman" w:hAnsi="Times New Roman"/>
          <w:b/>
          <w:color w:val="000000"/>
          <w:sz w:val="28"/>
          <w:szCs w:val="28"/>
        </w:rPr>
      </w:pPr>
      <w:r w:rsidRPr="00905B75">
        <w:rPr>
          <w:rFonts w:ascii="Times New Roman" w:hAnsi="Times New Roman"/>
          <w:b/>
          <w:color w:val="000000"/>
          <w:sz w:val="28"/>
          <w:szCs w:val="28"/>
        </w:rPr>
        <w:t xml:space="preserve">Керуючий справами </w:t>
      </w:r>
    </w:p>
    <w:p w:rsidR="00A436A7" w:rsidRPr="00905B75" w:rsidRDefault="00A436A7" w:rsidP="00A436A7">
      <w:pPr>
        <w:pStyle w:val="ac"/>
        <w:ind w:left="66"/>
        <w:rPr>
          <w:rFonts w:ascii="Times New Roman" w:hAnsi="Times New Roman"/>
          <w:b/>
          <w:bCs/>
          <w:sz w:val="28"/>
          <w:szCs w:val="28"/>
          <w:lang w:val="uk-UA"/>
        </w:rPr>
      </w:pPr>
      <w:r w:rsidRPr="00905B75">
        <w:rPr>
          <w:rFonts w:ascii="Times New Roman" w:hAnsi="Times New Roman"/>
          <w:b/>
          <w:color w:val="000000"/>
          <w:sz w:val="28"/>
          <w:szCs w:val="28"/>
        </w:rPr>
        <w:t>(секретар) викона</w:t>
      </w:r>
      <w:r w:rsidR="00905B75">
        <w:rPr>
          <w:rFonts w:ascii="Times New Roman" w:hAnsi="Times New Roman"/>
          <w:b/>
          <w:color w:val="000000"/>
          <w:sz w:val="28"/>
          <w:szCs w:val="28"/>
        </w:rPr>
        <w:t xml:space="preserve">вчого комітету             </w:t>
      </w:r>
      <w:r w:rsidRPr="00905B75">
        <w:rPr>
          <w:rFonts w:ascii="Times New Roman" w:hAnsi="Times New Roman"/>
          <w:b/>
          <w:color w:val="000000"/>
          <w:sz w:val="28"/>
          <w:szCs w:val="28"/>
        </w:rPr>
        <w:t xml:space="preserve">                     Валерій ЗВАРИЧУК</w:t>
      </w:r>
    </w:p>
    <w:p w:rsidR="00614ED3" w:rsidRPr="00FE33B9" w:rsidRDefault="00614ED3" w:rsidP="00614ED3">
      <w:pPr>
        <w:widowControl w:val="0"/>
        <w:tabs>
          <w:tab w:val="left" w:pos="6804"/>
        </w:tabs>
        <w:autoSpaceDE w:val="0"/>
        <w:autoSpaceDN w:val="0"/>
        <w:adjustRightInd w:val="0"/>
        <w:spacing w:before="120"/>
        <w:rPr>
          <w:b/>
          <w:bCs/>
          <w:szCs w:val="28"/>
          <w:lang w:val="uk-UA"/>
        </w:rPr>
      </w:pPr>
    </w:p>
    <w:p w:rsidR="000754A4" w:rsidRDefault="000754A4" w:rsidP="00016E97">
      <w:pPr>
        <w:suppressAutoHyphens w:val="0"/>
        <w:spacing w:after="200" w:line="276" w:lineRule="auto"/>
        <w:rPr>
          <w:lang w:val="uk-UA"/>
        </w:rPr>
      </w:pPr>
    </w:p>
    <w:p w:rsidR="00C52217" w:rsidRPr="00905B75" w:rsidRDefault="00614ED3" w:rsidP="00C52217">
      <w:pPr>
        <w:tabs>
          <w:tab w:val="left" w:pos="5640"/>
        </w:tabs>
        <w:ind w:left="5670"/>
        <w:jc w:val="center"/>
        <w:rPr>
          <w:lang w:val="uk-UA"/>
        </w:rPr>
      </w:pPr>
      <w:r>
        <w:rPr>
          <w:lang w:val="uk-UA"/>
        </w:rPr>
        <w:br w:type="page"/>
      </w:r>
      <w:r w:rsidR="00C52217" w:rsidRPr="00905B75">
        <w:rPr>
          <w:lang w:val="uk-UA"/>
        </w:rPr>
        <w:lastRenderedPageBreak/>
        <w:t>ЗАТВЕРДЖЕНО</w:t>
      </w:r>
    </w:p>
    <w:p w:rsidR="00C52217" w:rsidRPr="00905B75" w:rsidRDefault="00C52217" w:rsidP="00C52217">
      <w:pPr>
        <w:tabs>
          <w:tab w:val="left" w:pos="5640"/>
        </w:tabs>
        <w:ind w:left="5670"/>
        <w:rPr>
          <w:lang w:val="uk-UA"/>
        </w:rPr>
      </w:pPr>
      <w:r w:rsidRPr="00905B75">
        <w:rPr>
          <w:lang w:val="uk-UA"/>
        </w:rPr>
        <w:t>рішенням  виконавчого комітету</w:t>
      </w:r>
    </w:p>
    <w:p w:rsidR="00C52217" w:rsidRPr="002722BB" w:rsidRDefault="00C52217" w:rsidP="00C52217">
      <w:pPr>
        <w:tabs>
          <w:tab w:val="left" w:pos="5640"/>
        </w:tabs>
        <w:ind w:left="5670"/>
        <w:jc w:val="center"/>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C52217">
      <w:pPr>
        <w:suppressAutoHyphens w:val="0"/>
        <w:spacing w:line="276" w:lineRule="auto"/>
        <w:jc w:val="center"/>
        <w:rPr>
          <w:b/>
          <w:lang w:val="uk-UA" w:eastAsia="ru-RU"/>
        </w:rPr>
      </w:pPr>
    </w:p>
    <w:p w:rsidR="00716805" w:rsidRPr="00E50775" w:rsidRDefault="00716805" w:rsidP="00C52217">
      <w:pPr>
        <w:suppressAutoHyphens w:val="0"/>
        <w:spacing w:line="276" w:lineRule="auto"/>
        <w:jc w:val="center"/>
        <w:rPr>
          <w:bCs/>
          <w:szCs w:val="28"/>
          <w:lang w:val="uk-UA" w:eastAsia="ru-RU"/>
        </w:rPr>
      </w:pPr>
      <w:r>
        <w:rPr>
          <w:b/>
          <w:lang w:eastAsia="ru-RU"/>
        </w:rPr>
        <w:t>РОЗПОРЯДЖЕННЯ</w:t>
      </w:r>
    </w:p>
    <w:p w:rsidR="00716805" w:rsidRDefault="00716805" w:rsidP="00716805">
      <w:pPr>
        <w:suppressAutoHyphens w:val="0"/>
        <w:jc w:val="center"/>
        <w:rPr>
          <w:b/>
          <w:lang w:val="uk-UA" w:eastAsia="ru-RU"/>
        </w:rPr>
      </w:pPr>
      <w:r>
        <w:rPr>
          <w:b/>
          <w:lang w:val="uk-UA" w:eastAsia="ru-RU"/>
        </w:rPr>
        <w:t>СЕЛИЩНОГО ГОЛОВИ</w:t>
      </w:r>
    </w:p>
    <w:p w:rsidR="00716805" w:rsidRDefault="00716805" w:rsidP="00716805">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716805" w:rsidTr="00834A2E">
        <w:trPr>
          <w:trHeight w:val="80"/>
          <w:jc w:val="center"/>
        </w:trPr>
        <w:tc>
          <w:tcPr>
            <w:tcW w:w="3285" w:type="dxa"/>
          </w:tcPr>
          <w:p w:rsidR="00716805" w:rsidRDefault="00716805" w:rsidP="00834A2E">
            <w:pPr>
              <w:suppressAutoHyphens w:val="0"/>
              <w:rPr>
                <w:lang w:val="uk-UA" w:eastAsia="ru-RU"/>
              </w:rPr>
            </w:pPr>
          </w:p>
        </w:tc>
        <w:tc>
          <w:tcPr>
            <w:tcW w:w="3284" w:type="dxa"/>
          </w:tcPr>
          <w:p w:rsidR="00716805" w:rsidRDefault="00716805" w:rsidP="00834A2E">
            <w:pPr>
              <w:suppressAutoHyphens w:val="0"/>
              <w:rPr>
                <w:lang w:val="uk-UA" w:eastAsia="ru-RU"/>
              </w:rPr>
            </w:pPr>
          </w:p>
        </w:tc>
        <w:tc>
          <w:tcPr>
            <w:tcW w:w="3284" w:type="dxa"/>
          </w:tcPr>
          <w:p w:rsidR="00716805" w:rsidRDefault="00716805" w:rsidP="00834A2E">
            <w:pPr>
              <w:suppressAutoHyphens w:val="0"/>
              <w:jc w:val="center"/>
              <w:rPr>
                <w:lang w:val="uk-UA" w:eastAsia="ru-RU"/>
              </w:rPr>
            </w:pPr>
          </w:p>
        </w:tc>
      </w:tr>
    </w:tbl>
    <w:p w:rsidR="00716805" w:rsidRPr="005A0A03" w:rsidRDefault="00716805" w:rsidP="00716805">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15 сіня</w:t>
      </w:r>
      <w:r>
        <w:rPr>
          <w:b/>
          <w:color w:val="000000"/>
          <w:spacing w:val="15"/>
          <w:lang w:eastAsia="ru-RU"/>
        </w:rPr>
        <w:t xml:space="preserve"> 20</w:t>
      </w:r>
      <w:r>
        <w:rPr>
          <w:b/>
          <w:color w:val="000000"/>
          <w:spacing w:val="15"/>
          <w:lang w:val="uk-UA" w:eastAsia="ru-RU"/>
        </w:rPr>
        <w:t>21</w:t>
      </w:r>
      <w:r>
        <w:rPr>
          <w:b/>
          <w:color w:val="000000"/>
          <w:spacing w:val="15"/>
          <w:lang w:eastAsia="ru-RU"/>
        </w:rPr>
        <w:t xml:space="preserve"> р. № </w:t>
      </w:r>
      <w:r>
        <w:rPr>
          <w:b/>
          <w:color w:val="000000"/>
          <w:spacing w:val="15"/>
          <w:lang w:val="uk-UA" w:eastAsia="ru-RU"/>
        </w:rPr>
        <w:t>4</w:t>
      </w:r>
    </w:p>
    <w:p w:rsidR="00716805" w:rsidRDefault="00716805" w:rsidP="00716805">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Про комісію з обстеження пасажиропотоку на міських та приміських маршрутах</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Керуючись пунктом 20 частини четвертої статті 42, частиною 8 статті 59 Закону України «Про місцеве самоврядування в Україні», абзацом 4 частини 1 статті 7, статтями 29, 31 Закону України «Про автомобільний транспорт» з метою впорядкування механізму відшкодування втрат перевізникам за перевезення пасажирів пільгових категорій:</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1.</w:t>
      </w:r>
      <w:r w:rsidRPr="00716805">
        <w:rPr>
          <w:bCs/>
          <w:szCs w:val="28"/>
          <w:lang w:val="uk-UA"/>
        </w:rPr>
        <w:tab/>
        <w:t>Затвердити склад комісії з обстеження пасажиропотоку на міських та приміських маршрутах (додається).</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2.</w:t>
      </w:r>
      <w:r w:rsidRPr="00716805">
        <w:rPr>
          <w:bCs/>
          <w:szCs w:val="28"/>
          <w:lang w:val="uk-UA"/>
        </w:rPr>
        <w:tab/>
        <w:t>Затвердити положення про комісію з обстеження пасажиропотоку на міських та приміських маршрутах (додається).</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w:t>
      </w:r>
      <w:r w:rsidRPr="00716805">
        <w:rPr>
          <w:bCs/>
          <w:szCs w:val="28"/>
          <w:lang w:val="uk-UA"/>
        </w:rPr>
        <w:tab/>
        <w:t>Заступнику селищного голови з питань діяльності виконавчих органів селищної ради Олександру Московчуку, забезпечити роботу комісії відповідно до Порядку відшкодування коштів перевізникам за пільгове перевезення окремих категорій громадян, які перевозяться автомобільним транспортом загального користування в Новоушицькій територіальній громаді затвердженого рішенням  селищної ради  від 24 грудня 2021 року №7.</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905B75" w:rsidP="00716805">
      <w:pPr>
        <w:widowControl w:val="0"/>
        <w:tabs>
          <w:tab w:val="left" w:pos="6804"/>
        </w:tabs>
        <w:autoSpaceDE w:val="0"/>
        <w:autoSpaceDN w:val="0"/>
        <w:adjustRightInd w:val="0"/>
        <w:spacing w:before="120"/>
        <w:rPr>
          <w:b/>
          <w:bCs/>
          <w:szCs w:val="28"/>
          <w:lang w:val="uk-UA"/>
        </w:rPr>
      </w:pPr>
      <w:r>
        <w:rPr>
          <w:b/>
          <w:bCs/>
          <w:szCs w:val="28"/>
          <w:lang w:val="uk-UA"/>
        </w:rPr>
        <w:t xml:space="preserve">Селищний голова                                       </w:t>
      </w:r>
      <w:r w:rsidR="00716805" w:rsidRPr="00716805">
        <w:rPr>
          <w:b/>
          <w:bCs/>
          <w:szCs w:val="28"/>
          <w:lang w:val="uk-UA"/>
        </w:rPr>
        <w:t>Анатолій ОЛІЙНИК</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905B75" w:rsidRPr="00273D2A" w:rsidRDefault="00716805" w:rsidP="00905B75">
      <w:pPr>
        <w:shd w:val="clear" w:color="auto" w:fill="FFFFFF"/>
        <w:tabs>
          <w:tab w:val="left" w:pos="6804"/>
        </w:tabs>
        <w:spacing w:before="120"/>
        <w:rPr>
          <w:b/>
          <w:szCs w:val="28"/>
          <w:lang w:val="uk-UA"/>
        </w:rPr>
      </w:pPr>
      <w:r w:rsidRPr="00716805">
        <w:rPr>
          <w:b/>
          <w:bCs/>
          <w:szCs w:val="28"/>
          <w:lang w:val="uk-UA"/>
        </w:rPr>
        <w:t xml:space="preserve"> </w:t>
      </w:r>
      <w:r w:rsidR="00905B75" w:rsidRPr="00273D2A">
        <w:rPr>
          <w:b/>
          <w:szCs w:val="28"/>
          <w:lang w:val="uk-UA"/>
        </w:rPr>
        <w:t>Керуючий справами (секретар)</w:t>
      </w:r>
      <w:r w:rsidR="00905B75" w:rsidRPr="00273D2A">
        <w:rPr>
          <w:b/>
          <w:szCs w:val="28"/>
          <w:lang w:val="uk-UA"/>
        </w:rPr>
        <w:br/>
        <w:t>вик</w:t>
      </w:r>
      <w:r w:rsidR="00905B75">
        <w:rPr>
          <w:b/>
          <w:szCs w:val="28"/>
          <w:lang w:val="uk-UA"/>
        </w:rPr>
        <w:t xml:space="preserve">онавчого комітету селищної ради                       </w:t>
      </w:r>
      <w:r w:rsidR="00905B75" w:rsidRPr="00273D2A">
        <w:rPr>
          <w:b/>
          <w:szCs w:val="28"/>
          <w:lang w:val="uk-UA"/>
        </w:rPr>
        <w:t>Валерій ЗВАРИЧУК</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Default="00716805">
      <w:pPr>
        <w:suppressAutoHyphens w:val="0"/>
        <w:spacing w:after="200" w:line="276" w:lineRule="auto"/>
        <w:rPr>
          <w:b/>
          <w:bCs/>
          <w:szCs w:val="28"/>
          <w:lang w:val="uk-UA"/>
        </w:rPr>
      </w:pPr>
      <w:r>
        <w:rPr>
          <w:b/>
          <w:bCs/>
          <w:szCs w:val="28"/>
          <w:lang w:val="uk-UA"/>
        </w:rPr>
        <w:br w:type="page"/>
      </w: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r w:rsidRPr="00716805">
        <w:rPr>
          <w:b/>
          <w:bCs/>
          <w:szCs w:val="28"/>
          <w:lang w:val="uk-UA"/>
        </w:rPr>
        <w:lastRenderedPageBreak/>
        <w:t xml:space="preserve">Додаток </w:t>
      </w: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r w:rsidRPr="00716805">
        <w:rPr>
          <w:b/>
          <w:bCs/>
          <w:szCs w:val="28"/>
          <w:lang w:val="uk-UA"/>
        </w:rPr>
        <w:t>до розпорядження Новоушицького селищного голови</w:t>
      </w:r>
    </w:p>
    <w:p w:rsidR="00716805" w:rsidRPr="00716805" w:rsidRDefault="00905B75" w:rsidP="00716805">
      <w:pPr>
        <w:widowControl w:val="0"/>
        <w:tabs>
          <w:tab w:val="left" w:pos="6804"/>
        </w:tabs>
        <w:autoSpaceDE w:val="0"/>
        <w:autoSpaceDN w:val="0"/>
        <w:adjustRightInd w:val="0"/>
        <w:spacing w:before="120"/>
        <w:jc w:val="right"/>
        <w:rPr>
          <w:b/>
          <w:bCs/>
          <w:szCs w:val="28"/>
          <w:lang w:val="uk-UA"/>
        </w:rPr>
      </w:pPr>
      <w:r>
        <w:rPr>
          <w:b/>
          <w:bCs/>
          <w:szCs w:val="28"/>
          <w:lang w:val="uk-UA"/>
        </w:rPr>
        <w:t>15.01.2021 року</w:t>
      </w:r>
      <w:r w:rsidR="00716805" w:rsidRPr="00716805">
        <w:rPr>
          <w:b/>
          <w:bCs/>
          <w:szCs w:val="28"/>
          <w:lang w:val="uk-UA"/>
        </w:rPr>
        <w:t xml:space="preserve"> № </w:t>
      </w:r>
      <w:r>
        <w:rPr>
          <w:b/>
          <w:bCs/>
          <w:szCs w:val="28"/>
          <w:lang w:val="uk-UA"/>
        </w:rPr>
        <w:t>4</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Default="00716805" w:rsidP="00716805">
      <w:pPr>
        <w:widowControl w:val="0"/>
        <w:tabs>
          <w:tab w:val="left" w:pos="6804"/>
        </w:tabs>
        <w:autoSpaceDE w:val="0"/>
        <w:autoSpaceDN w:val="0"/>
        <w:adjustRightInd w:val="0"/>
        <w:spacing w:before="120"/>
        <w:rPr>
          <w:b/>
          <w:bCs/>
          <w:szCs w:val="28"/>
          <w:lang w:val="uk-UA"/>
        </w:rPr>
      </w:pPr>
    </w:p>
    <w:p w:rsidR="00905B75" w:rsidRDefault="00905B75" w:rsidP="00716805">
      <w:pPr>
        <w:widowControl w:val="0"/>
        <w:tabs>
          <w:tab w:val="left" w:pos="6804"/>
        </w:tabs>
        <w:autoSpaceDE w:val="0"/>
        <w:autoSpaceDN w:val="0"/>
        <w:adjustRightInd w:val="0"/>
        <w:spacing w:before="120"/>
        <w:rPr>
          <w:b/>
          <w:bCs/>
          <w:szCs w:val="28"/>
          <w:lang w:val="uk-UA"/>
        </w:rPr>
      </w:pPr>
    </w:p>
    <w:p w:rsidR="00905B75" w:rsidRPr="00716805" w:rsidRDefault="00905B75" w:rsidP="00716805">
      <w:pPr>
        <w:widowControl w:val="0"/>
        <w:tabs>
          <w:tab w:val="left" w:pos="6804"/>
        </w:tabs>
        <w:autoSpaceDE w:val="0"/>
        <w:autoSpaceDN w:val="0"/>
        <w:adjustRightInd w:val="0"/>
        <w:spacing w:before="120"/>
        <w:rPr>
          <w:b/>
          <w:bCs/>
          <w:szCs w:val="28"/>
          <w:lang w:val="uk-UA"/>
        </w:rPr>
      </w:pPr>
    </w:p>
    <w:p w:rsidR="00716805" w:rsidRPr="00716805" w:rsidRDefault="00716805" w:rsidP="00905B75">
      <w:pPr>
        <w:widowControl w:val="0"/>
        <w:tabs>
          <w:tab w:val="left" w:pos="6804"/>
        </w:tabs>
        <w:autoSpaceDE w:val="0"/>
        <w:autoSpaceDN w:val="0"/>
        <w:adjustRightInd w:val="0"/>
        <w:spacing w:before="120"/>
        <w:jc w:val="center"/>
        <w:rPr>
          <w:b/>
          <w:bCs/>
          <w:szCs w:val="28"/>
          <w:lang w:val="uk-UA"/>
        </w:rPr>
      </w:pPr>
      <w:r w:rsidRPr="00716805">
        <w:rPr>
          <w:b/>
          <w:bCs/>
          <w:szCs w:val="28"/>
          <w:lang w:val="uk-UA"/>
        </w:rPr>
        <w:t>СКЛАД КОМІСІЇ</w:t>
      </w:r>
    </w:p>
    <w:p w:rsidR="00716805" w:rsidRPr="00716805" w:rsidRDefault="00716805" w:rsidP="00905B75">
      <w:pPr>
        <w:widowControl w:val="0"/>
        <w:tabs>
          <w:tab w:val="left" w:pos="6804"/>
        </w:tabs>
        <w:autoSpaceDE w:val="0"/>
        <w:autoSpaceDN w:val="0"/>
        <w:adjustRightInd w:val="0"/>
        <w:spacing w:before="120"/>
        <w:jc w:val="center"/>
        <w:rPr>
          <w:b/>
          <w:bCs/>
          <w:szCs w:val="28"/>
          <w:lang w:val="uk-UA"/>
        </w:rPr>
      </w:pPr>
      <w:r w:rsidRPr="00716805">
        <w:rPr>
          <w:b/>
          <w:bCs/>
          <w:szCs w:val="28"/>
          <w:lang w:val="uk-UA"/>
        </w:rPr>
        <w:t>з обстеження пасажиропотоку</w:t>
      </w:r>
    </w:p>
    <w:p w:rsidR="00716805" w:rsidRPr="00716805" w:rsidRDefault="00716805" w:rsidP="00905B75">
      <w:pPr>
        <w:widowControl w:val="0"/>
        <w:tabs>
          <w:tab w:val="left" w:pos="6804"/>
        </w:tabs>
        <w:autoSpaceDE w:val="0"/>
        <w:autoSpaceDN w:val="0"/>
        <w:adjustRightInd w:val="0"/>
        <w:spacing w:before="120"/>
        <w:jc w:val="center"/>
        <w:rPr>
          <w:b/>
          <w:bCs/>
          <w:szCs w:val="28"/>
          <w:lang w:val="uk-UA"/>
        </w:rPr>
      </w:pPr>
      <w:r w:rsidRPr="00716805">
        <w:rPr>
          <w:b/>
          <w:bCs/>
          <w:szCs w:val="28"/>
          <w:lang w:val="uk-UA"/>
        </w:rPr>
        <w:t>на міських та приміських маршрутах</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МОСКОВЧУК Олександр</w:t>
      </w:r>
      <w:r w:rsidRPr="00716805">
        <w:rPr>
          <w:b/>
          <w:bCs/>
          <w:szCs w:val="28"/>
          <w:lang w:val="uk-UA"/>
        </w:rPr>
        <w:tab/>
        <w:t>–</w:t>
      </w:r>
      <w:r w:rsidRPr="00716805">
        <w:rPr>
          <w:b/>
          <w:bCs/>
          <w:szCs w:val="28"/>
          <w:lang w:val="uk-UA"/>
        </w:rPr>
        <w:tab/>
        <w:t>заступник селищного голови з питань діяльності виконавчих органів селищної ради, голова комісії;</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ТАРАДАЙКО Олег</w:t>
      </w:r>
      <w:r w:rsidRPr="00716805">
        <w:rPr>
          <w:b/>
          <w:bCs/>
          <w:szCs w:val="28"/>
          <w:lang w:val="uk-UA"/>
        </w:rPr>
        <w:tab/>
        <w:t>–</w:t>
      </w:r>
      <w:r w:rsidRPr="00716805">
        <w:rPr>
          <w:b/>
          <w:bCs/>
          <w:szCs w:val="28"/>
          <w:lang w:val="uk-UA"/>
        </w:rPr>
        <w:tab/>
        <w:t>начальник відділу економіки, інвестицій та інформаційного забезпечення селищної ради, заступник голови комісії;</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СОЛОДКА Тетяна</w:t>
      </w:r>
      <w:r w:rsidRPr="00716805">
        <w:rPr>
          <w:b/>
          <w:bCs/>
          <w:szCs w:val="28"/>
          <w:lang w:val="uk-UA"/>
        </w:rPr>
        <w:tab/>
        <w:t>–</w:t>
      </w:r>
      <w:r w:rsidRPr="00716805">
        <w:rPr>
          <w:b/>
          <w:bCs/>
          <w:szCs w:val="28"/>
          <w:lang w:val="uk-UA"/>
        </w:rPr>
        <w:tab/>
        <w:t>спеціаліст 1-ої категорії юридичного відділу селищної ради, секретар комісії;</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КОСМАК Ігор</w:t>
      </w:r>
      <w:r w:rsidRPr="00716805">
        <w:rPr>
          <w:b/>
          <w:bCs/>
          <w:szCs w:val="28"/>
          <w:lang w:val="uk-UA"/>
        </w:rPr>
        <w:tab/>
        <w:t>–</w:t>
      </w:r>
      <w:r w:rsidRPr="00716805">
        <w:rPr>
          <w:b/>
          <w:bCs/>
          <w:szCs w:val="28"/>
          <w:lang w:val="uk-UA"/>
        </w:rPr>
        <w:tab/>
        <w:t>спеціаліст 1-ої категорії відділу  комунальної власності, житлово-комунального господарства, благоустрою, зовнішньої реклами, охорони навколишнього середовища, інфраструктури та земельних відносин селищної ради;</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КАПЛУН Валентина </w:t>
      </w:r>
      <w:r w:rsidRPr="00716805">
        <w:rPr>
          <w:b/>
          <w:bCs/>
          <w:szCs w:val="28"/>
          <w:lang w:val="uk-UA"/>
        </w:rPr>
        <w:tab/>
        <w:t>–</w:t>
      </w:r>
      <w:r w:rsidRPr="00716805">
        <w:rPr>
          <w:b/>
          <w:bCs/>
          <w:szCs w:val="28"/>
          <w:lang w:val="uk-UA"/>
        </w:rPr>
        <w:tab/>
        <w:t>спеціаліст 1-ої категорії відділу бухгалтерського обліку, звітності та контролю селищної ради;</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МАЙСТРУК Ірина</w:t>
      </w:r>
      <w:r w:rsidRPr="00716805">
        <w:rPr>
          <w:b/>
          <w:bCs/>
          <w:szCs w:val="28"/>
          <w:lang w:val="uk-UA"/>
        </w:rPr>
        <w:tab/>
        <w:t>–</w:t>
      </w:r>
      <w:r w:rsidRPr="00716805">
        <w:rPr>
          <w:b/>
          <w:bCs/>
          <w:szCs w:val="28"/>
          <w:lang w:val="uk-UA"/>
        </w:rPr>
        <w:tab/>
        <w:t>ГОЛОВНИЙ спеціаліст відділу фінансів селищної ради;</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ГЛУГОВСЬКИЙ Михайло</w:t>
      </w:r>
      <w:r w:rsidRPr="00716805">
        <w:rPr>
          <w:b/>
          <w:bCs/>
          <w:szCs w:val="28"/>
          <w:lang w:val="uk-UA"/>
        </w:rPr>
        <w:tab/>
        <w:t>–</w:t>
      </w:r>
      <w:r w:rsidRPr="00716805">
        <w:rPr>
          <w:b/>
          <w:bCs/>
          <w:szCs w:val="28"/>
          <w:lang w:val="uk-UA"/>
        </w:rPr>
        <w:tab/>
        <w:t>заступник голови районної спілки ветеранів Афганістану (воїнів-інтернаціоналістів) (за згодою);</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КОЗАК Леонід</w:t>
      </w:r>
      <w:r w:rsidRPr="00716805">
        <w:rPr>
          <w:b/>
          <w:bCs/>
          <w:szCs w:val="28"/>
          <w:lang w:val="uk-UA"/>
        </w:rPr>
        <w:tab/>
        <w:t>–</w:t>
      </w:r>
      <w:r w:rsidRPr="00716805">
        <w:rPr>
          <w:b/>
          <w:bCs/>
          <w:szCs w:val="28"/>
          <w:lang w:val="uk-UA"/>
        </w:rPr>
        <w:tab/>
        <w:t>голова районної спілки ветеранів АТО (за згодою);</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СЕМЕНЮК Володимир</w:t>
      </w:r>
      <w:r w:rsidRPr="00716805">
        <w:rPr>
          <w:b/>
          <w:bCs/>
          <w:szCs w:val="28"/>
          <w:lang w:val="uk-UA"/>
        </w:rPr>
        <w:tab/>
        <w:t>–</w:t>
      </w:r>
      <w:r w:rsidRPr="00716805">
        <w:rPr>
          <w:b/>
          <w:bCs/>
          <w:szCs w:val="28"/>
          <w:lang w:val="uk-UA"/>
        </w:rPr>
        <w:tab/>
        <w:t>голова районної організації всеукраїнської громадської організації „Союз Чорнобиль України” (за згодою);</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lastRenderedPageBreak/>
        <w:t>СМІШКО Василь</w:t>
      </w:r>
      <w:r w:rsidRPr="00716805">
        <w:rPr>
          <w:b/>
          <w:bCs/>
          <w:szCs w:val="28"/>
          <w:lang w:val="uk-UA"/>
        </w:rPr>
        <w:tab/>
        <w:t>–</w:t>
      </w:r>
      <w:r w:rsidRPr="00716805">
        <w:rPr>
          <w:b/>
          <w:bCs/>
          <w:szCs w:val="28"/>
          <w:lang w:val="uk-UA"/>
        </w:rPr>
        <w:tab/>
        <w:t>голова районної ради організації ветеранів війни (за згодою).</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Керуючий справами (секретар) </w:t>
      </w: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виконавчого комітету ради</w:t>
      </w:r>
      <w:r>
        <w:rPr>
          <w:b/>
          <w:bCs/>
          <w:szCs w:val="28"/>
          <w:lang w:val="uk-UA"/>
        </w:rPr>
        <w:t xml:space="preserve">                </w:t>
      </w:r>
      <w:r w:rsidR="00905B75">
        <w:rPr>
          <w:b/>
          <w:bCs/>
          <w:szCs w:val="28"/>
          <w:lang w:val="uk-UA"/>
        </w:rPr>
        <w:t xml:space="preserve">            </w:t>
      </w:r>
      <w:r>
        <w:rPr>
          <w:b/>
          <w:bCs/>
          <w:szCs w:val="28"/>
          <w:lang w:val="uk-UA"/>
        </w:rPr>
        <w:t xml:space="preserve">  </w:t>
      </w:r>
      <w:r w:rsidRPr="00716805">
        <w:rPr>
          <w:b/>
          <w:bCs/>
          <w:szCs w:val="28"/>
          <w:lang w:val="uk-UA"/>
        </w:rPr>
        <w:t>Валерій ЗВАРИЧУК</w:t>
      </w:r>
    </w:p>
    <w:p w:rsidR="00716805" w:rsidRDefault="00716805">
      <w:pPr>
        <w:suppressAutoHyphens w:val="0"/>
        <w:spacing w:after="200" w:line="276" w:lineRule="auto"/>
        <w:rPr>
          <w:b/>
          <w:bCs/>
          <w:szCs w:val="28"/>
          <w:lang w:val="uk-UA"/>
        </w:rPr>
      </w:pPr>
      <w:r>
        <w:rPr>
          <w:b/>
          <w:bCs/>
          <w:szCs w:val="28"/>
          <w:lang w:val="uk-UA"/>
        </w:rPr>
        <w:br w:type="page"/>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r w:rsidRPr="00716805">
        <w:rPr>
          <w:b/>
          <w:bCs/>
          <w:szCs w:val="28"/>
          <w:lang w:val="uk-UA"/>
        </w:rPr>
        <w:t>ЗАТВЕРДЖЕНО</w:t>
      </w: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r w:rsidRPr="00716805">
        <w:rPr>
          <w:b/>
          <w:bCs/>
          <w:szCs w:val="28"/>
          <w:lang w:val="uk-UA"/>
        </w:rPr>
        <w:t>розпорядженням селищного голови</w:t>
      </w:r>
    </w:p>
    <w:p w:rsidR="00905B75" w:rsidRPr="00716805" w:rsidRDefault="00716805" w:rsidP="00905B75">
      <w:pPr>
        <w:widowControl w:val="0"/>
        <w:tabs>
          <w:tab w:val="left" w:pos="6804"/>
        </w:tabs>
        <w:autoSpaceDE w:val="0"/>
        <w:autoSpaceDN w:val="0"/>
        <w:adjustRightInd w:val="0"/>
        <w:spacing w:before="120"/>
        <w:jc w:val="right"/>
        <w:rPr>
          <w:b/>
          <w:bCs/>
          <w:szCs w:val="28"/>
          <w:lang w:val="uk-UA"/>
        </w:rPr>
      </w:pPr>
      <w:r w:rsidRPr="00716805">
        <w:rPr>
          <w:b/>
          <w:bCs/>
          <w:szCs w:val="28"/>
          <w:lang w:val="uk-UA"/>
        </w:rPr>
        <w:t xml:space="preserve">від  </w:t>
      </w:r>
      <w:r w:rsidR="00905B75">
        <w:rPr>
          <w:b/>
          <w:bCs/>
          <w:szCs w:val="28"/>
          <w:lang w:val="uk-UA"/>
        </w:rPr>
        <w:t>15.01.2021 року</w:t>
      </w:r>
      <w:r w:rsidR="00905B75" w:rsidRPr="00716805">
        <w:rPr>
          <w:b/>
          <w:bCs/>
          <w:szCs w:val="28"/>
          <w:lang w:val="uk-UA"/>
        </w:rPr>
        <w:t xml:space="preserve"> № </w:t>
      </w:r>
      <w:r w:rsidR="00905B75">
        <w:rPr>
          <w:b/>
          <w:bCs/>
          <w:szCs w:val="28"/>
          <w:lang w:val="uk-UA"/>
        </w:rPr>
        <w:t>4</w:t>
      </w: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p>
    <w:p w:rsidR="00716805" w:rsidRPr="00716805" w:rsidRDefault="00716805" w:rsidP="00716805">
      <w:pPr>
        <w:widowControl w:val="0"/>
        <w:tabs>
          <w:tab w:val="left" w:pos="6804"/>
        </w:tabs>
        <w:autoSpaceDE w:val="0"/>
        <w:autoSpaceDN w:val="0"/>
        <w:adjustRightInd w:val="0"/>
        <w:spacing w:before="120"/>
        <w:jc w:val="right"/>
        <w:rPr>
          <w:b/>
          <w:bCs/>
          <w:szCs w:val="28"/>
          <w:lang w:val="uk-UA"/>
        </w:rPr>
      </w:pPr>
    </w:p>
    <w:p w:rsidR="00716805" w:rsidRPr="00716805" w:rsidRDefault="00716805" w:rsidP="00716805">
      <w:pPr>
        <w:widowControl w:val="0"/>
        <w:tabs>
          <w:tab w:val="left" w:pos="6804"/>
        </w:tabs>
        <w:autoSpaceDE w:val="0"/>
        <w:autoSpaceDN w:val="0"/>
        <w:adjustRightInd w:val="0"/>
        <w:spacing w:before="120"/>
        <w:jc w:val="center"/>
        <w:rPr>
          <w:b/>
          <w:bCs/>
          <w:szCs w:val="28"/>
          <w:lang w:val="uk-UA"/>
        </w:rPr>
      </w:pPr>
      <w:r w:rsidRPr="00716805">
        <w:rPr>
          <w:b/>
          <w:bCs/>
          <w:szCs w:val="28"/>
          <w:lang w:val="uk-UA"/>
        </w:rPr>
        <w:t>ПОЛОЖЕННЯ</w:t>
      </w:r>
    </w:p>
    <w:p w:rsidR="00716805" w:rsidRPr="00716805" w:rsidRDefault="00716805" w:rsidP="00716805">
      <w:pPr>
        <w:widowControl w:val="0"/>
        <w:tabs>
          <w:tab w:val="left" w:pos="6804"/>
        </w:tabs>
        <w:autoSpaceDE w:val="0"/>
        <w:autoSpaceDN w:val="0"/>
        <w:adjustRightInd w:val="0"/>
        <w:spacing w:before="120"/>
        <w:jc w:val="center"/>
        <w:rPr>
          <w:b/>
          <w:bCs/>
          <w:szCs w:val="28"/>
          <w:lang w:val="uk-UA"/>
        </w:rPr>
      </w:pPr>
      <w:r w:rsidRPr="00716805">
        <w:rPr>
          <w:b/>
          <w:bCs/>
          <w:szCs w:val="28"/>
          <w:lang w:val="uk-UA"/>
        </w:rPr>
        <w:t>про комісію з обстеження</w:t>
      </w:r>
    </w:p>
    <w:p w:rsidR="00716805" w:rsidRPr="00716805" w:rsidRDefault="00716805" w:rsidP="00716805">
      <w:pPr>
        <w:widowControl w:val="0"/>
        <w:tabs>
          <w:tab w:val="left" w:pos="6804"/>
        </w:tabs>
        <w:autoSpaceDE w:val="0"/>
        <w:autoSpaceDN w:val="0"/>
        <w:adjustRightInd w:val="0"/>
        <w:spacing w:before="120"/>
        <w:jc w:val="center"/>
        <w:rPr>
          <w:b/>
          <w:bCs/>
          <w:szCs w:val="28"/>
          <w:lang w:val="uk-UA"/>
        </w:rPr>
      </w:pPr>
      <w:r w:rsidRPr="00716805">
        <w:rPr>
          <w:b/>
          <w:bCs/>
          <w:szCs w:val="28"/>
          <w:lang w:val="uk-UA"/>
        </w:rPr>
        <w:t>пасажиропотоку на міських та приміських маршрутах</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1. Загальні положення</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xml:space="preserve"> 1.1. Комісія по проведенню обстеження пасажиропотоку на міських та приміських маршрутах (далі – комісія) створена з метою визначення коефіцієнту співвідношення кількості безплатних пасажирів до платних на міських маршрутах для нарахування компенсаційних виплат за пільговий проїзд окремих категорій громадян.</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1.2. Зазначена комісія створюється відповідно до розпорядження селищного голови, яким затверджується персональний склад та порядок її роботи.</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1.3. У своїй діяльності комісія керується Конституцією України, Законами України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 “Про статус ветеранів військової служби і ветеранів органів внутрішніх справ та їх соціальний захист”,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соціальний захист дітей війни”, “Про охорону дитинства”, постановою Кабінету Міністрів України від 04.03.02 № 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 Інструкцією про порядок обліку пасажирів, що перевозяться громадським транспортом на маршрутах, затвердженою наказом Міністерства статистики України від 27.05.1996 № 150, та цим Положенням.</w:t>
      </w:r>
    </w:p>
    <w:p w:rsidR="00716805" w:rsidRPr="00716805" w:rsidRDefault="00716805" w:rsidP="00716805">
      <w:pPr>
        <w:widowControl w:val="0"/>
        <w:tabs>
          <w:tab w:val="left" w:pos="6804"/>
        </w:tabs>
        <w:autoSpaceDE w:val="0"/>
        <w:autoSpaceDN w:val="0"/>
        <w:adjustRightInd w:val="0"/>
        <w:spacing w:before="120"/>
        <w:rPr>
          <w:bCs/>
          <w:szCs w:val="28"/>
          <w:lang w:val="uk-UA"/>
        </w:rPr>
      </w:pP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2. Основні завдання комісії:</w:t>
      </w:r>
    </w:p>
    <w:p w:rsidR="00716805" w:rsidRPr="00716805" w:rsidRDefault="00716805" w:rsidP="00716805">
      <w:pPr>
        <w:widowControl w:val="0"/>
        <w:tabs>
          <w:tab w:val="left" w:pos="6804"/>
        </w:tabs>
        <w:autoSpaceDE w:val="0"/>
        <w:autoSpaceDN w:val="0"/>
        <w:adjustRightInd w:val="0"/>
        <w:spacing w:before="120"/>
        <w:rPr>
          <w:bCs/>
          <w:szCs w:val="28"/>
          <w:lang w:val="uk-UA"/>
        </w:rPr>
      </w:pP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проведення обстежень пасажиропотоку;</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xml:space="preserve">- отримання від підприємств-перевізників інформації, необхідної для </w:t>
      </w:r>
      <w:r w:rsidRPr="00716805">
        <w:rPr>
          <w:bCs/>
          <w:szCs w:val="28"/>
          <w:lang w:val="uk-UA"/>
        </w:rPr>
        <w:lastRenderedPageBreak/>
        <w:t>виконання покладених на комісію завдань.</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 Склад та порядок роботи комісії:</w:t>
      </w:r>
    </w:p>
    <w:p w:rsidR="00716805" w:rsidRPr="00716805" w:rsidRDefault="00716805" w:rsidP="00716805">
      <w:pPr>
        <w:widowControl w:val="0"/>
        <w:tabs>
          <w:tab w:val="left" w:pos="6804"/>
        </w:tabs>
        <w:autoSpaceDE w:val="0"/>
        <w:autoSpaceDN w:val="0"/>
        <w:adjustRightInd w:val="0"/>
        <w:spacing w:before="120"/>
        <w:rPr>
          <w:bCs/>
          <w:szCs w:val="28"/>
          <w:lang w:val="uk-UA"/>
        </w:rPr>
      </w:pP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3.1. Комісія складається з голови комісії, заступника голови комісії, секретаря комісії та її членів.</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3.2. За відсутності голови комісії, а також у разі неможливості виконання ним своїх обов’язків його повноваження здійснює заступник голови комісії.</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3.3. Організаційною формою роботи комісії є засідання, яке проводиться в перший місяць кожного кварталу.</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Конкретну дату, час та місце проведення засідання визначає голова комісії або заступник голови комісії, у разі здійснення ним обов’язків голови.</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xml:space="preserve"> </w:t>
      </w:r>
      <w:r w:rsidRPr="00716805">
        <w:rPr>
          <w:bCs/>
          <w:szCs w:val="28"/>
          <w:lang w:val="uk-UA"/>
        </w:rPr>
        <w:tab/>
        <w:t>3.4. Комісія має право залучати до участі в засіданнях представників підприємств-перевізників.</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xml:space="preserve"> </w:t>
      </w:r>
      <w:r w:rsidRPr="00716805">
        <w:rPr>
          <w:bCs/>
          <w:szCs w:val="28"/>
          <w:lang w:val="uk-UA"/>
        </w:rPr>
        <w:tab/>
        <w:t>3.5. Засідання комісії вважається правоможним, якщо на ньому присутня більшість її членів (75%).</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3.6. Рішення комісії приймається простою більшістю голосів присутніх на засіданні її членів. У разі рівного розподілу голосів вирішальним є голос голови комісії або заступника голови комісії, у разі здійснення ним обов’язків голови.</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3.7. Рішення комісії оформляється протоколом, який підписують голова і секретар комісії.</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3.8. Обсяги пільгових перевезень у міському та приміському автомобільному транспорті визначаються на підставі коефіцієнтів співвідношення кількості безплатних пасажирів до платних по кожному автобусному маршруту, встановленому шляхом проведення щоквартального обстеження пасажиропотоків на відповідних маршрутах.</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3.9. Комісія в перший місяць кожного кварталу:</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спільно з представниками підприємств-перевізників проводить обстеження пасажиропотоку на міських маршрутах;</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визначає коефіцієнти для перевізників всіх форм власності, враховуючи пасажироміскість транспортних засобів;</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 показники обстеження пасажиропотоків відображає в актах обстеження пасажиропотоку на кожному автомобільному маршруті затвердженої форми, в яких визначаються коефіцієнти співвідношення кількості безплатних пасажирів до платних.</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t>Визначені у ході обстеження коефіцієнти співвідношення кількості безоплатних і платних пасажирів не повинні перевищувати коефіцієнта, обчисленого регіональним управлінням статистики.</w:t>
      </w:r>
    </w:p>
    <w:p w:rsidR="00716805" w:rsidRPr="00716805" w:rsidRDefault="00716805" w:rsidP="00716805">
      <w:pPr>
        <w:widowControl w:val="0"/>
        <w:tabs>
          <w:tab w:val="left" w:pos="6804"/>
        </w:tabs>
        <w:autoSpaceDE w:val="0"/>
        <w:autoSpaceDN w:val="0"/>
        <w:adjustRightInd w:val="0"/>
        <w:spacing w:before="120"/>
        <w:rPr>
          <w:bCs/>
          <w:szCs w:val="28"/>
          <w:lang w:val="uk-UA"/>
        </w:rPr>
      </w:pPr>
      <w:r w:rsidRPr="00716805">
        <w:rPr>
          <w:bCs/>
          <w:szCs w:val="28"/>
          <w:lang w:val="uk-UA"/>
        </w:rPr>
        <w:lastRenderedPageBreak/>
        <w:t xml:space="preserve"> 3.10. Визначений коефіцієнт співвідношення кількості безоплатних пасажирів до платних для компенсаційних виплат за пільговий проїзд окремих категорій громадян подається виконавчому комітету селищної ради для розгляду та наступного затвердження.</w:t>
      </w:r>
    </w:p>
    <w:p w:rsidR="00716805" w:rsidRPr="00716805" w:rsidRDefault="00716805" w:rsidP="00716805">
      <w:pPr>
        <w:widowControl w:val="0"/>
        <w:tabs>
          <w:tab w:val="left" w:pos="6804"/>
        </w:tabs>
        <w:autoSpaceDE w:val="0"/>
        <w:autoSpaceDN w:val="0"/>
        <w:adjustRightInd w:val="0"/>
        <w:spacing w:before="120"/>
        <w:rPr>
          <w:b/>
          <w:bCs/>
          <w:szCs w:val="28"/>
          <w:lang w:val="uk-UA"/>
        </w:rPr>
      </w:pPr>
    </w:p>
    <w:p w:rsidR="00716805" w:rsidRPr="00716805" w:rsidRDefault="00716805" w:rsidP="0071680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Керуючий справами (секретар) </w:t>
      </w:r>
    </w:p>
    <w:p w:rsidR="00716805" w:rsidRPr="00FE33B9" w:rsidRDefault="00716805" w:rsidP="00716805">
      <w:pPr>
        <w:widowControl w:val="0"/>
        <w:tabs>
          <w:tab w:val="left" w:pos="6804"/>
        </w:tabs>
        <w:autoSpaceDE w:val="0"/>
        <w:autoSpaceDN w:val="0"/>
        <w:adjustRightInd w:val="0"/>
        <w:spacing w:before="120"/>
        <w:rPr>
          <w:b/>
          <w:bCs/>
          <w:szCs w:val="28"/>
          <w:lang w:val="uk-UA"/>
        </w:rPr>
      </w:pPr>
      <w:r>
        <w:rPr>
          <w:b/>
          <w:bCs/>
          <w:szCs w:val="28"/>
          <w:lang w:val="uk-UA"/>
        </w:rPr>
        <w:t xml:space="preserve">виконавчого комітету ради            </w:t>
      </w:r>
      <w:r w:rsidR="00905B75">
        <w:rPr>
          <w:b/>
          <w:bCs/>
          <w:szCs w:val="28"/>
          <w:lang w:val="uk-UA"/>
        </w:rPr>
        <w:t xml:space="preserve">           </w:t>
      </w:r>
      <w:r>
        <w:rPr>
          <w:b/>
          <w:bCs/>
          <w:szCs w:val="28"/>
          <w:lang w:val="uk-UA"/>
        </w:rPr>
        <w:t xml:space="preserve">           </w:t>
      </w:r>
      <w:r w:rsidRPr="00716805">
        <w:rPr>
          <w:b/>
          <w:bCs/>
          <w:szCs w:val="28"/>
          <w:lang w:val="uk-UA"/>
        </w:rPr>
        <w:t>Валерій ЗВАРИЧУК</w:t>
      </w:r>
    </w:p>
    <w:p w:rsidR="00716805" w:rsidRDefault="00716805" w:rsidP="00716805">
      <w:pPr>
        <w:suppressAutoHyphens w:val="0"/>
        <w:spacing w:line="276" w:lineRule="auto"/>
        <w:jc w:val="right"/>
        <w:rPr>
          <w:b/>
          <w:color w:val="000000"/>
          <w:lang w:val="uk-UA" w:eastAsia="ru-RU"/>
        </w:rPr>
      </w:pPr>
      <w:r>
        <w:rPr>
          <w:lang w:val="uk-UA"/>
        </w:rPr>
        <w:br w:type="page"/>
      </w:r>
    </w:p>
    <w:p w:rsidR="00C52217" w:rsidRPr="00905B75" w:rsidRDefault="00C52217" w:rsidP="00C52217">
      <w:pPr>
        <w:tabs>
          <w:tab w:val="left" w:pos="5640"/>
        </w:tabs>
        <w:ind w:left="5670"/>
        <w:jc w:val="right"/>
        <w:rPr>
          <w:lang w:val="uk-UA"/>
        </w:rPr>
      </w:pPr>
      <w:r w:rsidRPr="00905B75">
        <w:rPr>
          <w:lang w:val="uk-UA"/>
        </w:rPr>
        <w:lastRenderedPageBreak/>
        <w:t>ЗАТВЕРДЖЕНО</w:t>
      </w:r>
    </w:p>
    <w:p w:rsidR="00C52217" w:rsidRPr="00905B75" w:rsidRDefault="00C52217" w:rsidP="00C52217">
      <w:pPr>
        <w:tabs>
          <w:tab w:val="left" w:pos="5640"/>
        </w:tabs>
        <w:ind w:left="5670"/>
        <w:jc w:val="right"/>
        <w:rPr>
          <w:lang w:val="uk-UA"/>
        </w:rPr>
      </w:pPr>
      <w:r w:rsidRPr="00905B75">
        <w:rPr>
          <w:lang w:val="uk-UA"/>
        </w:rPr>
        <w:t>рішенням  виконавчого комітету</w:t>
      </w:r>
    </w:p>
    <w:p w:rsidR="00C52217" w:rsidRPr="002722BB" w:rsidRDefault="00C52217" w:rsidP="00C52217">
      <w:pPr>
        <w:tabs>
          <w:tab w:val="left" w:pos="5640"/>
        </w:tabs>
        <w:ind w:left="5670"/>
        <w:jc w:val="right"/>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016E97">
      <w:pPr>
        <w:suppressAutoHyphens w:val="0"/>
        <w:jc w:val="center"/>
        <w:rPr>
          <w:b/>
          <w:lang w:val="uk-UA" w:eastAsia="ru-RU"/>
        </w:rPr>
      </w:pPr>
    </w:p>
    <w:p w:rsidR="00016E97" w:rsidRPr="00E50775" w:rsidRDefault="00016E97" w:rsidP="00016E97">
      <w:pPr>
        <w:suppressAutoHyphens w:val="0"/>
        <w:jc w:val="center"/>
        <w:rPr>
          <w:bCs/>
          <w:szCs w:val="28"/>
          <w:lang w:val="uk-UA" w:eastAsia="ru-RU"/>
        </w:rPr>
      </w:pPr>
      <w:r>
        <w:rPr>
          <w:b/>
          <w:lang w:eastAsia="ru-RU"/>
        </w:rPr>
        <w:t>РОЗПОРЯДЖЕННЯ</w:t>
      </w:r>
    </w:p>
    <w:p w:rsidR="00016E97" w:rsidRDefault="00016E97" w:rsidP="00016E97">
      <w:pPr>
        <w:suppressAutoHyphens w:val="0"/>
        <w:jc w:val="center"/>
        <w:rPr>
          <w:b/>
          <w:lang w:val="uk-UA" w:eastAsia="ru-RU"/>
        </w:rPr>
      </w:pPr>
      <w:r>
        <w:rPr>
          <w:b/>
          <w:lang w:val="uk-UA" w:eastAsia="ru-RU"/>
        </w:rPr>
        <w:t>СЕЛИЩНОГО ГОЛОВИ</w:t>
      </w:r>
    </w:p>
    <w:p w:rsidR="00016E97" w:rsidRDefault="00016E97" w:rsidP="00016E97">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016E97" w:rsidTr="00AA30D1">
        <w:trPr>
          <w:trHeight w:val="80"/>
          <w:jc w:val="center"/>
        </w:trPr>
        <w:tc>
          <w:tcPr>
            <w:tcW w:w="3285" w:type="dxa"/>
          </w:tcPr>
          <w:p w:rsidR="00016E97" w:rsidRDefault="00016E97" w:rsidP="00AA30D1">
            <w:pPr>
              <w:suppressAutoHyphens w:val="0"/>
              <w:rPr>
                <w:lang w:val="uk-UA" w:eastAsia="ru-RU"/>
              </w:rPr>
            </w:pPr>
          </w:p>
        </w:tc>
        <w:tc>
          <w:tcPr>
            <w:tcW w:w="3284" w:type="dxa"/>
          </w:tcPr>
          <w:p w:rsidR="00016E97" w:rsidRDefault="00016E97" w:rsidP="00AA30D1">
            <w:pPr>
              <w:suppressAutoHyphens w:val="0"/>
              <w:rPr>
                <w:lang w:val="uk-UA" w:eastAsia="ru-RU"/>
              </w:rPr>
            </w:pPr>
          </w:p>
        </w:tc>
        <w:tc>
          <w:tcPr>
            <w:tcW w:w="3284" w:type="dxa"/>
          </w:tcPr>
          <w:p w:rsidR="00016E97" w:rsidRDefault="00016E97" w:rsidP="00AA30D1">
            <w:pPr>
              <w:suppressAutoHyphens w:val="0"/>
              <w:jc w:val="center"/>
              <w:rPr>
                <w:lang w:val="uk-UA" w:eastAsia="ru-RU"/>
              </w:rPr>
            </w:pPr>
          </w:p>
        </w:tc>
      </w:tr>
    </w:tbl>
    <w:p w:rsidR="00016E97" w:rsidRPr="005A0A03" w:rsidRDefault="00016E97" w:rsidP="00016E97">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sidR="004D31C8">
        <w:rPr>
          <w:b/>
          <w:color w:val="000000"/>
          <w:spacing w:val="15"/>
          <w:lang w:val="uk-UA" w:eastAsia="ru-RU"/>
        </w:rPr>
        <w:t>16</w:t>
      </w:r>
      <w:r>
        <w:rPr>
          <w:b/>
          <w:color w:val="000000"/>
          <w:spacing w:val="15"/>
          <w:lang w:val="uk-UA" w:eastAsia="ru-RU"/>
        </w:rPr>
        <w:t xml:space="preserve"> </w:t>
      </w:r>
      <w:r w:rsidR="004D31C8">
        <w:rPr>
          <w:b/>
          <w:color w:val="000000"/>
          <w:spacing w:val="15"/>
          <w:lang w:val="uk-UA" w:eastAsia="ru-RU"/>
        </w:rPr>
        <w:t>грудня</w:t>
      </w:r>
      <w:r>
        <w:rPr>
          <w:b/>
          <w:color w:val="000000"/>
          <w:spacing w:val="15"/>
          <w:lang w:eastAsia="ru-RU"/>
        </w:rPr>
        <w:t xml:space="preserve"> 20</w:t>
      </w:r>
      <w:r>
        <w:rPr>
          <w:b/>
          <w:color w:val="000000"/>
          <w:spacing w:val="15"/>
          <w:lang w:val="uk-UA" w:eastAsia="ru-RU"/>
        </w:rPr>
        <w:t>2</w:t>
      </w:r>
      <w:r w:rsidR="004D31C8">
        <w:rPr>
          <w:b/>
          <w:color w:val="000000"/>
          <w:spacing w:val="15"/>
          <w:lang w:val="uk-UA" w:eastAsia="ru-RU"/>
        </w:rPr>
        <w:t>1</w:t>
      </w:r>
      <w:r>
        <w:rPr>
          <w:b/>
          <w:color w:val="000000"/>
          <w:spacing w:val="15"/>
          <w:lang w:eastAsia="ru-RU"/>
        </w:rPr>
        <w:t xml:space="preserve"> р. № </w:t>
      </w:r>
      <w:r w:rsidR="004D31C8">
        <w:rPr>
          <w:b/>
          <w:color w:val="000000"/>
          <w:spacing w:val="15"/>
          <w:lang w:val="uk-UA" w:eastAsia="ru-RU"/>
        </w:rPr>
        <w:t>5</w:t>
      </w:r>
    </w:p>
    <w:p w:rsidR="00016E97" w:rsidRDefault="00016E97" w:rsidP="00016E97">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p w:rsidR="00DA76D6" w:rsidRDefault="00DA76D6" w:rsidP="00DA76D6">
      <w:pPr>
        <w:spacing w:line="360" w:lineRule="auto"/>
        <w:jc w:val="right"/>
        <w:rPr>
          <w:lang w:val="uk-UA"/>
        </w:rPr>
      </w:pPr>
    </w:p>
    <w:p w:rsidR="00557D77" w:rsidRPr="00557D77" w:rsidRDefault="00557D77" w:rsidP="00557D77">
      <w:pPr>
        <w:widowControl w:val="0"/>
        <w:autoSpaceDE w:val="0"/>
        <w:autoSpaceDN w:val="0"/>
        <w:adjustRightInd w:val="0"/>
        <w:spacing w:before="120"/>
        <w:rPr>
          <w:bCs/>
          <w:szCs w:val="28"/>
          <w:lang w:val="uk-UA"/>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557D77" w:rsidRPr="00013967" w:rsidTr="00AA30D1">
        <w:tc>
          <w:tcPr>
            <w:tcW w:w="9854" w:type="dxa"/>
            <w:tcBorders>
              <w:top w:val="nil"/>
              <w:left w:val="nil"/>
              <w:bottom w:val="single" w:sz="4" w:space="0" w:color="auto"/>
              <w:right w:val="nil"/>
            </w:tcBorders>
            <w:shd w:val="clear" w:color="auto" w:fill="auto"/>
          </w:tcPr>
          <w:p w:rsidR="00557D77" w:rsidRPr="00013967" w:rsidRDefault="00557D77" w:rsidP="00AA30D1">
            <w:pPr>
              <w:spacing w:before="120"/>
              <w:jc w:val="both"/>
              <w:rPr>
                <w:b/>
                <w:szCs w:val="28"/>
                <w:lang w:val="uk-UA"/>
              </w:rPr>
            </w:pPr>
            <w:r w:rsidRPr="00013967">
              <w:rPr>
                <w:b/>
                <w:szCs w:val="28"/>
                <w:lang w:val="uk-UA"/>
              </w:rPr>
              <w:t>Про скликання п’ятої сесії селищної ради</w:t>
            </w:r>
          </w:p>
        </w:tc>
      </w:tr>
    </w:tbl>
    <w:p w:rsidR="00557D77" w:rsidRPr="00013967" w:rsidRDefault="00557D77" w:rsidP="00557D77">
      <w:pPr>
        <w:spacing w:before="120"/>
        <w:ind w:firstLine="567"/>
        <w:jc w:val="both"/>
        <w:rPr>
          <w:szCs w:val="28"/>
          <w:lang w:val="uk-UA"/>
        </w:rPr>
      </w:pPr>
    </w:p>
    <w:p w:rsidR="00557D77" w:rsidRPr="00013967" w:rsidRDefault="00557D77" w:rsidP="00557D77">
      <w:pPr>
        <w:spacing w:before="120"/>
        <w:ind w:firstLine="567"/>
        <w:jc w:val="both"/>
        <w:rPr>
          <w:szCs w:val="28"/>
          <w:lang w:val="uk-UA"/>
        </w:rPr>
      </w:pPr>
    </w:p>
    <w:p w:rsidR="00557D77" w:rsidRPr="00013967" w:rsidRDefault="00557D77" w:rsidP="00557D77">
      <w:pPr>
        <w:spacing w:before="120"/>
        <w:ind w:firstLine="567"/>
        <w:jc w:val="both"/>
        <w:rPr>
          <w:szCs w:val="28"/>
          <w:lang w:val="uk-UA"/>
        </w:rPr>
      </w:pPr>
      <w:r w:rsidRPr="00013967">
        <w:rPr>
          <w:szCs w:val="28"/>
          <w:lang w:val="uk-UA"/>
        </w:rPr>
        <w:t xml:space="preserve">Керуючись пунктами 8, 20 частини четвертої статті 42, частиною четвертою статті 46, </w:t>
      </w:r>
      <w:r w:rsidRPr="00013967">
        <w:rPr>
          <w:bCs/>
          <w:szCs w:val="28"/>
          <w:lang w:val="uk-UA"/>
        </w:rPr>
        <w:t xml:space="preserve">частиною 8 статті 59 </w:t>
      </w:r>
      <w:r w:rsidRPr="00013967">
        <w:rPr>
          <w:szCs w:val="28"/>
          <w:lang w:val="uk-UA"/>
        </w:rPr>
        <w:t>Закону України «Про місцеве самоврядування в Україні»:</w:t>
      </w:r>
    </w:p>
    <w:p w:rsidR="00557D77" w:rsidRPr="00013967" w:rsidRDefault="00557D77" w:rsidP="00557D77">
      <w:pPr>
        <w:spacing w:before="120"/>
        <w:ind w:firstLine="567"/>
        <w:jc w:val="both"/>
        <w:rPr>
          <w:szCs w:val="28"/>
          <w:lang w:val="uk-UA"/>
        </w:rPr>
      </w:pPr>
      <w:r w:rsidRPr="00013967">
        <w:rPr>
          <w:szCs w:val="28"/>
          <w:lang w:val="uk-UA"/>
        </w:rPr>
        <w:t>1. Скликати п’яту сесію Новоушицької селищної ради VІІІ скликання з 26 січня 2021 року.</w:t>
      </w:r>
    </w:p>
    <w:p w:rsidR="00557D77" w:rsidRPr="00013967" w:rsidRDefault="00557D77" w:rsidP="00557D77">
      <w:pPr>
        <w:spacing w:before="120"/>
        <w:ind w:firstLine="567"/>
        <w:jc w:val="both"/>
        <w:rPr>
          <w:szCs w:val="28"/>
          <w:lang w:val="uk-UA"/>
        </w:rPr>
      </w:pPr>
      <w:r w:rsidRPr="00013967">
        <w:rPr>
          <w:szCs w:val="28"/>
          <w:lang w:val="uk-UA"/>
        </w:rPr>
        <w:t>2. Провести пленарне засідання п’ятої сесії селищної ради о 10.00 28 січня 2021 року у сесійній залі Новоушицької селищної ради (3-й поверх, вул. Подільська, 17, смт Нова Ушиця).</w:t>
      </w:r>
    </w:p>
    <w:p w:rsidR="00557D77" w:rsidRPr="00013967" w:rsidRDefault="00557D77" w:rsidP="00557D77">
      <w:pPr>
        <w:spacing w:before="120"/>
        <w:ind w:firstLine="567"/>
        <w:jc w:val="both"/>
        <w:rPr>
          <w:szCs w:val="28"/>
          <w:lang w:val="uk-UA"/>
        </w:rPr>
      </w:pPr>
      <w:r w:rsidRPr="00013967">
        <w:rPr>
          <w:szCs w:val="28"/>
          <w:lang w:val="uk-UA"/>
        </w:rPr>
        <w:t>3. Винести на розгляд селищної ради питання за порядком денним, що додається</w:t>
      </w:r>
      <w:r>
        <w:rPr>
          <w:szCs w:val="28"/>
          <w:lang w:val="uk-UA"/>
        </w:rPr>
        <w:t>.</w:t>
      </w:r>
    </w:p>
    <w:p w:rsidR="00557D77" w:rsidRPr="00013967" w:rsidRDefault="00557D77" w:rsidP="00557D77">
      <w:pPr>
        <w:spacing w:before="120"/>
        <w:ind w:firstLine="567"/>
        <w:jc w:val="both"/>
        <w:rPr>
          <w:szCs w:val="28"/>
          <w:lang w:val="uk-UA"/>
        </w:rPr>
      </w:pPr>
      <w:r w:rsidRPr="00013967">
        <w:rPr>
          <w:szCs w:val="28"/>
          <w:lang w:val="uk-UA"/>
        </w:rPr>
        <w:t>4. Загальному відділу Новоушицької селищної ради оприлюднити це розпорядження та проекти рішень з питань порядку денного на офіційному вебсайті Новоушицької селищної ради.</w:t>
      </w:r>
    </w:p>
    <w:p w:rsidR="00557D77" w:rsidRPr="00013967" w:rsidRDefault="00557D77" w:rsidP="00557D77">
      <w:pPr>
        <w:spacing w:before="120"/>
        <w:ind w:firstLine="567"/>
        <w:jc w:val="both"/>
        <w:rPr>
          <w:bCs/>
          <w:szCs w:val="28"/>
          <w:lang w:val="uk-UA"/>
        </w:rPr>
      </w:pPr>
    </w:p>
    <w:p w:rsidR="00557D77" w:rsidRPr="00013967" w:rsidRDefault="00557D77" w:rsidP="00557D77">
      <w:pPr>
        <w:widowControl w:val="0"/>
        <w:autoSpaceDE w:val="0"/>
        <w:autoSpaceDN w:val="0"/>
        <w:adjustRightInd w:val="0"/>
        <w:spacing w:before="120"/>
        <w:ind w:firstLine="567"/>
        <w:jc w:val="both"/>
        <w:rPr>
          <w:bCs/>
          <w:szCs w:val="28"/>
          <w:lang w:val="uk-UA"/>
        </w:rPr>
      </w:pPr>
    </w:p>
    <w:p w:rsidR="00557D77" w:rsidRDefault="00557D77" w:rsidP="00557D77">
      <w:pPr>
        <w:widowControl w:val="0"/>
        <w:tabs>
          <w:tab w:val="left" w:pos="6804"/>
        </w:tabs>
        <w:autoSpaceDE w:val="0"/>
        <w:autoSpaceDN w:val="0"/>
        <w:adjustRightInd w:val="0"/>
        <w:spacing w:before="120"/>
        <w:rPr>
          <w:b/>
          <w:bCs/>
          <w:szCs w:val="28"/>
          <w:lang w:val="uk-UA"/>
        </w:rPr>
      </w:pPr>
      <w:r w:rsidRPr="00013967">
        <w:rPr>
          <w:b/>
          <w:bCs/>
          <w:szCs w:val="28"/>
          <w:lang w:val="uk-UA"/>
        </w:rPr>
        <w:t>Селищний голова</w:t>
      </w:r>
      <w:r>
        <w:rPr>
          <w:b/>
          <w:bCs/>
          <w:szCs w:val="28"/>
          <w:lang w:val="uk-UA"/>
        </w:rPr>
        <w:t xml:space="preserve">                                            </w:t>
      </w:r>
      <w:r w:rsidRPr="00013967">
        <w:rPr>
          <w:b/>
          <w:bCs/>
          <w:szCs w:val="28"/>
          <w:lang w:val="uk-UA"/>
        </w:rPr>
        <w:t>Анатолій ОЛІЙНИК</w:t>
      </w:r>
    </w:p>
    <w:p w:rsidR="00905B75" w:rsidRDefault="00905B75" w:rsidP="00557D77">
      <w:pPr>
        <w:suppressAutoHyphens w:val="0"/>
        <w:spacing w:after="200" w:line="276" w:lineRule="auto"/>
        <w:jc w:val="both"/>
        <w:rPr>
          <w:lang w:val="uk-UA"/>
        </w:rPr>
      </w:pPr>
    </w:p>
    <w:p w:rsidR="00905B75" w:rsidRPr="00716805" w:rsidRDefault="00905B75" w:rsidP="00905B7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Керуючий справами (секретар) </w:t>
      </w:r>
    </w:p>
    <w:p w:rsidR="00905B75" w:rsidRPr="00FE33B9" w:rsidRDefault="00905B75" w:rsidP="00905B75">
      <w:pPr>
        <w:widowControl w:val="0"/>
        <w:tabs>
          <w:tab w:val="left" w:pos="6804"/>
        </w:tabs>
        <w:autoSpaceDE w:val="0"/>
        <w:autoSpaceDN w:val="0"/>
        <w:adjustRightInd w:val="0"/>
        <w:spacing w:before="120"/>
        <w:rPr>
          <w:b/>
          <w:bCs/>
          <w:szCs w:val="28"/>
          <w:lang w:val="uk-UA"/>
        </w:rPr>
      </w:pPr>
      <w:r>
        <w:rPr>
          <w:b/>
          <w:bCs/>
          <w:szCs w:val="28"/>
          <w:lang w:val="uk-UA"/>
        </w:rPr>
        <w:t xml:space="preserve">виконавчого комітету ради                                  </w:t>
      </w:r>
      <w:r w:rsidRPr="00716805">
        <w:rPr>
          <w:b/>
          <w:bCs/>
          <w:szCs w:val="28"/>
          <w:lang w:val="uk-UA"/>
        </w:rPr>
        <w:t>Валерій ЗВАРИЧУК</w:t>
      </w:r>
    </w:p>
    <w:p w:rsidR="00557D77" w:rsidRDefault="00557D77" w:rsidP="00557D77">
      <w:pPr>
        <w:suppressAutoHyphens w:val="0"/>
        <w:spacing w:after="200" w:line="276" w:lineRule="auto"/>
        <w:jc w:val="both"/>
        <w:rPr>
          <w:lang w:val="uk-UA"/>
        </w:rPr>
      </w:pPr>
      <w:r>
        <w:rPr>
          <w:lang w:val="uk-UA"/>
        </w:rPr>
        <w:br w:type="page"/>
      </w:r>
    </w:p>
    <w:tbl>
      <w:tblPr>
        <w:tblW w:w="2500" w:type="pct"/>
        <w:jc w:val="right"/>
        <w:tblLook w:val="04A0" w:firstRow="1" w:lastRow="0" w:firstColumn="1" w:lastColumn="0" w:noHBand="0" w:noVBand="1"/>
      </w:tblPr>
      <w:tblGrid>
        <w:gridCol w:w="4786"/>
      </w:tblGrid>
      <w:tr w:rsidR="00557D77" w:rsidRPr="00013967" w:rsidTr="00AA30D1">
        <w:trPr>
          <w:jc w:val="right"/>
        </w:trPr>
        <w:tc>
          <w:tcPr>
            <w:tcW w:w="9858" w:type="dxa"/>
            <w:shd w:val="clear" w:color="auto" w:fill="auto"/>
          </w:tcPr>
          <w:p w:rsidR="00557D77" w:rsidRPr="00013967" w:rsidRDefault="00557D77" w:rsidP="00AA30D1">
            <w:pPr>
              <w:widowControl w:val="0"/>
              <w:tabs>
                <w:tab w:val="left" w:pos="6804"/>
              </w:tabs>
              <w:autoSpaceDE w:val="0"/>
              <w:autoSpaceDN w:val="0"/>
              <w:adjustRightInd w:val="0"/>
              <w:spacing w:before="120"/>
              <w:rPr>
                <w:bCs/>
                <w:szCs w:val="28"/>
                <w:lang w:val="uk-UA"/>
              </w:rPr>
            </w:pPr>
          </w:p>
        </w:tc>
      </w:tr>
    </w:tbl>
    <w:p w:rsidR="00557D77" w:rsidRDefault="00557D77" w:rsidP="00557D77">
      <w:pPr>
        <w:widowControl w:val="0"/>
        <w:tabs>
          <w:tab w:val="left" w:pos="6804"/>
        </w:tabs>
        <w:autoSpaceDE w:val="0"/>
        <w:autoSpaceDN w:val="0"/>
        <w:adjustRightInd w:val="0"/>
        <w:spacing w:before="120"/>
        <w:jc w:val="center"/>
        <w:rPr>
          <w:b/>
          <w:bCs/>
          <w:szCs w:val="28"/>
          <w:lang w:val="uk-UA"/>
        </w:rPr>
      </w:pPr>
    </w:p>
    <w:p w:rsidR="00557D77" w:rsidRPr="00013967" w:rsidRDefault="00557D77" w:rsidP="00557D77">
      <w:pPr>
        <w:widowControl w:val="0"/>
        <w:tabs>
          <w:tab w:val="left" w:pos="6804"/>
        </w:tabs>
        <w:autoSpaceDE w:val="0"/>
        <w:autoSpaceDN w:val="0"/>
        <w:adjustRightInd w:val="0"/>
        <w:spacing w:before="120"/>
        <w:jc w:val="center"/>
        <w:rPr>
          <w:b/>
          <w:bCs/>
          <w:szCs w:val="28"/>
          <w:lang w:val="uk-UA"/>
        </w:rPr>
      </w:pPr>
      <w:r w:rsidRPr="00013967">
        <w:rPr>
          <w:b/>
          <w:bCs/>
          <w:szCs w:val="28"/>
          <w:lang w:val="uk-UA"/>
        </w:rPr>
        <w:t>ПОРЯДОК ДЕННИЙ</w:t>
      </w:r>
      <w:r w:rsidRPr="00013967">
        <w:rPr>
          <w:b/>
          <w:bCs/>
          <w:szCs w:val="28"/>
          <w:lang w:val="uk-UA"/>
        </w:rPr>
        <w:br/>
      </w:r>
      <w:r w:rsidRPr="00013967">
        <w:rPr>
          <w:b/>
          <w:szCs w:val="28"/>
          <w:lang w:val="uk-UA"/>
        </w:rPr>
        <w:t>п’ятої сесії Новоушицької селищної ради VІІІ скликання</w:t>
      </w:r>
    </w:p>
    <w:p w:rsidR="00557D77" w:rsidRPr="00013967" w:rsidRDefault="00557D77" w:rsidP="00557D77">
      <w:pPr>
        <w:widowControl w:val="0"/>
        <w:tabs>
          <w:tab w:val="left" w:pos="6804"/>
        </w:tabs>
        <w:autoSpaceDE w:val="0"/>
        <w:autoSpaceDN w:val="0"/>
        <w:adjustRightInd w:val="0"/>
        <w:spacing w:before="120"/>
        <w:rPr>
          <w:bCs/>
          <w:szCs w:val="28"/>
          <w:lang w:val="uk-UA"/>
        </w:rPr>
      </w:pPr>
    </w:p>
    <w:p w:rsidR="00557D77" w:rsidRPr="00557D77" w:rsidRDefault="00557D77" w:rsidP="00557D77">
      <w:pPr>
        <w:suppressAutoHyphens w:val="0"/>
        <w:rPr>
          <w:sz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6"/>
        <w:gridCol w:w="9005"/>
      </w:tblGrid>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програми економічного та соціального розвитку Новоушицької територіальної громади на 2021 рік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Програми бюджетування за участі громадськості (Бюджет участі) Новоушицької територіальної громади на 2021-2022 роки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внесення змін до рішення селищної ради від 24 грудня 2020 року № 18</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4.</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Положення про надання матеріальної допомоги громадянам</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5.</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програму наближення адміністративних послуг до населення</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6.</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безоплатне прийняття майна від співвласників майнових часток с. Загоряни в комунальну власність Новоушицької селищної ради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7.</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передавальних актів</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8.</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комунальному підприємству Новоушицька центральна аптека №20 Новоушицької селищної ради на продовження терміну дії договору оренди майна комунальної власності Новоушицької селищної ради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9.</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спеціальне використання природних ресурсів у межах територій та об'єктів природно-заповідного фонду місцевого значення Хмельницької області на 2021 рік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10.</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ФОП Солов'ю Олександру Васильовичу на продовження терміну дії договору оренди майна комунальної власності Новоушицької селищної ради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11.</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передачу в оперативне управління майна Новоушицької селищної ради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12.</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передачу майна Новоушицької селищної ради на баланс ГП «Комунальник» та ГП «Водоканал»</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13.</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 xml:space="preserve">Про утворення </w:t>
            </w:r>
            <w:r>
              <w:rPr>
                <w:color w:val="000000"/>
                <w:szCs w:val="28"/>
                <w:lang w:val="uk-UA" w:eastAsia="ru-RU"/>
              </w:rPr>
              <w:t>комунального</w:t>
            </w:r>
            <w:r w:rsidRPr="00550D14">
              <w:rPr>
                <w:color w:val="000000"/>
                <w:szCs w:val="28"/>
                <w:lang w:val="uk-UA" w:eastAsia="ru-RU"/>
              </w:rPr>
              <w:t xml:space="preserve"> підприємства «Новоушицьке бюро технічної інвентаризації»</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14.</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перейменування закладів освіти та затвердження Статутів в новій редакції</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15.</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внесення змін до рішення селищної ради від 24 вересня 2020 року № 3</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lastRenderedPageBreak/>
              <w:t>16.</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(невитребуваних земельних часток (паїв))</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17.</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(невитребуваних земельних часток (паїв))</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18.</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внесення змін до договорів оренди земельних ділянок (невитребуваних земельних часток (паїв))</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19.</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внесення змін до Комплексної цільової програми розвитку житлово-комунального господарства та благоустрою території Новоушицької селищної територіальної громади на 2021 рік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20.</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внесення змін до Програми будівництва ремонту та утримання комунальних доріг Новоушицької селищної територіальної громади на 2021 рік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21.</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виділення земельних ділянок в натурі (на місцевості)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22.</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проектів землеустрою щодо відведення земельних ділянок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23.</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24.</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технічної документації із землеустрою щодо поділу та об'єднання земельних ділянок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25.</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розроблення проектів землеустрою щодо відведення земельних ділянок у розмірі земельної частки (паю) за рахунок земель комунальної власності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26.</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27.</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розроблення проектів землеустрою щодо відведення земельних ділянок</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28.</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надання дозволу на розроблення проектів землеустрою щодо відведення земельних ділянок в оренду</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29.</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припинення права користування земельними ділянками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30.</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продаж земельної ділянки несільськогосподарського призначення</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31.</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розірвання договорів оренди землі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32.</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договору</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33.</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 xml:space="preserve">Про виділення коштів на співфінансування проєкту «Капітальний ремонт будівлі гуртожитку Новоушицького НВК “Загальноосвітня школа І-ІІІ </w:t>
            </w:r>
            <w:r w:rsidRPr="00550D14">
              <w:rPr>
                <w:color w:val="000000"/>
                <w:szCs w:val="28"/>
                <w:lang w:val="uk-UA" w:eastAsia="ru-RU"/>
              </w:rPr>
              <w:lastRenderedPageBreak/>
              <w:t>ступенів “гімназія”, по вул. Подільській, 27 в смт Нова Ушиця, Хмельницької області»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lastRenderedPageBreak/>
              <w:t>34.</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дострокове припинення терміну дії договорів оренди майна комунальної власності Новоушицької селищної ради</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35.</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затвердження видів і вартості соціальних послуг, які будуть надаватись Новоушицьким територіальним центром соціального обслуговування (надання соціальних послуг) громадянам на території Новоушицької об’єднаної територіальної громади в 2021 році</w:t>
            </w:r>
          </w:p>
        </w:tc>
      </w:tr>
      <w:tr w:rsidR="00557D77" w:rsidRPr="00550D14" w:rsidTr="00AA30D1">
        <w:tc>
          <w:tcPr>
            <w:tcW w:w="0" w:type="auto"/>
            <w:tcMar>
              <w:top w:w="0" w:type="dxa"/>
              <w:left w:w="28" w:type="dxa"/>
              <w:bottom w:w="0" w:type="dxa"/>
              <w:right w:w="28" w:type="dxa"/>
            </w:tcMar>
            <w:hideMark/>
          </w:tcPr>
          <w:p w:rsidR="00557D77" w:rsidRPr="00550D14" w:rsidRDefault="00557D77" w:rsidP="00AA30D1">
            <w:pPr>
              <w:suppressAutoHyphens w:val="0"/>
              <w:spacing w:before="120"/>
              <w:rPr>
                <w:szCs w:val="28"/>
                <w:lang w:eastAsia="ru-RU"/>
              </w:rPr>
            </w:pPr>
            <w:r w:rsidRPr="00550D14">
              <w:rPr>
                <w:color w:val="000000"/>
                <w:szCs w:val="28"/>
                <w:lang w:eastAsia="ru-RU"/>
              </w:rPr>
              <w:t>36.</w:t>
            </w:r>
          </w:p>
        </w:tc>
        <w:tc>
          <w:tcPr>
            <w:tcW w:w="0" w:type="auto"/>
            <w:tcMar>
              <w:top w:w="0" w:type="dxa"/>
              <w:left w:w="28" w:type="dxa"/>
              <w:bottom w:w="0" w:type="dxa"/>
              <w:right w:w="28" w:type="dxa"/>
            </w:tcMar>
            <w:hideMark/>
          </w:tcPr>
          <w:p w:rsidR="00557D77" w:rsidRPr="00550D14" w:rsidRDefault="00557D77" w:rsidP="00AA30D1">
            <w:pPr>
              <w:suppressAutoHyphens w:val="0"/>
              <w:spacing w:before="120"/>
              <w:jc w:val="both"/>
              <w:rPr>
                <w:szCs w:val="28"/>
                <w:lang w:val="uk-UA" w:eastAsia="ru-RU"/>
              </w:rPr>
            </w:pPr>
            <w:r w:rsidRPr="00550D14">
              <w:rPr>
                <w:color w:val="000000"/>
                <w:szCs w:val="28"/>
                <w:lang w:val="uk-UA" w:eastAsia="ru-RU"/>
              </w:rPr>
              <w:t>Про прийняття майна у комунальну власність Новоушицької селищної ради та його передачу в оперативне управління</w:t>
            </w:r>
          </w:p>
        </w:tc>
      </w:tr>
    </w:tbl>
    <w:p w:rsidR="00557D77" w:rsidRPr="00013967" w:rsidRDefault="00557D77" w:rsidP="00557D77">
      <w:pPr>
        <w:widowControl w:val="0"/>
        <w:tabs>
          <w:tab w:val="left" w:pos="6804"/>
        </w:tabs>
        <w:autoSpaceDE w:val="0"/>
        <w:autoSpaceDN w:val="0"/>
        <w:adjustRightInd w:val="0"/>
        <w:spacing w:before="120"/>
        <w:rPr>
          <w:bCs/>
          <w:szCs w:val="28"/>
          <w:lang w:val="uk-UA"/>
        </w:rPr>
      </w:pPr>
    </w:p>
    <w:p w:rsidR="00557D77" w:rsidRPr="00013967" w:rsidRDefault="00557D77" w:rsidP="00557D77">
      <w:pPr>
        <w:widowControl w:val="0"/>
        <w:tabs>
          <w:tab w:val="left" w:pos="6804"/>
        </w:tabs>
        <w:autoSpaceDE w:val="0"/>
        <w:autoSpaceDN w:val="0"/>
        <w:adjustRightInd w:val="0"/>
        <w:spacing w:before="120"/>
        <w:rPr>
          <w:bCs/>
          <w:szCs w:val="28"/>
          <w:lang w:val="uk-UA"/>
        </w:rPr>
      </w:pPr>
    </w:p>
    <w:p w:rsidR="00557D77" w:rsidRPr="00013967" w:rsidRDefault="00557D77" w:rsidP="00557D77">
      <w:pPr>
        <w:widowControl w:val="0"/>
        <w:tabs>
          <w:tab w:val="left" w:pos="6521"/>
        </w:tabs>
        <w:autoSpaceDE w:val="0"/>
        <w:autoSpaceDN w:val="0"/>
        <w:adjustRightInd w:val="0"/>
        <w:spacing w:before="120"/>
        <w:rPr>
          <w:b/>
          <w:bCs/>
          <w:szCs w:val="28"/>
          <w:lang w:val="uk-UA"/>
        </w:rPr>
      </w:pPr>
      <w:r>
        <w:rPr>
          <w:b/>
          <w:bCs/>
          <w:szCs w:val="28"/>
          <w:lang w:val="uk-UA"/>
        </w:rPr>
        <w:t xml:space="preserve">Секретар ради                                                        </w:t>
      </w:r>
      <w:r w:rsidRPr="00013967">
        <w:rPr>
          <w:b/>
          <w:bCs/>
          <w:szCs w:val="28"/>
          <w:lang w:val="uk-UA"/>
        </w:rPr>
        <w:t>Віктор КОСТЮЧЕНКО</w:t>
      </w:r>
    </w:p>
    <w:p w:rsidR="00557D77" w:rsidRDefault="00557D77">
      <w:pPr>
        <w:suppressAutoHyphens w:val="0"/>
        <w:spacing w:after="200" w:line="276" w:lineRule="auto"/>
        <w:rPr>
          <w:lang w:val="uk-UA"/>
        </w:rPr>
      </w:pPr>
    </w:p>
    <w:p w:rsidR="00905B75" w:rsidRPr="00716805" w:rsidRDefault="00905B75" w:rsidP="00905B7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Керуючий справами (секретар) </w:t>
      </w:r>
    </w:p>
    <w:p w:rsidR="00905B75" w:rsidRPr="00FE33B9" w:rsidRDefault="00905B75" w:rsidP="00905B75">
      <w:pPr>
        <w:widowControl w:val="0"/>
        <w:tabs>
          <w:tab w:val="left" w:pos="6804"/>
        </w:tabs>
        <w:autoSpaceDE w:val="0"/>
        <w:autoSpaceDN w:val="0"/>
        <w:adjustRightInd w:val="0"/>
        <w:spacing w:before="120"/>
        <w:rPr>
          <w:b/>
          <w:bCs/>
          <w:szCs w:val="28"/>
          <w:lang w:val="uk-UA"/>
        </w:rPr>
      </w:pPr>
      <w:r>
        <w:rPr>
          <w:b/>
          <w:bCs/>
          <w:szCs w:val="28"/>
          <w:lang w:val="uk-UA"/>
        </w:rPr>
        <w:t xml:space="preserve">виконавчого комітету ради                                  </w:t>
      </w:r>
      <w:r w:rsidRPr="00716805">
        <w:rPr>
          <w:b/>
          <w:bCs/>
          <w:szCs w:val="28"/>
          <w:lang w:val="uk-UA"/>
        </w:rPr>
        <w:t>Валерій ЗВАРИЧУК</w:t>
      </w:r>
    </w:p>
    <w:p w:rsidR="00557D77" w:rsidRDefault="00557D77">
      <w:pPr>
        <w:suppressAutoHyphens w:val="0"/>
        <w:spacing w:after="200" w:line="276" w:lineRule="auto"/>
        <w:rPr>
          <w:lang w:val="uk-UA"/>
        </w:rPr>
      </w:pPr>
    </w:p>
    <w:p w:rsidR="00557D77" w:rsidRDefault="00557D77">
      <w:pPr>
        <w:suppressAutoHyphens w:val="0"/>
        <w:spacing w:after="200" w:line="276" w:lineRule="auto"/>
        <w:rPr>
          <w:lang w:val="uk-UA"/>
        </w:rPr>
      </w:pPr>
      <w:r>
        <w:rPr>
          <w:lang w:val="uk-UA"/>
        </w:rPr>
        <w:br w:type="page"/>
      </w:r>
    </w:p>
    <w:p w:rsidR="00C52217" w:rsidRPr="00905B75" w:rsidRDefault="00C52217" w:rsidP="00C52217">
      <w:pPr>
        <w:tabs>
          <w:tab w:val="left" w:pos="5640"/>
        </w:tabs>
        <w:ind w:left="5670"/>
        <w:jc w:val="right"/>
        <w:rPr>
          <w:lang w:val="uk-UA"/>
        </w:rPr>
      </w:pPr>
      <w:r w:rsidRPr="00905B75">
        <w:rPr>
          <w:lang w:val="uk-UA"/>
        </w:rPr>
        <w:lastRenderedPageBreak/>
        <w:t>ЗАТВЕРДЖЕНО</w:t>
      </w:r>
    </w:p>
    <w:p w:rsidR="00C52217" w:rsidRPr="00905B75" w:rsidRDefault="00C52217" w:rsidP="00C52217">
      <w:pPr>
        <w:tabs>
          <w:tab w:val="left" w:pos="5640"/>
        </w:tabs>
        <w:ind w:left="5670"/>
        <w:jc w:val="right"/>
        <w:rPr>
          <w:lang w:val="uk-UA"/>
        </w:rPr>
      </w:pPr>
      <w:r w:rsidRPr="00905B75">
        <w:rPr>
          <w:lang w:val="uk-UA"/>
        </w:rPr>
        <w:t>рішенням  виконавчого комітету</w:t>
      </w:r>
    </w:p>
    <w:p w:rsidR="00C52217" w:rsidRPr="002722BB" w:rsidRDefault="00C52217" w:rsidP="00C52217">
      <w:pPr>
        <w:tabs>
          <w:tab w:val="left" w:pos="5640"/>
        </w:tabs>
        <w:ind w:left="5670"/>
        <w:jc w:val="right"/>
        <w:rPr>
          <w:lang w:val="uk-UA"/>
        </w:rPr>
      </w:pPr>
      <w:r w:rsidRPr="00905B75">
        <w:rPr>
          <w:lang w:val="uk-UA"/>
        </w:rPr>
        <w:t xml:space="preserve">Новоушицької селищної ради                                                                                від </w:t>
      </w:r>
      <w:r>
        <w:rPr>
          <w:lang w:val="uk-UA"/>
        </w:rPr>
        <w:t>21.01.2021</w:t>
      </w:r>
      <w:r w:rsidRPr="00905B75">
        <w:rPr>
          <w:lang w:val="uk-UA"/>
        </w:rPr>
        <w:t xml:space="preserve">року № </w:t>
      </w:r>
      <w:r>
        <w:rPr>
          <w:lang w:val="uk-UA"/>
        </w:rPr>
        <w:t>40</w:t>
      </w:r>
    </w:p>
    <w:p w:rsidR="00C52217" w:rsidRDefault="00C52217" w:rsidP="00614ED3">
      <w:pPr>
        <w:spacing w:line="360" w:lineRule="auto"/>
        <w:jc w:val="center"/>
        <w:rPr>
          <w:b/>
          <w:lang w:val="uk-UA" w:eastAsia="ru-RU"/>
        </w:rPr>
      </w:pPr>
    </w:p>
    <w:p w:rsidR="00614ED3" w:rsidRPr="00614ED3" w:rsidRDefault="00614ED3" w:rsidP="00614ED3">
      <w:pPr>
        <w:spacing w:line="360" w:lineRule="auto"/>
        <w:jc w:val="center"/>
        <w:rPr>
          <w:lang w:val="uk-UA"/>
        </w:rPr>
      </w:pPr>
      <w:bookmarkStart w:id="0" w:name="_GoBack"/>
      <w:bookmarkEnd w:id="0"/>
      <w:r w:rsidRPr="00614ED3">
        <w:rPr>
          <w:b/>
          <w:lang w:val="uk-UA" w:eastAsia="ru-RU"/>
        </w:rPr>
        <w:t>РОЗПОРЯДЖЕННЯ</w:t>
      </w:r>
    </w:p>
    <w:p w:rsidR="00614ED3" w:rsidRDefault="00614ED3" w:rsidP="00614ED3">
      <w:pPr>
        <w:suppressAutoHyphens w:val="0"/>
        <w:jc w:val="center"/>
        <w:rPr>
          <w:b/>
          <w:lang w:val="uk-UA" w:eastAsia="ru-RU"/>
        </w:rPr>
      </w:pPr>
      <w:r>
        <w:rPr>
          <w:b/>
          <w:lang w:val="uk-UA" w:eastAsia="ru-RU"/>
        </w:rPr>
        <w:t>СЕЛИЩНОГО ГОЛОВИ</w:t>
      </w:r>
    </w:p>
    <w:p w:rsidR="00614ED3" w:rsidRDefault="00614ED3" w:rsidP="00614ED3">
      <w:pPr>
        <w:suppressAutoHyphens w:val="0"/>
        <w:jc w:val="center"/>
        <w:rPr>
          <w:b/>
          <w:lang w:val="uk-UA" w:eastAsia="ru-RU"/>
        </w:rPr>
      </w:pPr>
    </w:p>
    <w:tbl>
      <w:tblPr>
        <w:tblW w:w="0" w:type="auto"/>
        <w:jc w:val="center"/>
        <w:tblLook w:val="01E0" w:firstRow="1" w:lastRow="1" w:firstColumn="1" w:lastColumn="1" w:noHBand="0" w:noVBand="0"/>
      </w:tblPr>
      <w:tblGrid>
        <w:gridCol w:w="3191"/>
        <w:gridCol w:w="3190"/>
        <w:gridCol w:w="3190"/>
      </w:tblGrid>
      <w:tr w:rsidR="00614ED3" w:rsidTr="00AA30D1">
        <w:trPr>
          <w:trHeight w:val="80"/>
          <w:jc w:val="center"/>
        </w:trPr>
        <w:tc>
          <w:tcPr>
            <w:tcW w:w="3285" w:type="dxa"/>
          </w:tcPr>
          <w:p w:rsidR="00614ED3" w:rsidRDefault="00614ED3" w:rsidP="00AA30D1">
            <w:pPr>
              <w:suppressAutoHyphens w:val="0"/>
              <w:rPr>
                <w:lang w:val="uk-UA" w:eastAsia="ru-RU"/>
              </w:rPr>
            </w:pPr>
          </w:p>
        </w:tc>
        <w:tc>
          <w:tcPr>
            <w:tcW w:w="3284" w:type="dxa"/>
          </w:tcPr>
          <w:p w:rsidR="00614ED3" w:rsidRDefault="00614ED3" w:rsidP="00AA30D1">
            <w:pPr>
              <w:suppressAutoHyphens w:val="0"/>
              <w:rPr>
                <w:lang w:val="uk-UA" w:eastAsia="ru-RU"/>
              </w:rPr>
            </w:pPr>
          </w:p>
        </w:tc>
        <w:tc>
          <w:tcPr>
            <w:tcW w:w="3284" w:type="dxa"/>
          </w:tcPr>
          <w:p w:rsidR="00614ED3" w:rsidRDefault="00614ED3" w:rsidP="00AA30D1">
            <w:pPr>
              <w:suppressAutoHyphens w:val="0"/>
              <w:jc w:val="center"/>
              <w:rPr>
                <w:lang w:val="uk-UA" w:eastAsia="ru-RU"/>
              </w:rPr>
            </w:pPr>
          </w:p>
        </w:tc>
      </w:tr>
    </w:tbl>
    <w:p w:rsidR="00614ED3" w:rsidRPr="005A0A03" w:rsidRDefault="00614ED3" w:rsidP="00614ED3">
      <w:pPr>
        <w:shd w:val="clear" w:color="auto" w:fill="FFFFFF"/>
        <w:suppressAutoHyphens w:val="0"/>
        <w:spacing w:line="450" w:lineRule="atLeast"/>
        <w:jc w:val="center"/>
        <w:textAlignment w:val="baseline"/>
        <w:rPr>
          <w:b/>
          <w:color w:val="000000"/>
          <w:spacing w:val="15"/>
          <w:lang w:val="uk-UA" w:eastAsia="ru-RU"/>
        </w:rPr>
      </w:pPr>
      <w:r>
        <w:rPr>
          <w:b/>
          <w:color w:val="000000"/>
          <w:spacing w:val="15"/>
          <w:lang w:eastAsia="ru-RU"/>
        </w:rPr>
        <w:t xml:space="preserve">від </w:t>
      </w:r>
      <w:r>
        <w:rPr>
          <w:b/>
          <w:color w:val="000000"/>
          <w:spacing w:val="15"/>
          <w:lang w:val="uk-UA" w:eastAsia="ru-RU"/>
        </w:rPr>
        <w:t>16 грудня</w:t>
      </w:r>
      <w:r>
        <w:rPr>
          <w:b/>
          <w:color w:val="000000"/>
          <w:spacing w:val="15"/>
          <w:lang w:eastAsia="ru-RU"/>
        </w:rPr>
        <w:t xml:space="preserve"> 20</w:t>
      </w:r>
      <w:r>
        <w:rPr>
          <w:b/>
          <w:color w:val="000000"/>
          <w:spacing w:val="15"/>
          <w:lang w:val="uk-UA" w:eastAsia="ru-RU"/>
        </w:rPr>
        <w:t>21</w:t>
      </w:r>
      <w:r>
        <w:rPr>
          <w:b/>
          <w:color w:val="000000"/>
          <w:spacing w:val="15"/>
          <w:lang w:eastAsia="ru-RU"/>
        </w:rPr>
        <w:t xml:space="preserve"> р. № </w:t>
      </w:r>
      <w:r>
        <w:rPr>
          <w:b/>
          <w:color w:val="000000"/>
          <w:spacing w:val="15"/>
          <w:lang w:val="uk-UA" w:eastAsia="ru-RU"/>
        </w:rPr>
        <w:t>5</w:t>
      </w:r>
    </w:p>
    <w:p w:rsidR="00614ED3" w:rsidRDefault="00614ED3" w:rsidP="00614ED3">
      <w:pPr>
        <w:shd w:val="clear" w:color="auto" w:fill="FFFFFF"/>
        <w:suppressAutoHyphens w:val="0"/>
        <w:jc w:val="center"/>
        <w:textAlignment w:val="baseline"/>
        <w:rPr>
          <w:b/>
          <w:color w:val="000000"/>
          <w:lang w:val="uk-UA" w:eastAsia="ru-RU"/>
        </w:rPr>
      </w:pPr>
      <w:r>
        <w:rPr>
          <w:b/>
          <w:color w:val="000000"/>
          <w:lang w:val="uk-UA" w:eastAsia="ru-RU"/>
        </w:rPr>
        <w:t>смт Нова Ушиця</w:t>
      </w:r>
    </w:p>
    <w:tbl>
      <w:tblPr>
        <w:tblW w:w="0" w:type="auto"/>
        <w:tblLayout w:type="fixed"/>
        <w:tblLook w:val="0000" w:firstRow="0" w:lastRow="0" w:firstColumn="0" w:lastColumn="0" w:noHBand="0" w:noVBand="0"/>
      </w:tblPr>
      <w:tblGrid>
        <w:gridCol w:w="4597"/>
      </w:tblGrid>
      <w:tr w:rsidR="00614ED3" w:rsidRPr="0085323C" w:rsidTr="00AA30D1">
        <w:trPr>
          <w:trHeight w:val="841"/>
        </w:trPr>
        <w:tc>
          <w:tcPr>
            <w:tcW w:w="4597" w:type="dxa"/>
            <w:tcBorders>
              <w:bottom w:val="single" w:sz="4" w:space="0" w:color="000000"/>
            </w:tcBorders>
            <w:shd w:val="clear" w:color="auto" w:fill="auto"/>
          </w:tcPr>
          <w:p w:rsidR="00614ED3" w:rsidRPr="0085323C" w:rsidRDefault="00614ED3" w:rsidP="00AA30D1">
            <w:pPr>
              <w:widowControl w:val="0"/>
              <w:autoSpaceDE w:val="0"/>
              <w:spacing w:before="120"/>
              <w:jc w:val="both"/>
              <w:rPr>
                <w:lang w:val="uk-UA" w:eastAsia="zh-CN"/>
              </w:rPr>
            </w:pPr>
            <w:r w:rsidRPr="0085323C">
              <w:rPr>
                <w:b/>
                <w:bCs/>
                <w:szCs w:val="28"/>
                <w:lang w:val="uk-UA" w:eastAsia="zh-CN"/>
              </w:rPr>
              <w:t>Про делегування представників роботодавця до складу комісії із соціального страхування</w:t>
            </w:r>
          </w:p>
        </w:tc>
      </w:tr>
    </w:tbl>
    <w:p w:rsidR="00614ED3" w:rsidRPr="0085323C" w:rsidRDefault="00614ED3" w:rsidP="00614ED3">
      <w:pPr>
        <w:rPr>
          <w:lang w:val="uk-UA" w:eastAsia="zh-CN"/>
        </w:rPr>
      </w:pPr>
    </w:p>
    <w:p w:rsidR="00614ED3" w:rsidRPr="0085323C" w:rsidRDefault="00614ED3" w:rsidP="00614ED3">
      <w:pPr>
        <w:rPr>
          <w:lang w:val="uk-UA" w:eastAsia="zh-CN"/>
        </w:rPr>
      </w:pPr>
    </w:p>
    <w:p w:rsidR="00614ED3" w:rsidRPr="0085323C" w:rsidRDefault="00614ED3" w:rsidP="00614ED3">
      <w:pPr>
        <w:ind w:firstLine="567"/>
        <w:jc w:val="both"/>
        <w:textAlignment w:val="baseline"/>
        <w:rPr>
          <w:b/>
          <w:bCs/>
          <w:color w:val="221E1F"/>
          <w:szCs w:val="28"/>
          <w:bdr w:val="none" w:sz="0" w:space="0" w:color="auto" w:frame="1"/>
          <w:lang w:val="uk-UA" w:eastAsia="ru-RU"/>
        </w:rPr>
      </w:pPr>
      <w:r w:rsidRPr="0085323C">
        <w:rPr>
          <w:bCs/>
          <w:szCs w:val="28"/>
          <w:lang w:val="uk-UA" w:eastAsia="ru-RU"/>
        </w:rPr>
        <w:t xml:space="preserve">Керуючись пунктом 20 частини четвертої статті 42, частиною 8 статті 59 Закону України «Про місцеве самоврядування в Україні», відповідно до Положення про комісію (уповноваженого) із страхування у зв'язку з тимчасовою втратою працездатності, затвердженого постановою правління Фонду соціального страхування України 19 липня 2018 року № 13, враховуючи  </w:t>
      </w:r>
      <w:r w:rsidRPr="0085323C">
        <w:rPr>
          <w:b/>
          <w:bCs/>
          <w:szCs w:val="28"/>
          <w:lang w:val="uk-UA" w:eastAsia="ru-RU"/>
        </w:rPr>
        <w:t>«</w:t>
      </w:r>
      <w:r w:rsidRPr="0085323C">
        <w:rPr>
          <w:bCs/>
          <w:szCs w:val="28"/>
          <w:bdr w:val="none" w:sz="0" w:space="0" w:color="auto" w:frame="1"/>
          <w:lang w:val="uk-UA" w:eastAsia="ru-RU"/>
        </w:rPr>
        <w:t>Протокол</w:t>
      </w:r>
      <w:r w:rsidRPr="0085323C">
        <w:rPr>
          <w:b/>
          <w:bCs/>
          <w:szCs w:val="28"/>
          <w:bdr w:val="none" w:sz="0" w:space="0" w:color="auto" w:frame="1"/>
          <w:lang w:val="uk-UA" w:eastAsia="ru-RU"/>
        </w:rPr>
        <w:t xml:space="preserve"> </w:t>
      </w:r>
      <w:r w:rsidRPr="0085323C">
        <w:rPr>
          <w:bCs/>
          <w:szCs w:val="28"/>
          <w:bdr w:val="none" w:sz="0" w:space="0" w:color="auto" w:frame="1"/>
          <w:lang w:val="uk-UA" w:eastAsia="ru-RU"/>
        </w:rPr>
        <w:t>засідання представників роботодавця та застрахованих осіб» від 15.01.2021 року №1 та</w:t>
      </w:r>
      <w:r w:rsidRPr="0085323C">
        <w:rPr>
          <w:b/>
          <w:bCs/>
          <w:szCs w:val="28"/>
          <w:bdr w:val="none" w:sz="0" w:space="0" w:color="auto" w:frame="1"/>
          <w:lang w:val="uk-UA" w:eastAsia="ru-RU"/>
        </w:rPr>
        <w:t xml:space="preserve"> </w:t>
      </w:r>
      <w:r w:rsidRPr="0085323C">
        <w:rPr>
          <w:color w:val="221E1F"/>
          <w:szCs w:val="28"/>
          <w:lang w:val="uk-UA" w:eastAsia="ru-RU"/>
        </w:rPr>
        <w:t>у зв’язку з необхідністю створення у Новоушицькій селищній раді комісії із соціального страхування,</w:t>
      </w:r>
    </w:p>
    <w:p w:rsidR="00614ED3" w:rsidRPr="0085323C" w:rsidRDefault="00614ED3" w:rsidP="00614ED3">
      <w:pPr>
        <w:widowControl w:val="0"/>
        <w:autoSpaceDE w:val="0"/>
        <w:spacing w:before="120"/>
        <w:ind w:firstLine="567"/>
        <w:jc w:val="both"/>
        <w:rPr>
          <w:bCs/>
          <w:szCs w:val="28"/>
          <w:lang w:val="uk-UA" w:eastAsia="zh-CN"/>
        </w:rPr>
      </w:pPr>
      <w:r w:rsidRPr="0085323C">
        <w:rPr>
          <w:bCs/>
          <w:szCs w:val="28"/>
          <w:lang w:val="uk-UA" w:eastAsia="zh-CN"/>
        </w:rPr>
        <w:t xml:space="preserve">Делегувати до складу комісії Новоушицької селищної ради із соціального страхування, </w:t>
      </w:r>
      <w:r w:rsidRPr="0085323C">
        <w:rPr>
          <w:color w:val="221E1F"/>
          <w:szCs w:val="28"/>
          <w:lang w:eastAsia="ru-RU"/>
        </w:rPr>
        <w:t xml:space="preserve">строком на три роки таких представників </w:t>
      </w:r>
      <w:r w:rsidRPr="0085323C">
        <w:rPr>
          <w:color w:val="221E1F"/>
          <w:szCs w:val="28"/>
          <w:lang w:val="uk-UA" w:eastAsia="ru-RU"/>
        </w:rPr>
        <w:t>від роботодавця</w:t>
      </w:r>
      <w:r w:rsidRPr="0085323C">
        <w:rPr>
          <w:bCs/>
          <w:szCs w:val="28"/>
          <w:lang w:val="uk-UA" w:eastAsia="zh-CN"/>
        </w:rPr>
        <w:t>:</w:t>
      </w:r>
    </w:p>
    <w:p w:rsidR="00614ED3" w:rsidRPr="0085323C" w:rsidRDefault="00614ED3" w:rsidP="00614ED3">
      <w:pPr>
        <w:widowControl w:val="0"/>
        <w:autoSpaceDE w:val="0"/>
        <w:spacing w:before="120"/>
        <w:ind w:firstLine="567"/>
        <w:jc w:val="both"/>
        <w:rPr>
          <w:bCs/>
          <w:szCs w:val="28"/>
          <w:lang w:val="uk-UA" w:eastAsia="zh-CN"/>
        </w:rPr>
      </w:pPr>
      <w:r w:rsidRPr="0085323C">
        <w:rPr>
          <w:bCs/>
          <w:szCs w:val="28"/>
          <w:lang w:val="uk-UA" w:eastAsia="zh-CN"/>
        </w:rPr>
        <w:t>МОСКОВЧУКА Олександра – заступника Новоушицького селищного голови з питань діяльності виконавчих органів;</w:t>
      </w:r>
    </w:p>
    <w:p w:rsidR="00614ED3" w:rsidRPr="0085323C" w:rsidRDefault="00614ED3" w:rsidP="00614ED3">
      <w:pPr>
        <w:widowControl w:val="0"/>
        <w:autoSpaceDE w:val="0"/>
        <w:spacing w:before="120"/>
        <w:ind w:firstLine="567"/>
        <w:jc w:val="both"/>
        <w:rPr>
          <w:bCs/>
          <w:szCs w:val="28"/>
          <w:lang w:val="uk-UA" w:eastAsia="zh-CN"/>
        </w:rPr>
      </w:pPr>
      <w:r w:rsidRPr="0085323C">
        <w:rPr>
          <w:bCs/>
          <w:szCs w:val="28"/>
          <w:lang w:val="uk-UA" w:eastAsia="zh-CN"/>
        </w:rPr>
        <w:t>КОНДРАТЮК Оксану – спеціаліста І категорії відділу бухгалтерського обліку, звітності і контролю Новоушицьої селищної ради.</w:t>
      </w:r>
    </w:p>
    <w:p w:rsidR="00614ED3" w:rsidRPr="0085323C" w:rsidRDefault="00614ED3" w:rsidP="00614ED3">
      <w:pPr>
        <w:widowControl w:val="0"/>
        <w:autoSpaceDE w:val="0"/>
        <w:spacing w:before="120"/>
        <w:ind w:firstLine="567"/>
        <w:jc w:val="both"/>
        <w:rPr>
          <w:bCs/>
          <w:szCs w:val="28"/>
          <w:lang w:val="uk-UA" w:eastAsia="zh-CN"/>
        </w:rPr>
      </w:pPr>
    </w:p>
    <w:p w:rsidR="00614ED3" w:rsidRPr="0085323C" w:rsidRDefault="00614ED3" w:rsidP="00614ED3">
      <w:pPr>
        <w:widowControl w:val="0"/>
        <w:tabs>
          <w:tab w:val="left" w:pos="6804"/>
        </w:tabs>
        <w:autoSpaceDE w:val="0"/>
        <w:spacing w:before="120"/>
        <w:rPr>
          <w:b/>
          <w:bCs/>
          <w:szCs w:val="28"/>
          <w:lang w:val="uk-UA" w:eastAsia="zh-CN"/>
        </w:rPr>
      </w:pPr>
      <w:r w:rsidRPr="0085323C">
        <w:rPr>
          <w:b/>
          <w:bCs/>
          <w:szCs w:val="28"/>
          <w:lang w:val="uk-UA" w:eastAsia="zh-CN"/>
        </w:rPr>
        <w:t xml:space="preserve">        Селищний голова                                                      Анатолій ОЛІЙНИК</w:t>
      </w:r>
    </w:p>
    <w:p w:rsidR="00614ED3" w:rsidRDefault="00614ED3" w:rsidP="00614ED3">
      <w:pPr>
        <w:shd w:val="clear" w:color="auto" w:fill="FFFFFF"/>
        <w:suppressAutoHyphens w:val="0"/>
        <w:jc w:val="center"/>
        <w:textAlignment w:val="baseline"/>
        <w:rPr>
          <w:b/>
          <w:color w:val="000000"/>
          <w:lang w:val="uk-UA" w:eastAsia="ru-RU"/>
        </w:rPr>
      </w:pPr>
    </w:p>
    <w:p w:rsidR="00905B75" w:rsidRDefault="00905B75" w:rsidP="00614ED3">
      <w:pPr>
        <w:shd w:val="clear" w:color="auto" w:fill="FFFFFF"/>
        <w:suppressAutoHyphens w:val="0"/>
        <w:jc w:val="center"/>
        <w:textAlignment w:val="baseline"/>
        <w:rPr>
          <w:b/>
          <w:color w:val="000000"/>
          <w:lang w:val="uk-UA" w:eastAsia="ru-RU"/>
        </w:rPr>
      </w:pPr>
    </w:p>
    <w:p w:rsidR="00905B75" w:rsidRPr="00716805" w:rsidRDefault="00905B75" w:rsidP="00905B75">
      <w:pPr>
        <w:widowControl w:val="0"/>
        <w:tabs>
          <w:tab w:val="left" w:pos="6804"/>
        </w:tabs>
        <w:autoSpaceDE w:val="0"/>
        <w:autoSpaceDN w:val="0"/>
        <w:adjustRightInd w:val="0"/>
        <w:spacing w:before="120"/>
        <w:rPr>
          <w:b/>
          <w:bCs/>
          <w:szCs w:val="28"/>
          <w:lang w:val="uk-UA"/>
        </w:rPr>
      </w:pPr>
      <w:r w:rsidRPr="00716805">
        <w:rPr>
          <w:b/>
          <w:bCs/>
          <w:szCs w:val="28"/>
          <w:lang w:val="uk-UA"/>
        </w:rPr>
        <w:t xml:space="preserve">Керуючий справами (секретар) </w:t>
      </w:r>
    </w:p>
    <w:p w:rsidR="00905B75" w:rsidRPr="00FE33B9" w:rsidRDefault="00905B75" w:rsidP="00905B75">
      <w:pPr>
        <w:widowControl w:val="0"/>
        <w:tabs>
          <w:tab w:val="left" w:pos="6804"/>
        </w:tabs>
        <w:autoSpaceDE w:val="0"/>
        <w:autoSpaceDN w:val="0"/>
        <w:adjustRightInd w:val="0"/>
        <w:spacing w:before="120"/>
        <w:rPr>
          <w:b/>
          <w:bCs/>
          <w:szCs w:val="28"/>
          <w:lang w:val="uk-UA"/>
        </w:rPr>
      </w:pPr>
      <w:r>
        <w:rPr>
          <w:b/>
          <w:bCs/>
          <w:szCs w:val="28"/>
          <w:lang w:val="uk-UA"/>
        </w:rPr>
        <w:t xml:space="preserve">виконавчого комітету ради                                  </w:t>
      </w:r>
      <w:r w:rsidRPr="00716805">
        <w:rPr>
          <w:b/>
          <w:bCs/>
          <w:szCs w:val="28"/>
          <w:lang w:val="uk-UA"/>
        </w:rPr>
        <w:t>Валерій ЗВАРИЧУК</w:t>
      </w:r>
    </w:p>
    <w:p w:rsidR="00905B75" w:rsidRDefault="00905B75" w:rsidP="00614ED3">
      <w:pPr>
        <w:shd w:val="clear" w:color="auto" w:fill="FFFFFF"/>
        <w:suppressAutoHyphens w:val="0"/>
        <w:jc w:val="center"/>
        <w:textAlignment w:val="baseline"/>
        <w:rPr>
          <w:b/>
          <w:color w:val="000000"/>
          <w:lang w:val="uk-UA" w:eastAsia="ru-RU"/>
        </w:rPr>
      </w:pPr>
    </w:p>
    <w:sectPr w:rsidR="00905B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B4" w:rsidRDefault="005B66B4" w:rsidP="00557D77">
      <w:r>
        <w:separator/>
      </w:r>
    </w:p>
  </w:endnote>
  <w:endnote w:type="continuationSeparator" w:id="0">
    <w:p w:rsidR="005B66B4" w:rsidRDefault="005B66B4" w:rsidP="0055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B4" w:rsidRDefault="005B66B4" w:rsidP="00557D77">
      <w:r>
        <w:separator/>
      </w:r>
    </w:p>
  </w:footnote>
  <w:footnote w:type="continuationSeparator" w:id="0">
    <w:p w:rsidR="005B66B4" w:rsidRDefault="005B66B4" w:rsidP="0055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445"/>
        </w:tabs>
        <w:ind w:left="2445" w:hanging="1365"/>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9027226"/>
    <w:multiLevelType w:val="hybridMultilevel"/>
    <w:tmpl w:val="C29676DE"/>
    <w:lvl w:ilvl="0" w:tplc="156C432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31400E62"/>
    <w:multiLevelType w:val="hybridMultilevel"/>
    <w:tmpl w:val="BAE0991C"/>
    <w:lvl w:ilvl="0" w:tplc="4B1A814C">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5615A"/>
    <w:multiLevelType w:val="hybridMultilevel"/>
    <w:tmpl w:val="4CEA3F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B041EC"/>
    <w:multiLevelType w:val="hybridMultilevel"/>
    <w:tmpl w:val="75829682"/>
    <w:lvl w:ilvl="0" w:tplc="60E49BD4">
      <w:start w:val="1"/>
      <w:numFmt w:val="decimal"/>
      <w:lvlText w:val="%1."/>
      <w:lvlJc w:val="left"/>
      <w:pPr>
        <w:tabs>
          <w:tab w:val="num" w:pos="720"/>
        </w:tabs>
        <w:ind w:left="720" w:hanging="360"/>
      </w:pPr>
      <w:rPr>
        <w:rFonts w:hint="default"/>
      </w:rPr>
    </w:lvl>
    <w:lvl w:ilvl="1" w:tplc="9ECA11A2">
      <w:numFmt w:val="none"/>
      <w:lvlText w:val=""/>
      <w:lvlJc w:val="left"/>
      <w:pPr>
        <w:tabs>
          <w:tab w:val="num" w:pos="360"/>
        </w:tabs>
      </w:pPr>
    </w:lvl>
    <w:lvl w:ilvl="2" w:tplc="B8B6CEB4">
      <w:numFmt w:val="none"/>
      <w:lvlText w:val=""/>
      <w:lvlJc w:val="left"/>
      <w:pPr>
        <w:tabs>
          <w:tab w:val="num" w:pos="360"/>
        </w:tabs>
      </w:pPr>
    </w:lvl>
    <w:lvl w:ilvl="3" w:tplc="61BA8CDA">
      <w:numFmt w:val="none"/>
      <w:lvlText w:val=""/>
      <w:lvlJc w:val="left"/>
      <w:pPr>
        <w:tabs>
          <w:tab w:val="num" w:pos="360"/>
        </w:tabs>
      </w:pPr>
    </w:lvl>
    <w:lvl w:ilvl="4" w:tplc="F34063E6">
      <w:numFmt w:val="none"/>
      <w:lvlText w:val=""/>
      <w:lvlJc w:val="left"/>
      <w:pPr>
        <w:tabs>
          <w:tab w:val="num" w:pos="360"/>
        </w:tabs>
      </w:pPr>
    </w:lvl>
    <w:lvl w:ilvl="5" w:tplc="0C3462AE">
      <w:numFmt w:val="none"/>
      <w:lvlText w:val=""/>
      <w:lvlJc w:val="left"/>
      <w:pPr>
        <w:tabs>
          <w:tab w:val="num" w:pos="360"/>
        </w:tabs>
      </w:pPr>
    </w:lvl>
    <w:lvl w:ilvl="6" w:tplc="3AFE9134">
      <w:numFmt w:val="none"/>
      <w:lvlText w:val=""/>
      <w:lvlJc w:val="left"/>
      <w:pPr>
        <w:tabs>
          <w:tab w:val="num" w:pos="360"/>
        </w:tabs>
      </w:pPr>
    </w:lvl>
    <w:lvl w:ilvl="7" w:tplc="0D0AB85C">
      <w:numFmt w:val="none"/>
      <w:lvlText w:val=""/>
      <w:lvlJc w:val="left"/>
      <w:pPr>
        <w:tabs>
          <w:tab w:val="num" w:pos="360"/>
        </w:tabs>
      </w:pPr>
    </w:lvl>
    <w:lvl w:ilvl="8" w:tplc="240E7552">
      <w:numFmt w:val="none"/>
      <w:lvlText w:val=""/>
      <w:lvlJc w:val="left"/>
      <w:pPr>
        <w:tabs>
          <w:tab w:val="num" w:pos="360"/>
        </w:tabs>
      </w:pPr>
    </w:lvl>
  </w:abstractNum>
  <w:abstractNum w:abstractNumId="7">
    <w:nsid w:val="61BA553B"/>
    <w:multiLevelType w:val="multilevel"/>
    <w:tmpl w:val="2E3AF0E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75D6577F"/>
    <w:multiLevelType w:val="hybridMultilevel"/>
    <w:tmpl w:val="4D3EC192"/>
    <w:lvl w:ilvl="0" w:tplc="54B04D3C">
      <w:start w:val="3"/>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786BC9"/>
    <w:multiLevelType w:val="hybridMultilevel"/>
    <w:tmpl w:val="8BDE4830"/>
    <w:lvl w:ilvl="0" w:tplc="FE42E05A">
      <w:start w:val="1"/>
      <w:numFmt w:val="decimal"/>
      <w:lvlText w:val="%1."/>
      <w:lvlJc w:val="left"/>
      <w:pPr>
        <w:ind w:left="2175" w:hanging="12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8"/>
  </w:num>
  <w:num w:numId="3">
    <w:abstractNumId w:val="2"/>
  </w:num>
  <w:num w:numId="4">
    <w:abstractNumId w:val="7"/>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BB"/>
    <w:rsid w:val="00016E97"/>
    <w:rsid w:val="000754A4"/>
    <w:rsid w:val="00156CCA"/>
    <w:rsid w:val="001F6535"/>
    <w:rsid w:val="002722BB"/>
    <w:rsid w:val="00281920"/>
    <w:rsid w:val="00451B2A"/>
    <w:rsid w:val="004D31C8"/>
    <w:rsid w:val="00557D77"/>
    <w:rsid w:val="00585AFC"/>
    <w:rsid w:val="005B66B4"/>
    <w:rsid w:val="005E7C55"/>
    <w:rsid w:val="00614ED3"/>
    <w:rsid w:val="006B7796"/>
    <w:rsid w:val="00707CFF"/>
    <w:rsid w:val="00716805"/>
    <w:rsid w:val="00866304"/>
    <w:rsid w:val="00905B75"/>
    <w:rsid w:val="00930641"/>
    <w:rsid w:val="00942DFE"/>
    <w:rsid w:val="009918C5"/>
    <w:rsid w:val="00A436A7"/>
    <w:rsid w:val="00A92C34"/>
    <w:rsid w:val="00A967BB"/>
    <w:rsid w:val="00AA30D1"/>
    <w:rsid w:val="00C52217"/>
    <w:rsid w:val="00CB100F"/>
    <w:rsid w:val="00D55EE2"/>
    <w:rsid w:val="00DA76D6"/>
    <w:rsid w:val="00EF3707"/>
    <w:rsid w:val="00FB2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BB"/>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qFormat/>
    <w:rsid w:val="00A967BB"/>
    <w:pPr>
      <w:widowControl w:val="0"/>
      <w:suppressAutoHyphens w:val="0"/>
      <w:autoSpaceDE w:val="0"/>
      <w:autoSpaceDN w:val="0"/>
      <w:spacing w:before="89" w:line="319" w:lineRule="exact"/>
      <w:jc w:val="center"/>
      <w:outlineLvl w:val="0"/>
    </w:pPr>
    <w:rPr>
      <w:b/>
      <w:bCs/>
      <w:szCs w:val="28"/>
      <w:lang w:val="uk-UA" w:eastAsia="en-US"/>
    </w:rPr>
  </w:style>
  <w:style w:type="paragraph" w:styleId="2">
    <w:name w:val="heading 2"/>
    <w:basedOn w:val="a"/>
    <w:next w:val="a"/>
    <w:link w:val="20"/>
    <w:qFormat/>
    <w:rsid w:val="00EF3707"/>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EF3707"/>
    <w:pPr>
      <w:keepNext/>
      <w:suppressAutoHyphens w:val="0"/>
      <w:overflowPunct w:val="0"/>
      <w:autoSpaceDE w:val="0"/>
      <w:autoSpaceDN w:val="0"/>
      <w:adjustRightInd w:val="0"/>
      <w:jc w:val="right"/>
      <w:textAlignment w:val="baseline"/>
      <w:outlineLvl w:val="2"/>
    </w:pPr>
    <w:rPr>
      <w:rFonts w:ascii="Times New Roman CYR" w:hAnsi="Times New Roman CYR"/>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7BB"/>
    <w:rPr>
      <w:rFonts w:ascii="Times New Roman" w:eastAsia="Times New Roman" w:hAnsi="Times New Roman" w:cs="Times New Roman"/>
      <w:b/>
      <w:bCs/>
      <w:sz w:val="28"/>
      <w:szCs w:val="28"/>
      <w:lang w:val="uk-UA"/>
    </w:rPr>
  </w:style>
  <w:style w:type="paragraph" w:styleId="a3">
    <w:name w:val="caption"/>
    <w:basedOn w:val="a"/>
    <w:next w:val="a"/>
    <w:unhideWhenUsed/>
    <w:qFormat/>
    <w:rsid w:val="00A967BB"/>
    <w:pPr>
      <w:suppressAutoHyphens w:val="0"/>
      <w:overflowPunct w:val="0"/>
      <w:autoSpaceDE w:val="0"/>
      <w:autoSpaceDN w:val="0"/>
      <w:adjustRightInd w:val="0"/>
      <w:spacing w:before="120"/>
      <w:jc w:val="center"/>
    </w:pPr>
    <w:rPr>
      <w:b/>
      <w:sz w:val="24"/>
      <w:szCs w:val="20"/>
      <w:lang w:val="uk-UA" w:eastAsia="ru-RU"/>
    </w:rPr>
  </w:style>
  <w:style w:type="paragraph" w:styleId="a4">
    <w:name w:val="Body Text"/>
    <w:basedOn w:val="a"/>
    <w:link w:val="a5"/>
    <w:unhideWhenUsed/>
    <w:rsid w:val="00A967BB"/>
    <w:pPr>
      <w:spacing w:after="120"/>
    </w:pPr>
  </w:style>
  <w:style w:type="character" w:customStyle="1" w:styleId="a5">
    <w:name w:val="Основной текст Знак"/>
    <w:basedOn w:val="a0"/>
    <w:link w:val="a4"/>
    <w:rsid w:val="00A967BB"/>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A967BB"/>
    <w:rPr>
      <w:rFonts w:ascii="Tahoma" w:hAnsi="Tahoma" w:cs="Tahoma"/>
      <w:sz w:val="16"/>
      <w:szCs w:val="16"/>
    </w:rPr>
  </w:style>
  <w:style w:type="character" w:customStyle="1" w:styleId="a7">
    <w:name w:val="Текст выноски Знак"/>
    <w:basedOn w:val="a0"/>
    <w:link w:val="a6"/>
    <w:uiPriority w:val="99"/>
    <w:semiHidden/>
    <w:rsid w:val="00A967BB"/>
    <w:rPr>
      <w:rFonts w:ascii="Tahoma" w:eastAsia="Times New Roman" w:hAnsi="Tahoma" w:cs="Tahoma"/>
      <w:sz w:val="16"/>
      <w:szCs w:val="16"/>
      <w:lang w:eastAsia="ar-SA"/>
    </w:rPr>
  </w:style>
  <w:style w:type="character" w:styleId="a8">
    <w:name w:val="Emphasis"/>
    <w:basedOn w:val="a0"/>
    <w:qFormat/>
    <w:rsid w:val="00A967BB"/>
    <w:rPr>
      <w:i/>
      <w:iCs/>
    </w:rPr>
  </w:style>
  <w:style w:type="paragraph" w:styleId="a9">
    <w:name w:val="Body Text Indent"/>
    <w:basedOn w:val="a"/>
    <w:link w:val="aa"/>
    <w:unhideWhenUsed/>
    <w:rsid w:val="002722BB"/>
    <w:pPr>
      <w:spacing w:after="120"/>
      <w:ind w:left="283"/>
    </w:pPr>
  </w:style>
  <w:style w:type="character" w:customStyle="1" w:styleId="aa">
    <w:name w:val="Основной текст с отступом Знак"/>
    <w:basedOn w:val="a0"/>
    <w:link w:val="a9"/>
    <w:rsid w:val="002722BB"/>
    <w:rPr>
      <w:rFonts w:ascii="Times New Roman" w:eastAsia="Times New Roman" w:hAnsi="Times New Roman" w:cs="Times New Roman"/>
      <w:sz w:val="28"/>
      <w:szCs w:val="24"/>
      <w:lang w:eastAsia="ar-SA"/>
    </w:rPr>
  </w:style>
  <w:style w:type="character" w:customStyle="1" w:styleId="rvts0">
    <w:name w:val="rvts0"/>
    <w:rsid w:val="002722BB"/>
  </w:style>
  <w:style w:type="paragraph" w:customStyle="1" w:styleId="ab">
    <w:name w:val="Содержимое таблицы"/>
    <w:basedOn w:val="a"/>
    <w:rsid w:val="00EF3707"/>
    <w:pPr>
      <w:suppressLineNumbers/>
    </w:pPr>
    <w:rPr>
      <w:lang w:eastAsia="zh-CN"/>
    </w:rPr>
  </w:style>
  <w:style w:type="paragraph" w:styleId="ac">
    <w:name w:val="List Paragraph"/>
    <w:basedOn w:val="a"/>
    <w:uiPriority w:val="34"/>
    <w:qFormat/>
    <w:rsid w:val="00EF3707"/>
    <w:pPr>
      <w:suppressAutoHyphens w:val="0"/>
      <w:spacing w:after="200" w:line="276" w:lineRule="auto"/>
      <w:ind w:left="720"/>
      <w:contextualSpacing/>
    </w:pPr>
    <w:rPr>
      <w:rFonts w:ascii="Calibri" w:hAnsi="Calibri"/>
      <w:sz w:val="22"/>
      <w:szCs w:val="22"/>
      <w:lang w:eastAsia="ru-RU"/>
    </w:rPr>
  </w:style>
  <w:style w:type="paragraph" w:customStyle="1" w:styleId="paragraph">
    <w:name w:val="paragraph"/>
    <w:basedOn w:val="a"/>
    <w:uiPriority w:val="99"/>
    <w:rsid w:val="00EF3707"/>
    <w:pPr>
      <w:suppressAutoHyphens w:val="0"/>
      <w:spacing w:before="100" w:beforeAutospacing="1" w:after="100" w:afterAutospacing="1"/>
    </w:pPr>
    <w:rPr>
      <w:sz w:val="24"/>
      <w:lang w:eastAsia="ru-RU"/>
    </w:rPr>
  </w:style>
  <w:style w:type="character" w:customStyle="1" w:styleId="20">
    <w:name w:val="Заголовок 2 Знак"/>
    <w:basedOn w:val="a0"/>
    <w:link w:val="2"/>
    <w:rsid w:val="00EF3707"/>
    <w:rPr>
      <w:rFonts w:ascii="Arial" w:eastAsia="Times New Roman" w:hAnsi="Arial" w:cs="Arial"/>
      <w:b/>
      <w:bCs/>
      <w:i/>
      <w:iCs/>
      <w:sz w:val="28"/>
      <w:szCs w:val="28"/>
      <w:lang w:eastAsia="ru-RU"/>
    </w:rPr>
  </w:style>
  <w:style w:type="character" w:customStyle="1" w:styleId="30">
    <w:name w:val="Заголовок 3 Знак"/>
    <w:basedOn w:val="a0"/>
    <w:link w:val="3"/>
    <w:rsid w:val="00EF3707"/>
    <w:rPr>
      <w:rFonts w:ascii="Times New Roman CYR" w:eastAsia="Times New Roman" w:hAnsi="Times New Roman CYR" w:cs="Times New Roman"/>
      <w:sz w:val="24"/>
      <w:szCs w:val="20"/>
      <w:lang w:val="uk-UA" w:eastAsia="uk-UA"/>
    </w:rPr>
  </w:style>
  <w:style w:type="paragraph" w:customStyle="1" w:styleId="21">
    <w:name w:val="Основной текст 21"/>
    <w:basedOn w:val="a"/>
    <w:rsid w:val="00EF3707"/>
    <w:pPr>
      <w:suppressAutoHyphens w:val="0"/>
      <w:overflowPunct w:val="0"/>
      <w:autoSpaceDE w:val="0"/>
      <w:autoSpaceDN w:val="0"/>
      <w:adjustRightInd w:val="0"/>
      <w:jc w:val="both"/>
    </w:pPr>
    <w:rPr>
      <w:sz w:val="24"/>
      <w:szCs w:val="20"/>
      <w:lang w:val="uk-UA" w:eastAsia="uk-UA"/>
    </w:rPr>
  </w:style>
  <w:style w:type="paragraph" w:customStyle="1" w:styleId="22">
    <w:name w:val="Основний текст з відступом 2"/>
    <w:basedOn w:val="a"/>
    <w:rsid w:val="00EF3707"/>
    <w:pPr>
      <w:spacing w:line="200" w:lineRule="atLeast"/>
      <w:ind w:right="567"/>
    </w:pPr>
    <w:rPr>
      <w:sz w:val="24"/>
      <w:lang w:val="uk-UA"/>
    </w:rPr>
  </w:style>
  <w:style w:type="paragraph" w:customStyle="1" w:styleId="31">
    <w:name w:val="Основний текст 3"/>
    <w:basedOn w:val="a"/>
    <w:rsid w:val="00EF3707"/>
    <w:pPr>
      <w:jc w:val="both"/>
    </w:pPr>
    <w:rPr>
      <w:lang w:val="uk-UA"/>
    </w:rPr>
  </w:style>
  <w:style w:type="paragraph" w:styleId="ad">
    <w:name w:val="header"/>
    <w:basedOn w:val="a"/>
    <w:link w:val="ae"/>
    <w:rsid w:val="00EF3707"/>
    <w:pPr>
      <w:tabs>
        <w:tab w:val="center" w:pos="4677"/>
        <w:tab w:val="right" w:pos="9355"/>
      </w:tabs>
      <w:suppressAutoHyphens w:val="0"/>
    </w:pPr>
    <w:rPr>
      <w:sz w:val="24"/>
      <w:lang w:val="uk-UA" w:eastAsia="ru-RU"/>
    </w:rPr>
  </w:style>
  <w:style w:type="character" w:customStyle="1" w:styleId="ae">
    <w:name w:val="Верхний колонтитул Знак"/>
    <w:basedOn w:val="a0"/>
    <w:link w:val="ad"/>
    <w:rsid w:val="00EF3707"/>
    <w:rPr>
      <w:rFonts w:ascii="Times New Roman" w:eastAsia="Times New Roman" w:hAnsi="Times New Roman" w:cs="Times New Roman"/>
      <w:sz w:val="24"/>
      <w:szCs w:val="24"/>
      <w:lang w:val="uk-UA" w:eastAsia="ru-RU"/>
    </w:rPr>
  </w:style>
  <w:style w:type="paragraph" w:styleId="af">
    <w:name w:val="footer"/>
    <w:basedOn w:val="a"/>
    <w:link w:val="af0"/>
    <w:rsid w:val="00EF3707"/>
    <w:pPr>
      <w:tabs>
        <w:tab w:val="center" w:pos="4677"/>
        <w:tab w:val="right" w:pos="9355"/>
      </w:tabs>
      <w:suppressAutoHyphens w:val="0"/>
    </w:pPr>
    <w:rPr>
      <w:sz w:val="24"/>
      <w:lang w:val="uk-UA" w:eastAsia="ru-RU"/>
    </w:rPr>
  </w:style>
  <w:style w:type="character" w:customStyle="1" w:styleId="af0">
    <w:name w:val="Нижний колонтитул Знак"/>
    <w:basedOn w:val="a0"/>
    <w:link w:val="af"/>
    <w:rsid w:val="00EF3707"/>
    <w:rPr>
      <w:rFonts w:ascii="Times New Roman" w:eastAsia="Times New Roman" w:hAnsi="Times New Roman" w:cs="Times New Roman"/>
      <w:sz w:val="24"/>
      <w:szCs w:val="24"/>
      <w:lang w:val="uk-UA" w:eastAsia="ru-RU"/>
    </w:rPr>
  </w:style>
  <w:style w:type="character" w:styleId="af1">
    <w:name w:val="page number"/>
    <w:basedOn w:val="a0"/>
    <w:rsid w:val="00EF3707"/>
  </w:style>
  <w:style w:type="paragraph" w:styleId="32">
    <w:name w:val="Body Text Indent 3"/>
    <w:basedOn w:val="a"/>
    <w:link w:val="33"/>
    <w:rsid w:val="00EF3707"/>
    <w:pPr>
      <w:suppressAutoHyphens w:val="0"/>
      <w:spacing w:after="120"/>
      <w:ind w:left="283"/>
    </w:pPr>
    <w:rPr>
      <w:sz w:val="16"/>
      <w:szCs w:val="16"/>
      <w:lang w:val="uk-UA" w:eastAsia="ru-RU"/>
    </w:rPr>
  </w:style>
  <w:style w:type="character" w:customStyle="1" w:styleId="33">
    <w:name w:val="Основной текст с отступом 3 Знак"/>
    <w:basedOn w:val="a0"/>
    <w:link w:val="32"/>
    <w:rsid w:val="00EF3707"/>
    <w:rPr>
      <w:rFonts w:ascii="Times New Roman" w:eastAsia="Times New Roman" w:hAnsi="Times New Roman" w:cs="Times New Roman"/>
      <w:sz w:val="16"/>
      <w:szCs w:val="16"/>
      <w:lang w:val="uk-UA" w:eastAsia="ru-RU"/>
    </w:rPr>
  </w:style>
  <w:style w:type="paragraph" w:customStyle="1" w:styleId="Style1">
    <w:name w:val="Style1"/>
    <w:basedOn w:val="a"/>
    <w:rsid w:val="00EF3707"/>
    <w:pPr>
      <w:widowControl w:val="0"/>
      <w:suppressAutoHyphens w:val="0"/>
      <w:autoSpaceDE w:val="0"/>
      <w:autoSpaceDN w:val="0"/>
      <w:adjustRightInd w:val="0"/>
      <w:spacing w:line="226" w:lineRule="exact"/>
      <w:jc w:val="both"/>
    </w:pPr>
    <w:rPr>
      <w:sz w:val="24"/>
      <w:lang w:val="en-US" w:eastAsia="en-US"/>
    </w:rPr>
  </w:style>
  <w:style w:type="character" w:customStyle="1" w:styleId="FontStyle11">
    <w:name w:val="Font Style11"/>
    <w:rsid w:val="00EF3707"/>
    <w:rPr>
      <w:rFonts w:ascii="Times New Roman" w:hAnsi="Times New Roman" w:cs="Times New Roman"/>
      <w:sz w:val="18"/>
      <w:szCs w:val="18"/>
    </w:rPr>
  </w:style>
  <w:style w:type="paragraph" w:styleId="af2">
    <w:name w:val="Normal (Web)"/>
    <w:basedOn w:val="a"/>
    <w:rsid w:val="00EF3707"/>
    <w:pPr>
      <w:suppressAutoHyphens w:val="0"/>
      <w:spacing w:before="100" w:beforeAutospacing="1" w:after="100" w:afterAutospacing="1"/>
    </w:pPr>
    <w:rPr>
      <w:sz w:val="24"/>
      <w:lang w:eastAsia="ru-RU"/>
    </w:rPr>
  </w:style>
  <w:style w:type="paragraph" w:customStyle="1" w:styleId="af3">
    <w:name w:val="Знак Знак"/>
    <w:basedOn w:val="a"/>
    <w:rsid w:val="00EF3707"/>
    <w:pPr>
      <w:suppressAutoHyphens w:val="0"/>
    </w:pPr>
    <w:rPr>
      <w:rFonts w:ascii="Verdana" w:eastAsia="MS Mincho" w:hAnsi="Verdana" w:cs="Verdana"/>
      <w:sz w:val="24"/>
      <w:lang w:val="en-US" w:eastAsia="en-US"/>
    </w:rPr>
  </w:style>
  <w:style w:type="paragraph" w:customStyle="1" w:styleId="af4">
    <w:name w:val="Знак Знак Знак Знак"/>
    <w:basedOn w:val="a"/>
    <w:rsid w:val="00EF3707"/>
    <w:pPr>
      <w:suppressAutoHyphens w:val="0"/>
    </w:pPr>
    <w:rPr>
      <w:rFonts w:ascii="Verdana" w:hAnsi="Verdana" w:cs="Verdana"/>
      <w:sz w:val="20"/>
      <w:szCs w:val="20"/>
      <w:lang w:val="en-US" w:eastAsia="en-US"/>
    </w:rPr>
  </w:style>
  <w:style w:type="paragraph" w:customStyle="1" w:styleId="210">
    <w:name w:val="Основний текст з відступом 21"/>
    <w:basedOn w:val="a"/>
    <w:rsid w:val="00EF3707"/>
    <w:pPr>
      <w:spacing w:after="120" w:line="480" w:lineRule="auto"/>
      <w:ind w:left="283"/>
    </w:pPr>
    <w:rPr>
      <w:sz w:val="24"/>
      <w:lang w:val="uk-UA"/>
    </w:rPr>
  </w:style>
  <w:style w:type="paragraph" w:styleId="23">
    <w:name w:val="Body Text 2"/>
    <w:basedOn w:val="a"/>
    <w:link w:val="24"/>
    <w:rsid w:val="00EF3707"/>
    <w:pPr>
      <w:suppressAutoHyphens w:val="0"/>
      <w:spacing w:after="120" w:line="480" w:lineRule="auto"/>
    </w:pPr>
    <w:rPr>
      <w:sz w:val="24"/>
      <w:lang w:val="uk-UA" w:eastAsia="ru-RU"/>
    </w:rPr>
  </w:style>
  <w:style w:type="character" w:customStyle="1" w:styleId="24">
    <w:name w:val="Основной текст 2 Знак"/>
    <w:basedOn w:val="a0"/>
    <w:link w:val="23"/>
    <w:rsid w:val="00EF3707"/>
    <w:rPr>
      <w:rFonts w:ascii="Times New Roman" w:eastAsia="Times New Roman" w:hAnsi="Times New Roman" w:cs="Times New Roman"/>
      <w:sz w:val="24"/>
      <w:szCs w:val="24"/>
      <w:lang w:val="uk-UA" w:eastAsia="ru-RU"/>
    </w:rPr>
  </w:style>
  <w:style w:type="paragraph" w:styleId="HTML">
    <w:name w:val="HTML Preformatted"/>
    <w:basedOn w:val="a"/>
    <w:link w:val="HTML0"/>
    <w:rsid w:val="00EF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F3707"/>
    <w:rPr>
      <w:rFonts w:ascii="Courier New" w:eastAsia="Times New Roman" w:hAnsi="Courier New" w:cs="Courier New"/>
      <w:sz w:val="20"/>
      <w:szCs w:val="20"/>
      <w:lang w:eastAsia="ru-RU"/>
    </w:rPr>
  </w:style>
  <w:style w:type="character" w:styleId="af5">
    <w:name w:val="Strong"/>
    <w:qFormat/>
    <w:rsid w:val="00A436A7"/>
    <w:rPr>
      <w:b/>
      <w:bCs/>
    </w:rPr>
  </w:style>
  <w:style w:type="paragraph" w:customStyle="1" w:styleId="rtecenter">
    <w:name w:val="rtecenter"/>
    <w:basedOn w:val="a"/>
    <w:rsid w:val="00A436A7"/>
    <w:pPr>
      <w:suppressAutoHyphens w:val="0"/>
      <w:spacing w:before="100" w:beforeAutospacing="1" w:after="100" w:afterAutospacing="1"/>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BB"/>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qFormat/>
    <w:rsid w:val="00A967BB"/>
    <w:pPr>
      <w:widowControl w:val="0"/>
      <w:suppressAutoHyphens w:val="0"/>
      <w:autoSpaceDE w:val="0"/>
      <w:autoSpaceDN w:val="0"/>
      <w:spacing w:before="89" w:line="319" w:lineRule="exact"/>
      <w:jc w:val="center"/>
      <w:outlineLvl w:val="0"/>
    </w:pPr>
    <w:rPr>
      <w:b/>
      <w:bCs/>
      <w:szCs w:val="28"/>
      <w:lang w:val="uk-UA" w:eastAsia="en-US"/>
    </w:rPr>
  </w:style>
  <w:style w:type="paragraph" w:styleId="2">
    <w:name w:val="heading 2"/>
    <w:basedOn w:val="a"/>
    <w:next w:val="a"/>
    <w:link w:val="20"/>
    <w:qFormat/>
    <w:rsid w:val="00EF3707"/>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EF3707"/>
    <w:pPr>
      <w:keepNext/>
      <w:suppressAutoHyphens w:val="0"/>
      <w:overflowPunct w:val="0"/>
      <w:autoSpaceDE w:val="0"/>
      <w:autoSpaceDN w:val="0"/>
      <w:adjustRightInd w:val="0"/>
      <w:jc w:val="right"/>
      <w:textAlignment w:val="baseline"/>
      <w:outlineLvl w:val="2"/>
    </w:pPr>
    <w:rPr>
      <w:rFonts w:ascii="Times New Roman CYR" w:hAnsi="Times New Roman CYR"/>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7BB"/>
    <w:rPr>
      <w:rFonts w:ascii="Times New Roman" w:eastAsia="Times New Roman" w:hAnsi="Times New Roman" w:cs="Times New Roman"/>
      <w:b/>
      <w:bCs/>
      <w:sz w:val="28"/>
      <w:szCs w:val="28"/>
      <w:lang w:val="uk-UA"/>
    </w:rPr>
  </w:style>
  <w:style w:type="paragraph" w:styleId="a3">
    <w:name w:val="caption"/>
    <w:basedOn w:val="a"/>
    <w:next w:val="a"/>
    <w:unhideWhenUsed/>
    <w:qFormat/>
    <w:rsid w:val="00A967BB"/>
    <w:pPr>
      <w:suppressAutoHyphens w:val="0"/>
      <w:overflowPunct w:val="0"/>
      <w:autoSpaceDE w:val="0"/>
      <w:autoSpaceDN w:val="0"/>
      <w:adjustRightInd w:val="0"/>
      <w:spacing w:before="120"/>
      <w:jc w:val="center"/>
    </w:pPr>
    <w:rPr>
      <w:b/>
      <w:sz w:val="24"/>
      <w:szCs w:val="20"/>
      <w:lang w:val="uk-UA" w:eastAsia="ru-RU"/>
    </w:rPr>
  </w:style>
  <w:style w:type="paragraph" w:styleId="a4">
    <w:name w:val="Body Text"/>
    <w:basedOn w:val="a"/>
    <w:link w:val="a5"/>
    <w:unhideWhenUsed/>
    <w:rsid w:val="00A967BB"/>
    <w:pPr>
      <w:spacing w:after="120"/>
    </w:pPr>
  </w:style>
  <w:style w:type="character" w:customStyle="1" w:styleId="a5">
    <w:name w:val="Основной текст Знак"/>
    <w:basedOn w:val="a0"/>
    <w:link w:val="a4"/>
    <w:rsid w:val="00A967BB"/>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A967BB"/>
    <w:rPr>
      <w:rFonts w:ascii="Tahoma" w:hAnsi="Tahoma" w:cs="Tahoma"/>
      <w:sz w:val="16"/>
      <w:szCs w:val="16"/>
    </w:rPr>
  </w:style>
  <w:style w:type="character" w:customStyle="1" w:styleId="a7">
    <w:name w:val="Текст выноски Знак"/>
    <w:basedOn w:val="a0"/>
    <w:link w:val="a6"/>
    <w:uiPriority w:val="99"/>
    <w:semiHidden/>
    <w:rsid w:val="00A967BB"/>
    <w:rPr>
      <w:rFonts w:ascii="Tahoma" w:eastAsia="Times New Roman" w:hAnsi="Tahoma" w:cs="Tahoma"/>
      <w:sz w:val="16"/>
      <w:szCs w:val="16"/>
      <w:lang w:eastAsia="ar-SA"/>
    </w:rPr>
  </w:style>
  <w:style w:type="character" w:styleId="a8">
    <w:name w:val="Emphasis"/>
    <w:basedOn w:val="a0"/>
    <w:qFormat/>
    <w:rsid w:val="00A967BB"/>
    <w:rPr>
      <w:i/>
      <w:iCs/>
    </w:rPr>
  </w:style>
  <w:style w:type="paragraph" w:styleId="a9">
    <w:name w:val="Body Text Indent"/>
    <w:basedOn w:val="a"/>
    <w:link w:val="aa"/>
    <w:unhideWhenUsed/>
    <w:rsid w:val="002722BB"/>
    <w:pPr>
      <w:spacing w:after="120"/>
      <w:ind w:left="283"/>
    </w:pPr>
  </w:style>
  <w:style w:type="character" w:customStyle="1" w:styleId="aa">
    <w:name w:val="Основной текст с отступом Знак"/>
    <w:basedOn w:val="a0"/>
    <w:link w:val="a9"/>
    <w:rsid w:val="002722BB"/>
    <w:rPr>
      <w:rFonts w:ascii="Times New Roman" w:eastAsia="Times New Roman" w:hAnsi="Times New Roman" w:cs="Times New Roman"/>
      <w:sz w:val="28"/>
      <w:szCs w:val="24"/>
      <w:lang w:eastAsia="ar-SA"/>
    </w:rPr>
  </w:style>
  <w:style w:type="character" w:customStyle="1" w:styleId="rvts0">
    <w:name w:val="rvts0"/>
    <w:rsid w:val="002722BB"/>
  </w:style>
  <w:style w:type="paragraph" w:customStyle="1" w:styleId="ab">
    <w:name w:val="Содержимое таблицы"/>
    <w:basedOn w:val="a"/>
    <w:rsid w:val="00EF3707"/>
    <w:pPr>
      <w:suppressLineNumbers/>
    </w:pPr>
    <w:rPr>
      <w:lang w:eastAsia="zh-CN"/>
    </w:rPr>
  </w:style>
  <w:style w:type="paragraph" w:styleId="ac">
    <w:name w:val="List Paragraph"/>
    <w:basedOn w:val="a"/>
    <w:uiPriority w:val="34"/>
    <w:qFormat/>
    <w:rsid w:val="00EF3707"/>
    <w:pPr>
      <w:suppressAutoHyphens w:val="0"/>
      <w:spacing w:after="200" w:line="276" w:lineRule="auto"/>
      <w:ind w:left="720"/>
      <w:contextualSpacing/>
    </w:pPr>
    <w:rPr>
      <w:rFonts w:ascii="Calibri" w:hAnsi="Calibri"/>
      <w:sz w:val="22"/>
      <w:szCs w:val="22"/>
      <w:lang w:eastAsia="ru-RU"/>
    </w:rPr>
  </w:style>
  <w:style w:type="paragraph" w:customStyle="1" w:styleId="paragraph">
    <w:name w:val="paragraph"/>
    <w:basedOn w:val="a"/>
    <w:uiPriority w:val="99"/>
    <w:rsid w:val="00EF3707"/>
    <w:pPr>
      <w:suppressAutoHyphens w:val="0"/>
      <w:spacing w:before="100" w:beforeAutospacing="1" w:after="100" w:afterAutospacing="1"/>
    </w:pPr>
    <w:rPr>
      <w:sz w:val="24"/>
      <w:lang w:eastAsia="ru-RU"/>
    </w:rPr>
  </w:style>
  <w:style w:type="character" w:customStyle="1" w:styleId="20">
    <w:name w:val="Заголовок 2 Знак"/>
    <w:basedOn w:val="a0"/>
    <w:link w:val="2"/>
    <w:rsid w:val="00EF3707"/>
    <w:rPr>
      <w:rFonts w:ascii="Arial" w:eastAsia="Times New Roman" w:hAnsi="Arial" w:cs="Arial"/>
      <w:b/>
      <w:bCs/>
      <w:i/>
      <w:iCs/>
      <w:sz w:val="28"/>
      <w:szCs w:val="28"/>
      <w:lang w:eastAsia="ru-RU"/>
    </w:rPr>
  </w:style>
  <w:style w:type="character" w:customStyle="1" w:styleId="30">
    <w:name w:val="Заголовок 3 Знак"/>
    <w:basedOn w:val="a0"/>
    <w:link w:val="3"/>
    <w:rsid w:val="00EF3707"/>
    <w:rPr>
      <w:rFonts w:ascii="Times New Roman CYR" w:eastAsia="Times New Roman" w:hAnsi="Times New Roman CYR" w:cs="Times New Roman"/>
      <w:sz w:val="24"/>
      <w:szCs w:val="20"/>
      <w:lang w:val="uk-UA" w:eastAsia="uk-UA"/>
    </w:rPr>
  </w:style>
  <w:style w:type="paragraph" w:customStyle="1" w:styleId="21">
    <w:name w:val="Основной текст 21"/>
    <w:basedOn w:val="a"/>
    <w:rsid w:val="00EF3707"/>
    <w:pPr>
      <w:suppressAutoHyphens w:val="0"/>
      <w:overflowPunct w:val="0"/>
      <w:autoSpaceDE w:val="0"/>
      <w:autoSpaceDN w:val="0"/>
      <w:adjustRightInd w:val="0"/>
      <w:jc w:val="both"/>
    </w:pPr>
    <w:rPr>
      <w:sz w:val="24"/>
      <w:szCs w:val="20"/>
      <w:lang w:val="uk-UA" w:eastAsia="uk-UA"/>
    </w:rPr>
  </w:style>
  <w:style w:type="paragraph" w:customStyle="1" w:styleId="22">
    <w:name w:val="Основний текст з відступом 2"/>
    <w:basedOn w:val="a"/>
    <w:rsid w:val="00EF3707"/>
    <w:pPr>
      <w:spacing w:line="200" w:lineRule="atLeast"/>
      <w:ind w:right="567"/>
    </w:pPr>
    <w:rPr>
      <w:sz w:val="24"/>
      <w:lang w:val="uk-UA"/>
    </w:rPr>
  </w:style>
  <w:style w:type="paragraph" w:customStyle="1" w:styleId="31">
    <w:name w:val="Основний текст 3"/>
    <w:basedOn w:val="a"/>
    <w:rsid w:val="00EF3707"/>
    <w:pPr>
      <w:jc w:val="both"/>
    </w:pPr>
    <w:rPr>
      <w:lang w:val="uk-UA"/>
    </w:rPr>
  </w:style>
  <w:style w:type="paragraph" w:styleId="ad">
    <w:name w:val="header"/>
    <w:basedOn w:val="a"/>
    <w:link w:val="ae"/>
    <w:rsid w:val="00EF3707"/>
    <w:pPr>
      <w:tabs>
        <w:tab w:val="center" w:pos="4677"/>
        <w:tab w:val="right" w:pos="9355"/>
      </w:tabs>
      <w:suppressAutoHyphens w:val="0"/>
    </w:pPr>
    <w:rPr>
      <w:sz w:val="24"/>
      <w:lang w:val="uk-UA" w:eastAsia="ru-RU"/>
    </w:rPr>
  </w:style>
  <w:style w:type="character" w:customStyle="1" w:styleId="ae">
    <w:name w:val="Верхний колонтитул Знак"/>
    <w:basedOn w:val="a0"/>
    <w:link w:val="ad"/>
    <w:rsid w:val="00EF3707"/>
    <w:rPr>
      <w:rFonts w:ascii="Times New Roman" w:eastAsia="Times New Roman" w:hAnsi="Times New Roman" w:cs="Times New Roman"/>
      <w:sz w:val="24"/>
      <w:szCs w:val="24"/>
      <w:lang w:val="uk-UA" w:eastAsia="ru-RU"/>
    </w:rPr>
  </w:style>
  <w:style w:type="paragraph" w:styleId="af">
    <w:name w:val="footer"/>
    <w:basedOn w:val="a"/>
    <w:link w:val="af0"/>
    <w:rsid w:val="00EF3707"/>
    <w:pPr>
      <w:tabs>
        <w:tab w:val="center" w:pos="4677"/>
        <w:tab w:val="right" w:pos="9355"/>
      </w:tabs>
      <w:suppressAutoHyphens w:val="0"/>
    </w:pPr>
    <w:rPr>
      <w:sz w:val="24"/>
      <w:lang w:val="uk-UA" w:eastAsia="ru-RU"/>
    </w:rPr>
  </w:style>
  <w:style w:type="character" w:customStyle="1" w:styleId="af0">
    <w:name w:val="Нижний колонтитул Знак"/>
    <w:basedOn w:val="a0"/>
    <w:link w:val="af"/>
    <w:rsid w:val="00EF3707"/>
    <w:rPr>
      <w:rFonts w:ascii="Times New Roman" w:eastAsia="Times New Roman" w:hAnsi="Times New Roman" w:cs="Times New Roman"/>
      <w:sz w:val="24"/>
      <w:szCs w:val="24"/>
      <w:lang w:val="uk-UA" w:eastAsia="ru-RU"/>
    </w:rPr>
  </w:style>
  <w:style w:type="character" w:styleId="af1">
    <w:name w:val="page number"/>
    <w:basedOn w:val="a0"/>
    <w:rsid w:val="00EF3707"/>
  </w:style>
  <w:style w:type="paragraph" w:styleId="32">
    <w:name w:val="Body Text Indent 3"/>
    <w:basedOn w:val="a"/>
    <w:link w:val="33"/>
    <w:rsid w:val="00EF3707"/>
    <w:pPr>
      <w:suppressAutoHyphens w:val="0"/>
      <w:spacing w:after="120"/>
      <w:ind w:left="283"/>
    </w:pPr>
    <w:rPr>
      <w:sz w:val="16"/>
      <w:szCs w:val="16"/>
      <w:lang w:val="uk-UA" w:eastAsia="ru-RU"/>
    </w:rPr>
  </w:style>
  <w:style w:type="character" w:customStyle="1" w:styleId="33">
    <w:name w:val="Основной текст с отступом 3 Знак"/>
    <w:basedOn w:val="a0"/>
    <w:link w:val="32"/>
    <w:rsid w:val="00EF3707"/>
    <w:rPr>
      <w:rFonts w:ascii="Times New Roman" w:eastAsia="Times New Roman" w:hAnsi="Times New Roman" w:cs="Times New Roman"/>
      <w:sz w:val="16"/>
      <w:szCs w:val="16"/>
      <w:lang w:val="uk-UA" w:eastAsia="ru-RU"/>
    </w:rPr>
  </w:style>
  <w:style w:type="paragraph" w:customStyle="1" w:styleId="Style1">
    <w:name w:val="Style1"/>
    <w:basedOn w:val="a"/>
    <w:rsid w:val="00EF3707"/>
    <w:pPr>
      <w:widowControl w:val="0"/>
      <w:suppressAutoHyphens w:val="0"/>
      <w:autoSpaceDE w:val="0"/>
      <w:autoSpaceDN w:val="0"/>
      <w:adjustRightInd w:val="0"/>
      <w:spacing w:line="226" w:lineRule="exact"/>
      <w:jc w:val="both"/>
    </w:pPr>
    <w:rPr>
      <w:sz w:val="24"/>
      <w:lang w:val="en-US" w:eastAsia="en-US"/>
    </w:rPr>
  </w:style>
  <w:style w:type="character" w:customStyle="1" w:styleId="FontStyle11">
    <w:name w:val="Font Style11"/>
    <w:rsid w:val="00EF3707"/>
    <w:rPr>
      <w:rFonts w:ascii="Times New Roman" w:hAnsi="Times New Roman" w:cs="Times New Roman"/>
      <w:sz w:val="18"/>
      <w:szCs w:val="18"/>
    </w:rPr>
  </w:style>
  <w:style w:type="paragraph" w:styleId="af2">
    <w:name w:val="Normal (Web)"/>
    <w:basedOn w:val="a"/>
    <w:rsid w:val="00EF3707"/>
    <w:pPr>
      <w:suppressAutoHyphens w:val="0"/>
      <w:spacing w:before="100" w:beforeAutospacing="1" w:after="100" w:afterAutospacing="1"/>
    </w:pPr>
    <w:rPr>
      <w:sz w:val="24"/>
      <w:lang w:eastAsia="ru-RU"/>
    </w:rPr>
  </w:style>
  <w:style w:type="paragraph" w:customStyle="1" w:styleId="af3">
    <w:name w:val="Знак Знак"/>
    <w:basedOn w:val="a"/>
    <w:rsid w:val="00EF3707"/>
    <w:pPr>
      <w:suppressAutoHyphens w:val="0"/>
    </w:pPr>
    <w:rPr>
      <w:rFonts w:ascii="Verdana" w:eastAsia="MS Mincho" w:hAnsi="Verdana" w:cs="Verdana"/>
      <w:sz w:val="24"/>
      <w:lang w:val="en-US" w:eastAsia="en-US"/>
    </w:rPr>
  </w:style>
  <w:style w:type="paragraph" w:customStyle="1" w:styleId="af4">
    <w:name w:val="Знак Знак Знак Знак"/>
    <w:basedOn w:val="a"/>
    <w:rsid w:val="00EF3707"/>
    <w:pPr>
      <w:suppressAutoHyphens w:val="0"/>
    </w:pPr>
    <w:rPr>
      <w:rFonts w:ascii="Verdana" w:hAnsi="Verdana" w:cs="Verdana"/>
      <w:sz w:val="20"/>
      <w:szCs w:val="20"/>
      <w:lang w:val="en-US" w:eastAsia="en-US"/>
    </w:rPr>
  </w:style>
  <w:style w:type="paragraph" w:customStyle="1" w:styleId="210">
    <w:name w:val="Основний текст з відступом 21"/>
    <w:basedOn w:val="a"/>
    <w:rsid w:val="00EF3707"/>
    <w:pPr>
      <w:spacing w:after="120" w:line="480" w:lineRule="auto"/>
      <w:ind w:left="283"/>
    </w:pPr>
    <w:rPr>
      <w:sz w:val="24"/>
      <w:lang w:val="uk-UA"/>
    </w:rPr>
  </w:style>
  <w:style w:type="paragraph" w:styleId="23">
    <w:name w:val="Body Text 2"/>
    <w:basedOn w:val="a"/>
    <w:link w:val="24"/>
    <w:rsid w:val="00EF3707"/>
    <w:pPr>
      <w:suppressAutoHyphens w:val="0"/>
      <w:spacing w:after="120" w:line="480" w:lineRule="auto"/>
    </w:pPr>
    <w:rPr>
      <w:sz w:val="24"/>
      <w:lang w:val="uk-UA" w:eastAsia="ru-RU"/>
    </w:rPr>
  </w:style>
  <w:style w:type="character" w:customStyle="1" w:styleId="24">
    <w:name w:val="Основной текст 2 Знак"/>
    <w:basedOn w:val="a0"/>
    <w:link w:val="23"/>
    <w:rsid w:val="00EF3707"/>
    <w:rPr>
      <w:rFonts w:ascii="Times New Roman" w:eastAsia="Times New Roman" w:hAnsi="Times New Roman" w:cs="Times New Roman"/>
      <w:sz w:val="24"/>
      <w:szCs w:val="24"/>
      <w:lang w:val="uk-UA" w:eastAsia="ru-RU"/>
    </w:rPr>
  </w:style>
  <w:style w:type="paragraph" w:styleId="HTML">
    <w:name w:val="HTML Preformatted"/>
    <w:basedOn w:val="a"/>
    <w:link w:val="HTML0"/>
    <w:rsid w:val="00EF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F3707"/>
    <w:rPr>
      <w:rFonts w:ascii="Courier New" w:eastAsia="Times New Roman" w:hAnsi="Courier New" w:cs="Courier New"/>
      <w:sz w:val="20"/>
      <w:szCs w:val="20"/>
      <w:lang w:eastAsia="ru-RU"/>
    </w:rPr>
  </w:style>
  <w:style w:type="character" w:styleId="af5">
    <w:name w:val="Strong"/>
    <w:qFormat/>
    <w:rsid w:val="00A436A7"/>
    <w:rPr>
      <w:b/>
      <w:bCs/>
    </w:rPr>
  </w:style>
  <w:style w:type="paragraph" w:customStyle="1" w:styleId="rtecenter">
    <w:name w:val="rtecenter"/>
    <w:basedOn w:val="a"/>
    <w:rsid w:val="00A436A7"/>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2055">
      <w:bodyDiv w:val="1"/>
      <w:marLeft w:val="0"/>
      <w:marRight w:val="0"/>
      <w:marTop w:val="0"/>
      <w:marBottom w:val="0"/>
      <w:divBdr>
        <w:top w:val="none" w:sz="0" w:space="0" w:color="auto"/>
        <w:left w:val="none" w:sz="0" w:space="0" w:color="auto"/>
        <w:bottom w:val="none" w:sz="0" w:space="0" w:color="auto"/>
        <w:right w:val="none" w:sz="0" w:space="0" w:color="auto"/>
      </w:divBdr>
    </w:div>
    <w:div w:id="1136488693">
      <w:bodyDiv w:val="1"/>
      <w:marLeft w:val="0"/>
      <w:marRight w:val="0"/>
      <w:marTop w:val="0"/>
      <w:marBottom w:val="0"/>
      <w:divBdr>
        <w:top w:val="none" w:sz="0" w:space="0" w:color="auto"/>
        <w:left w:val="none" w:sz="0" w:space="0" w:color="auto"/>
        <w:bottom w:val="none" w:sz="0" w:space="0" w:color="auto"/>
        <w:right w:val="none" w:sz="0" w:space="0" w:color="auto"/>
      </w:divBdr>
    </w:div>
    <w:div w:id="1163818832">
      <w:bodyDiv w:val="1"/>
      <w:marLeft w:val="0"/>
      <w:marRight w:val="0"/>
      <w:marTop w:val="0"/>
      <w:marBottom w:val="0"/>
      <w:divBdr>
        <w:top w:val="none" w:sz="0" w:space="0" w:color="auto"/>
        <w:left w:val="none" w:sz="0" w:space="0" w:color="auto"/>
        <w:bottom w:val="none" w:sz="0" w:space="0" w:color="auto"/>
        <w:right w:val="none" w:sz="0" w:space="0" w:color="auto"/>
      </w:divBdr>
    </w:div>
    <w:div w:id="19118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BC41-1F7E-40C6-99FB-9D4F27D5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70</Pages>
  <Words>12401</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2021-01-19T08:45:00Z</cp:lastPrinted>
  <dcterms:created xsi:type="dcterms:W3CDTF">2021-01-19T13:20:00Z</dcterms:created>
  <dcterms:modified xsi:type="dcterms:W3CDTF">2021-01-22T07:36:00Z</dcterms:modified>
</cp:coreProperties>
</file>