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9ECCF9" w14:textId="77777777" w:rsidR="00823BA2" w:rsidRPr="005C0BBF" w:rsidRDefault="00823BA2" w:rsidP="005C0BBF">
      <w:pPr>
        <w:spacing w:before="120"/>
        <w:rPr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F30294" w:rsidRPr="005C0BBF" w14:paraId="41C68F91" w14:textId="77777777" w:rsidTr="00F27272">
        <w:trPr>
          <w:trHeight w:val="840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7A2A3F2D" w14:textId="77777777" w:rsidR="00F30294" w:rsidRPr="005C0BBF" w:rsidRDefault="00F30294" w:rsidP="005C0BBF">
            <w:pPr>
              <w:pStyle w:val="af4"/>
              <w:spacing w:before="120" w:beforeAutospacing="0" w:after="0" w:afterAutospacing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7F6058"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Про</w:t>
            </w:r>
            <w:r w:rsidR="001F2FD4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грам</w:t>
            </w:r>
            <w:r w:rsidR="0095015D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у</w:t>
            </w:r>
            <w:r w:rsidR="001F2FD4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 підтримки членів сімей загиблих військовослужбовців, поранених, зниклих безвісти, які брали участь у захисті України від збройної агресії</w:t>
            </w:r>
            <w:r w:rsidR="00FE6E3B"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 на 202</w:t>
            </w:r>
            <w:r w:rsidR="00D91B9D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  <w:r w:rsidR="00FE6E3B"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14:paraId="797E8F01" w14:textId="77777777" w:rsidR="00823BA2" w:rsidRPr="005C0BBF" w:rsidRDefault="00823BA2" w:rsidP="005F631B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074117B2" w14:textId="3B1D070B" w:rsidR="00F30294" w:rsidRPr="005C0BBF" w:rsidRDefault="00F30294" w:rsidP="005F631B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5C0BBF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</w:t>
      </w:r>
      <w:r w:rsidR="007F6058" w:rsidRPr="005C0BBF">
        <w:rPr>
          <w:bCs/>
          <w:szCs w:val="28"/>
          <w:lang w:val="uk-UA"/>
        </w:rPr>
        <w:t>,</w:t>
      </w:r>
      <w:r w:rsidRPr="005C0BBF">
        <w:rPr>
          <w:bCs/>
          <w:szCs w:val="28"/>
          <w:lang w:val="uk-UA"/>
        </w:rPr>
        <w:t xml:space="preserve"> статтею 52, статтею 59 Закону України «Про місцеве самоврядування в Україні», </w:t>
      </w:r>
      <w:r w:rsidR="007F6058" w:rsidRPr="005C0BBF">
        <w:rPr>
          <w:bCs/>
          <w:szCs w:val="28"/>
          <w:lang w:val="uk-UA"/>
        </w:rPr>
        <w:t>враховуючи рішення виконавчо</w:t>
      </w:r>
      <w:r w:rsidR="00943F81" w:rsidRPr="005C0BBF">
        <w:rPr>
          <w:bCs/>
          <w:szCs w:val="28"/>
          <w:lang w:val="uk-UA"/>
        </w:rPr>
        <w:t xml:space="preserve">го комітету селищної ради від </w:t>
      </w:r>
      <w:r w:rsidR="0009291E">
        <w:rPr>
          <w:bCs/>
          <w:szCs w:val="28"/>
          <w:lang w:val="en-US"/>
        </w:rPr>
        <w:t xml:space="preserve">23 </w:t>
      </w:r>
      <w:r w:rsidR="00D91B9D">
        <w:rPr>
          <w:bCs/>
          <w:szCs w:val="28"/>
          <w:lang w:val="uk-UA"/>
        </w:rPr>
        <w:t>листопада</w:t>
      </w:r>
      <w:r w:rsidR="00943F81" w:rsidRPr="005C0BBF">
        <w:rPr>
          <w:bCs/>
          <w:szCs w:val="28"/>
          <w:lang w:val="uk-UA"/>
        </w:rPr>
        <w:t xml:space="preserve"> 202</w:t>
      </w:r>
      <w:r w:rsidR="001F2FD4">
        <w:rPr>
          <w:bCs/>
          <w:szCs w:val="28"/>
          <w:lang w:val="uk-UA"/>
        </w:rPr>
        <w:t>3</w:t>
      </w:r>
      <w:r w:rsidR="007F6058" w:rsidRPr="005C0BBF">
        <w:rPr>
          <w:bCs/>
          <w:szCs w:val="28"/>
          <w:lang w:val="uk-UA"/>
        </w:rPr>
        <w:t xml:space="preserve"> року № </w:t>
      </w:r>
      <w:r w:rsidR="00E953E1">
        <w:rPr>
          <w:bCs/>
          <w:szCs w:val="28"/>
          <w:lang w:val="uk-UA"/>
        </w:rPr>
        <w:t>959</w:t>
      </w:r>
      <w:r w:rsidR="001C118D" w:rsidRPr="005C0BBF">
        <w:rPr>
          <w:bCs/>
          <w:szCs w:val="28"/>
          <w:lang w:val="uk-UA"/>
        </w:rPr>
        <w:t xml:space="preserve"> «</w:t>
      </w:r>
      <w:r w:rsidR="00943F81" w:rsidRPr="005C0BBF">
        <w:rPr>
          <w:bCs/>
          <w:szCs w:val="28"/>
          <w:lang w:val="uk-UA"/>
        </w:rPr>
        <w:t>Про схвалення проекту П</w:t>
      </w:r>
      <w:r w:rsidR="001F2FD4">
        <w:rPr>
          <w:bCs/>
          <w:szCs w:val="28"/>
          <w:lang w:val="uk-UA"/>
        </w:rPr>
        <w:t xml:space="preserve">рограми </w:t>
      </w:r>
      <w:r w:rsidR="005F631B" w:rsidRPr="005F631B">
        <w:rPr>
          <w:bCs/>
          <w:szCs w:val="28"/>
          <w:lang w:val="uk-UA"/>
        </w:rPr>
        <w:t>підтримки членів сімей загиблих військовослужбовців, поранених, зниклих безвісти, які брали участь у захисті України від збройної агресії на 202</w:t>
      </w:r>
      <w:r w:rsidR="00D91B9D">
        <w:rPr>
          <w:bCs/>
          <w:szCs w:val="28"/>
          <w:lang w:val="uk-UA"/>
        </w:rPr>
        <w:t>4</w:t>
      </w:r>
      <w:r w:rsidR="005F631B" w:rsidRPr="005F631B">
        <w:rPr>
          <w:bCs/>
          <w:szCs w:val="28"/>
          <w:lang w:val="uk-UA"/>
        </w:rPr>
        <w:t xml:space="preserve"> рік</w:t>
      </w:r>
      <w:r w:rsidR="001C118D" w:rsidRPr="005C0BBF">
        <w:rPr>
          <w:bCs/>
          <w:szCs w:val="28"/>
          <w:lang w:val="uk-UA"/>
        </w:rPr>
        <w:t>»</w:t>
      </w:r>
      <w:r w:rsidR="007F6058" w:rsidRPr="005C0BBF">
        <w:rPr>
          <w:bCs/>
          <w:szCs w:val="28"/>
          <w:lang w:val="uk-UA"/>
        </w:rPr>
        <w:t xml:space="preserve">, </w:t>
      </w:r>
      <w:r w:rsidRPr="005C0BBF">
        <w:rPr>
          <w:bCs/>
          <w:szCs w:val="28"/>
          <w:lang w:val="uk-UA"/>
        </w:rPr>
        <w:t>селищна рада</w:t>
      </w:r>
    </w:p>
    <w:p w14:paraId="6736C4BB" w14:textId="77777777" w:rsidR="00F30294" w:rsidRPr="005C0BBF" w:rsidRDefault="00F30294" w:rsidP="005C0BBF">
      <w:pPr>
        <w:widowControl w:val="0"/>
        <w:autoSpaceDE w:val="0"/>
        <w:spacing w:before="120"/>
        <w:jc w:val="center"/>
        <w:rPr>
          <w:szCs w:val="28"/>
          <w:lang w:val="uk-UA"/>
        </w:rPr>
      </w:pPr>
      <w:r w:rsidRPr="005C0BBF">
        <w:rPr>
          <w:b/>
          <w:szCs w:val="28"/>
          <w:lang w:val="uk-UA"/>
        </w:rPr>
        <w:t>ВИРІШИЛА:</w:t>
      </w:r>
    </w:p>
    <w:p w14:paraId="3B261532" w14:textId="77777777" w:rsidR="00F30294" w:rsidRPr="005C0BBF" w:rsidRDefault="005C0BBF" w:rsidP="005C0BBF">
      <w:pPr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 xml:space="preserve">1. </w:t>
      </w:r>
      <w:r w:rsidR="00F30294" w:rsidRPr="005C0BBF">
        <w:rPr>
          <w:szCs w:val="28"/>
          <w:lang w:val="uk-UA"/>
        </w:rPr>
        <w:t>Затвердити Прог</w:t>
      </w:r>
      <w:r w:rsidR="001F2FD4">
        <w:rPr>
          <w:szCs w:val="28"/>
          <w:lang w:val="uk-UA"/>
        </w:rPr>
        <w:t>раму підтримки членів сімей загиблих військовослужбовців, поранених, зниклих безвісти, які брали участь у захисті України</w:t>
      </w:r>
      <w:r w:rsidR="005F631B">
        <w:rPr>
          <w:szCs w:val="28"/>
          <w:lang w:val="uk-UA"/>
        </w:rPr>
        <w:t xml:space="preserve"> </w:t>
      </w:r>
      <w:r w:rsidR="001F2FD4">
        <w:rPr>
          <w:szCs w:val="28"/>
          <w:lang w:val="uk-UA"/>
        </w:rPr>
        <w:t>від збройної агресії</w:t>
      </w:r>
      <w:r w:rsidR="005F631B">
        <w:rPr>
          <w:szCs w:val="28"/>
          <w:lang w:val="uk-UA"/>
        </w:rPr>
        <w:t xml:space="preserve"> </w:t>
      </w:r>
      <w:r w:rsidR="006027DC" w:rsidRPr="005C0BBF">
        <w:rPr>
          <w:szCs w:val="28"/>
          <w:lang w:val="uk-UA"/>
        </w:rPr>
        <w:t>на 202</w:t>
      </w:r>
      <w:r w:rsidR="00D91B9D">
        <w:rPr>
          <w:szCs w:val="28"/>
          <w:lang w:val="uk-UA"/>
        </w:rPr>
        <w:t>4</w:t>
      </w:r>
      <w:r w:rsidR="007F6058" w:rsidRPr="005C0BBF">
        <w:rPr>
          <w:szCs w:val="28"/>
          <w:lang w:val="uk-UA"/>
        </w:rPr>
        <w:t xml:space="preserve"> рік</w:t>
      </w:r>
      <w:r w:rsidR="00F30294" w:rsidRPr="005C0BBF">
        <w:rPr>
          <w:szCs w:val="28"/>
          <w:lang w:val="uk-UA"/>
        </w:rPr>
        <w:t xml:space="preserve"> (</w:t>
      </w:r>
      <w:r w:rsidRPr="005C0BBF">
        <w:rPr>
          <w:szCs w:val="28"/>
          <w:lang w:val="uk-UA"/>
        </w:rPr>
        <w:t xml:space="preserve">далі – Програма), що </w:t>
      </w:r>
      <w:r w:rsidR="00F30294" w:rsidRPr="005C0BBF">
        <w:rPr>
          <w:szCs w:val="28"/>
          <w:lang w:val="uk-UA"/>
        </w:rPr>
        <w:t>додається.</w:t>
      </w:r>
    </w:p>
    <w:p w14:paraId="3F080225" w14:textId="77777777" w:rsidR="006027DC" w:rsidRPr="005C0BBF" w:rsidRDefault="005C0BBF" w:rsidP="005C0BBF">
      <w:pPr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>2. В</w:t>
      </w:r>
      <w:r w:rsidR="006027DC" w:rsidRPr="005C0BBF">
        <w:rPr>
          <w:szCs w:val="28"/>
          <w:lang w:val="uk-UA"/>
        </w:rPr>
        <w:t xml:space="preserve">ідділу </w:t>
      </w:r>
      <w:r w:rsidRPr="005C0BBF">
        <w:rPr>
          <w:szCs w:val="28"/>
          <w:lang w:val="uk-UA"/>
        </w:rPr>
        <w:t xml:space="preserve">фінансів </w:t>
      </w:r>
      <w:r w:rsidR="006027DC" w:rsidRPr="005C0BBF">
        <w:rPr>
          <w:szCs w:val="28"/>
          <w:lang w:val="uk-UA"/>
        </w:rPr>
        <w:t>селищної ради</w:t>
      </w:r>
      <w:r w:rsidR="005F631B">
        <w:rPr>
          <w:szCs w:val="28"/>
          <w:lang w:val="uk-UA"/>
        </w:rPr>
        <w:t xml:space="preserve"> </w:t>
      </w:r>
      <w:r w:rsidR="006027DC" w:rsidRPr="005C0BBF">
        <w:rPr>
          <w:szCs w:val="28"/>
          <w:lang w:val="uk-UA"/>
        </w:rPr>
        <w:t xml:space="preserve">забезпечити фінансування </w:t>
      </w:r>
      <w:r w:rsidR="004439ED" w:rsidRPr="005C0BBF">
        <w:rPr>
          <w:szCs w:val="28"/>
          <w:lang w:val="uk-UA"/>
        </w:rPr>
        <w:t>Програми в межах коштів передбачених селищним бюджетом.</w:t>
      </w:r>
    </w:p>
    <w:p w14:paraId="31471D42" w14:textId="77777777" w:rsidR="00F30294" w:rsidRPr="005C0BBF" w:rsidRDefault="005C0BBF" w:rsidP="005C0BBF">
      <w:pPr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 xml:space="preserve">3. </w:t>
      </w:r>
      <w:r w:rsidR="00F30294" w:rsidRPr="005C0BBF">
        <w:rPr>
          <w:szCs w:val="28"/>
          <w:lang w:val="uk-UA"/>
        </w:rPr>
        <w:t xml:space="preserve">Контроль за виконанням рішення покласти на постійну комісію селищної ради з питань </w:t>
      </w:r>
      <w:r w:rsidR="001C118D" w:rsidRPr="005C0BBF">
        <w:rPr>
          <w:szCs w:val="28"/>
          <w:lang w:val="uk-UA"/>
        </w:rPr>
        <w:t>освіти, охорони здоров’я, культури, молоді, спорту та соціального захисту населення</w:t>
      </w:r>
      <w:r w:rsidR="00F30294" w:rsidRPr="005C0BBF">
        <w:rPr>
          <w:szCs w:val="28"/>
          <w:lang w:val="uk-UA"/>
        </w:rPr>
        <w:t>.</w:t>
      </w:r>
    </w:p>
    <w:p w14:paraId="103A4253" w14:textId="77777777" w:rsidR="00F30294" w:rsidRPr="005C0BBF" w:rsidRDefault="00F30294" w:rsidP="005C0BBF">
      <w:pPr>
        <w:spacing w:before="120"/>
        <w:ind w:firstLine="567"/>
        <w:jc w:val="both"/>
        <w:rPr>
          <w:szCs w:val="28"/>
          <w:lang w:val="uk-UA"/>
        </w:rPr>
      </w:pPr>
    </w:p>
    <w:p w14:paraId="260F195C" w14:textId="77777777" w:rsidR="00823BA2" w:rsidRPr="005C0BBF" w:rsidRDefault="00823BA2" w:rsidP="005C0BBF">
      <w:pPr>
        <w:spacing w:before="120"/>
        <w:ind w:firstLine="567"/>
        <w:jc w:val="both"/>
        <w:rPr>
          <w:szCs w:val="28"/>
          <w:lang w:val="uk-UA"/>
        </w:rPr>
      </w:pPr>
    </w:p>
    <w:p w14:paraId="2C4CA289" w14:textId="77777777" w:rsidR="00F76ACE" w:rsidRDefault="00F30294" w:rsidP="00F76ACE">
      <w:pPr>
        <w:tabs>
          <w:tab w:val="left" w:pos="6804"/>
        </w:tabs>
        <w:suppressAutoHyphens w:val="0"/>
        <w:spacing w:before="120"/>
        <w:jc w:val="both"/>
        <w:rPr>
          <w:b/>
          <w:bCs/>
          <w:szCs w:val="28"/>
          <w:lang w:val="uk-UA"/>
        </w:rPr>
      </w:pPr>
      <w:r w:rsidRPr="005C0BBF">
        <w:rPr>
          <w:b/>
          <w:bCs/>
          <w:szCs w:val="28"/>
          <w:lang w:val="uk-UA"/>
        </w:rPr>
        <w:t>С</w:t>
      </w:r>
      <w:r w:rsidR="00CE437B" w:rsidRPr="005C0BBF">
        <w:rPr>
          <w:b/>
          <w:bCs/>
          <w:szCs w:val="28"/>
          <w:lang w:val="uk-UA"/>
        </w:rPr>
        <w:t>елищний голова</w:t>
      </w:r>
      <w:r w:rsidR="00CE437B" w:rsidRPr="005C0BBF">
        <w:rPr>
          <w:b/>
          <w:bCs/>
          <w:szCs w:val="28"/>
          <w:lang w:val="uk-UA"/>
        </w:rPr>
        <w:tab/>
        <w:t>Анатолій ОЛІЙНИ</w:t>
      </w:r>
      <w:r w:rsidR="00F76ACE">
        <w:rPr>
          <w:b/>
          <w:bCs/>
          <w:szCs w:val="28"/>
          <w:lang w:val="uk-UA"/>
        </w:rPr>
        <w:t>К</w:t>
      </w:r>
    </w:p>
    <w:p w14:paraId="13041985" w14:textId="77777777" w:rsidR="00F76ACE" w:rsidRDefault="00F76ACE" w:rsidP="00F76ACE">
      <w:pPr>
        <w:rPr>
          <w:b/>
          <w:bCs/>
          <w:szCs w:val="28"/>
          <w:lang w:val="uk-UA"/>
        </w:rPr>
      </w:pPr>
    </w:p>
    <w:p w14:paraId="1F53BC30" w14:textId="77777777" w:rsidR="00F76ACE" w:rsidRPr="00F76ACE" w:rsidRDefault="00F76ACE" w:rsidP="00F76ACE">
      <w:pPr>
        <w:rPr>
          <w:szCs w:val="28"/>
          <w:lang w:val="uk-UA"/>
        </w:rPr>
        <w:sectPr w:rsidR="00F76ACE" w:rsidRPr="00F76ACE" w:rsidSect="002207A2">
          <w:headerReference w:type="default" r:id="rId8"/>
          <w:pgSz w:w="11906" w:h="16838" w:code="9"/>
          <w:pgMar w:top="1134" w:right="567" w:bottom="1134" w:left="1701" w:header="1134" w:footer="0" w:gutter="0"/>
          <w:cols w:space="720"/>
          <w:docGrid w:linePitch="600" w:charSpace="24576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19"/>
      </w:tblGrid>
      <w:tr w:rsidR="005F631B" w:rsidRPr="00E74094" w14:paraId="0654CA00" w14:textId="77777777" w:rsidTr="00E74094">
        <w:trPr>
          <w:jc w:val="right"/>
        </w:trPr>
        <w:tc>
          <w:tcPr>
            <w:tcW w:w="9854" w:type="dxa"/>
            <w:shd w:val="clear" w:color="auto" w:fill="auto"/>
          </w:tcPr>
          <w:p w14:paraId="6A67521B" w14:textId="77777777" w:rsidR="005F631B" w:rsidRPr="00E74094" w:rsidRDefault="005F631B" w:rsidP="00E74094">
            <w:pPr>
              <w:spacing w:before="120"/>
              <w:jc w:val="both"/>
              <w:rPr>
                <w:szCs w:val="28"/>
                <w:lang w:val="uk-UA"/>
              </w:rPr>
            </w:pPr>
            <w:r w:rsidRPr="00E74094">
              <w:rPr>
                <w:szCs w:val="28"/>
                <w:lang w:val="uk-UA"/>
              </w:rPr>
              <w:lastRenderedPageBreak/>
              <w:t>ЗАТВЕРДЖЕНО</w:t>
            </w:r>
          </w:p>
          <w:p w14:paraId="18C5B964" w14:textId="77777777" w:rsidR="005F631B" w:rsidRPr="00E74094" w:rsidRDefault="005F631B" w:rsidP="00E74094">
            <w:pPr>
              <w:spacing w:before="120"/>
              <w:jc w:val="both"/>
              <w:rPr>
                <w:szCs w:val="28"/>
                <w:lang w:val="uk-UA"/>
              </w:rPr>
            </w:pPr>
            <w:r w:rsidRPr="00E74094">
              <w:rPr>
                <w:szCs w:val="28"/>
                <w:lang w:val="uk-UA"/>
              </w:rPr>
              <w:t>Рішення Новоушицької селищної ради</w:t>
            </w:r>
          </w:p>
          <w:p w14:paraId="7465F429" w14:textId="724919F8" w:rsidR="005F631B" w:rsidRPr="00E74094" w:rsidRDefault="00576D16" w:rsidP="00E74094">
            <w:pPr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30 листопада 2023 року</w:t>
            </w:r>
            <w:r w:rsidR="005F631B" w:rsidRPr="00E74094">
              <w:rPr>
                <w:szCs w:val="28"/>
                <w:lang w:val="uk-UA"/>
              </w:rPr>
              <w:t xml:space="preserve"> № </w:t>
            </w:r>
            <w:r>
              <w:rPr>
                <w:szCs w:val="28"/>
                <w:lang w:val="uk-UA"/>
              </w:rPr>
              <w:t>10</w:t>
            </w:r>
          </w:p>
        </w:tc>
      </w:tr>
    </w:tbl>
    <w:p w14:paraId="7DD61446" w14:textId="77777777" w:rsidR="00B7248B" w:rsidRPr="005F631B" w:rsidRDefault="00B7248B" w:rsidP="005F631B">
      <w:pPr>
        <w:spacing w:before="120"/>
        <w:ind w:firstLine="567"/>
        <w:jc w:val="center"/>
        <w:rPr>
          <w:b/>
          <w:szCs w:val="28"/>
          <w:lang w:val="uk-UA"/>
        </w:rPr>
      </w:pPr>
    </w:p>
    <w:p w14:paraId="18D4BD10" w14:textId="77777777" w:rsidR="00B7248B" w:rsidRPr="005F631B" w:rsidRDefault="005F631B" w:rsidP="00E75001">
      <w:pPr>
        <w:spacing w:before="120"/>
        <w:jc w:val="center"/>
        <w:rPr>
          <w:b/>
          <w:szCs w:val="28"/>
          <w:lang w:val="uk-UA"/>
        </w:rPr>
      </w:pPr>
      <w:r w:rsidRPr="005F631B">
        <w:rPr>
          <w:b/>
          <w:szCs w:val="28"/>
          <w:lang w:val="uk-UA"/>
        </w:rPr>
        <w:t>ПРОГРАМА</w:t>
      </w:r>
      <w:r>
        <w:rPr>
          <w:b/>
          <w:szCs w:val="28"/>
          <w:lang w:val="uk-UA"/>
        </w:rPr>
        <w:br/>
      </w:r>
      <w:r>
        <w:rPr>
          <w:rFonts w:eastAsia="Calibri"/>
          <w:b/>
          <w:bCs/>
          <w:color w:val="000000"/>
          <w:szCs w:val="28"/>
          <w:lang w:val="uk-UA"/>
        </w:rPr>
        <w:t>підтримки членів сімей загиблих військовослужбовців, поранених, зниклих безвісти, які брали участь у захисті України від збройної агресії</w:t>
      </w:r>
      <w:r w:rsidRPr="005C0BBF">
        <w:rPr>
          <w:rFonts w:eastAsia="Calibri"/>
          <w:b/>
          <w:bCs/>
          <w:color w:val="000000"/>
          <w:szCs w:val="28"/>
          <w:lang w:val="uk-UA"/>
        </w:rPr>
        <w:t xml:space="preserve"> на 202</w:t>
      </w:r>
      <w:r w:rsidR="00D91B9D">
        <w:rPr>
          <w:rFonts w:eastAsia="Calibri"/>
          <w:b/>
          <w:bCs/>
          <w:color w:val="000000"/>
          <w:szCs w:val="28"/>
          <w:lang w:val="uk-UA"/>
        </w:rPr>
        <w:t>4</w:t>
      </w:r>
      <w:r w:rsidRPr="005C0BBF">
        <w:rPr>
          <w:rFonts w:eastAsia="Calibri"/>
          <w:b/>
          <w:bCs/>
          <w:color w:val="000000"/>
          <w:szCs w:val="28"/>
          <w:lang w:val="uk-UA"/>
        </w:rPr>
        <w:t xml:space="preserve"> рік</w:t>
      </w:r>
    </w:p>
    <w:p w14:paraId="3465DD90" w14:textId="77777777" w:rsidR="00B7248B" w:rsidRPr="005F631B" w:rsidRDefault="00B7248B" w:rsidP="00E75001">
      <w:pPr>
        <w:spacing w:before="120"/>
        <w:jc w:val="center"/>
        <w:rPr>
          <w:b/>
          <w:szCs w:val="28"/>
          <w:lang w:val="uk-UA"/>
        </w:rPr>
      </w:pPr>
    </w:p>
    <w:p w14:paraId="42F1B37B" w14:textId="77777777" w:rsidR="00B7248B" w:rsidRPr="005F631B" w:rsidRDefault="00B7248B" w:rsidP="005F631B">
      <w:pPr>
        <w:spacing w:before="120"/>
        <w:ind w:firstLine="567"/>
        <w:jc w:val="center"/>
        <w:rPr>
          <w:b/>
          <w:szCs w:val="28"/>
          <w:lang w:val="uk-UA"/>
        </w:rPr>
      </w:pPr>
      <w:r w:rsidRPr="005F631B">
        <w:rPr>
          <w:b/>
          <w:szCs w:val="28"/>
          <w:lang w:val="uk-UA"/>
        </w:rPr>
        <w:t>П</w:t>
      </w:r>
      <w:r w:rsidR="005F631B" w:rsidRPr="005F631B">
        <w:rPr>
          <w:b/>
          <w:szCs w:val="28"/>
          <w:lang w:val="uk-UA"/>
        </w:rPr>
        <w:t>аспорт</w:t>
      </w:r>
      <w:r w:rsidRPr="005F631B">
        <w:rPr>
          <w:b/>
          <w:szCs w:val="28"/>
          <w:lang w:val="uk-UA"/>
        </w:rPr>
        <w:t xml:space="preserve"> </w:t>
      </w:r>
      <w:r w:rsidR="005F631B" w:rsidRPr="005F631B">
        <w:rPr>
          <w:b/>
          <w:szCs w:val="28"/>
          <w:lang w:val="uk-UA"/>
        </w:rPr>
        <w:t>п</w:t>
      </w:r>
      <w:r w:rsidRPr="005F631B">
        <w:rPr>
          <w:b/>
          <w:szCs w:val="28"/>
          <w:lang w:val="uk-UA"/>
        </w:rPr>
        <w:t xml:space="preserve">рограми </w:t>
      </w:r>
    </w:p>
    <w:p w14:paraId="4D7F4B2D" w14:textId="77777777" w:rsidR="00B7248B" w:rsidRPr="00E75001" w:rsidRDefault="00B7248B" w:rsidP="005F631B">
      <w:pPr>
        <w:spacing w:before="120"/>
        <w:ind w:firstLine="567"/>
        <w:jc w:val="both"/>
        <w:rPr>
          <w:szCs w:val="28"/>
          <w:lang w:val="uk-UA"/>
        </w:rPr>
      </w:pPr>
      <w:r w:rsidRPr="00E75001">
        <w:rPr>
          <w:b/>
          <w:szCs w:val="28"/>
          <w:lang w:val="uk-UA"/>
        </w:rPr>
        <w:t>1. Ініціатор розроблення програми</w:t>
      </w:r>
      <w:r w:rsidRPr="00E75001">
        <w:rPr>
          <w:szCs w:val="28"/>
          <w:lang w:val="uk-UA"/>
        </w:rPr>
        <w:t>: відділ соціального захисту населення Новоушицької селищної ради.</w:t>
      </w:r>
    </w:p>
    <w:p w14:paraId="2773E0DB" w14:textId="77777777" w:rsidR="00B7248B" w:rsidRPr="00E75001" w:rsidRDefault="00B7248B" w:rsidP="005F631B">
      <w:pPr>
        <w:spacing w:before="120"/>
        <w:ind w:firstLine="567"/>
        <w:jc w:val="both"/>
        <w:rPr>
          <w:szCs w:val="28"/>
          <w:lang w:val="uk-UA"/>
        </w:rPr>
      </w:pPr>
      <w:r w:rsidRPr="00E75001">
        <w:rPr>
          <w:b/>
          <w:szCs w:val="28"/>
          <w:lang w:val="uk-UA"/>
        </w:rPr>
        <w:t>2. Розробник програми</w:t>
      </w:r>
      <w:r w:rsidRPr="00E75001">
        <w:rPr>
          <w:szCs w:val="28"/>
          <w:lang w:val="uk-UA"/>
        </w:rPr>
        <w:t>: відділ соціального захисту населення Новоушицької селищної ради.</w:t>
      </w:r>
    </w:p>
    <w:p w14:paraId="2385ED6E" w14:textId="77777777" w:rsidR="00B7248B" w:rsidRPr="00E75001" w:rsidRDefault="00B7248B" w:rsidP="005F631B">
      <w:pPr>
        <w:spacing w:before="120"/>
        <w:ind w:firstLine="567"/>
        <w:jc w:val="both"/>
        <w:rPr>
          <w:szCs w:val="28"/>
          <w:lang w:val="uk-UA"/>
        </w:rPr>
      </w:pPr>
      <w:r w:rsidRPr="00E75001">
        <w:rPr>
          <w:b/>
          <w:szCs w:val="28"/>
          <w:lang w:val="uk-UA"/>
        </w:rPr>
        <w:t xml:space="preserve">3. </w:t>
      </w:r>
      <w:proofErr w:type="spellStart"/>
      <w:r w:rsidRPr="00E75001">
        <w:rPr>
          <w:b/>
          <w:szCs w:val="28"/>
          <w:lang w:val="uk-UA"/>
        </w:rPr>
        <w:t>Співрозробник</w:t>
      </w:r>
      <w:proofErr w:type="spellEnd"/>
      <w:r w:rsidRPr="00E75001">
        <w:rPr>
          <w:b/>
          <w:szCs w:val="28"/>
          <w:lang w:val="uk-UA"/>
        </w:rPr>
        <w:t xml:space="preserve"> програми</w:t>
      </w:r>
      <w:r w:rsidRPr="00E75001">
        <w:rPr>
          <w:szCs w:val="28"/>
          <w:lang w:val="uk-UA"/>
        </w:rPr>
        <w:t>: - відділ культури, туризму та з питань засобів масової інформації Новоушицької селищної ради.</w:t>
      </w:r>
    </w:p>
    <w:p w14:paraId="63F24D74" w14:textId="77777777" w:rsidR="00B7248B" w:rsidRPr="00E75001" w:rsidRDefault="00B7248B" w:rsidP="005F631B">
      <w:pPr>
        <w:spacing w:before="120"/>
        <w:ind w:firstLine="567"/>
        <w:jc w:val="both"/>
        <w:rPr>
          <w:szCs w:val="28"/>
          <w:lang w:val="uk-UA"/>
        </w:rPr>
      </w:pPr>
      <w:r w:rsidRPr="00E75001">
        <w:rPr>
          <w:b/>
          <w:szCs w:val="28"/>
          <w:lang w:val="uk-UA"/>
        </w:rPr>
        <w:t>4. Головний розпорядник коштів:</w:t>
      </w:r>
      <w:r w:rsidR="005F631B" w:rsidRPr="00E75001">
        <w:rPr>
          <w:szCs w:val="28"/>
          <w:lang w:val="uk-UA"/>
        </w:rPr>
        <w:t xml:space="preserve"> </w:t>
      </w:r>
      <w:r w:rsidRPr="00E75001">
        <w:rPr>
          <w:szCs w:val="28"/>
          <w:lang w:val="uk-UA"/>
        </w:rPr>
        <w:t>Новоушицька селищна рада.</w:t>
      </w:r>
    </w:p>
    <w:p w14:paraId="619259B1" w14:textId="77777777" w:rsidR="00B7248B" w:rsidRPr="00E75001" w:rsidRDefault="00B7248B" w:rsidP="005F631B">
      <w:pPr>
        <w:spacing w:before="120"/>
        <w:ind w:firstLine="567"/>
        <w:jc w:val="both"/>
        <w:rPr>
          <w:szCs w:val="28"/>
          <w:lang w:val="uk-UA"/>
        </w:rPr>
      </w:pPr>
      <w:r w:rsidRPr="00E75001">
        <w:rPr>
          <w:b/>
          <w:szCs w:val="28"/>
          <w:lang w:val="uk-UA"/>
        </w:rPr>
        <w:t>5. Відповідальні виконавці програми:</w:t>
      </w:r>
      <w:r w:rsidRPr="00E75001">
        <w:rPr>
          <w:szCs w:val="28"/>
          <w:lang w:val="uk-UA"/>
        </w:rPr>
        <w:t xml:space="preserve"> відділ соціального захисту населення, відділ культури, туризму та з питань засобів масової інформації, відділ бухгалтерського обліку та звітності Новоушицької селищної ради.</w:t>
      </w:r>
    </w:p>
    <w:p w14:paraId="4687D37C" w14:textId="77777777" w:rsidR="00B7248B" w:rsidRPr="00E75001" w:rsidRDefault="00B7248B" w:rsidP="005F631B">
      <w:pPr>
        <w:spacing w:before="120"/>
        <w:ind w:firstLine="567"/>
        <w:jc w:val="both"/>
        <w:rPr>
          <w:szCs w:val="28"/>
          <w:lang w:val="uk-UA"/>
        </w:rPr>
      </w:pPr>
      <w:r w:rsidRPr="00E75001">
        <w:rPr>
          <w:b/>
          <w:szCs w:val="28"/>
          <w:lang w:val="uk-UA"/>
        </w:rPr>
        <w:t>6. Учасники програми:</w:t>
      </w:r>
      <w:r w:rsidRPr="00E75001">
        <w:rPr>
          <w:szCs w:val="28"/>
          <w:lang w:val="uk-UA"/>
        </w:rPr>
        <w:t xml:space="preserve"> Новоушицька селищна</w:t>
      </w:r>
      <w:r w:rsidR="005F631B" w:rsidRPr="00E75001">
        <w:rPr>
          <w:szCs w:val="28"/>
          <w:lang w:val="uk-UA"/>
        </w:rPr>
        <w:t xml:space="preserve"> </w:t>
      </w:r>
      <w:r w:rsidRPr="00E75001">
        <w:rPr>
          <w:szCs w:val="28"/>
          <w:lang w:val="uk-UA"/>
        </w:rPr>
        <w:t>рада та члени сімей загиблих, поранених, зниклих безвісти військовослужбовців, які брали участь у захисті України від збройної агресії.</w:t>
      </w:r>
    </w:p>
    <w:p w14:paraId="63C9235F" w14:textId="77777777" w:rsidR="00B7248B" w:rsidRPr="00E75001" w:rsidRDefault="00B7248B" w:rsidP="005F631B">
      <w:pPr>
        <w:spacing w:before="120"/>
        <w:ind w:firstLine="567"/>
        <w:jc w:val="both"/>
        <w:rPr>
          <w:szCs w:val="28"/>
          <w:lang w:val="uk-UA"/>
        </w:rPr>
      </w:pPr>
      <w:r w:rsidRPr="00E75001">
        <w:rPr>
          <w:b/>
          <w:szCs w:val="28"/>
          <w:lang w:val="uk-UA"/>
        </w:rPr>
        <w:t>7. Строки реалізації програми</w:t>
      </w:r>
      <w:r w:rsidRPr="00E75001">
        <w:rPr>
          <w:szCs w:val="28"/>
          <w:lang w:val="uk-UA"/>
        </w:rPr>
        <w:t>: 202</w:t>
      </w:r>
      <w:r w:rsidR="00D91B9D" w:rsidRPr="00E75001">
        <w:rPr>
          <w:szCs w:val="28"/>
          <w:lang w:val="uk-UA"/>
        </w:rPr>
        <w:t>4</w:t>
      </w:r>
      <w:r w:rsidRPr="00E75001">
        <w:rPr>
          <w:szCs w:val="28"/>
          <w:lang w:val="uk-UA"/>
        </w:rPr>
        <w:t xml:space="preserve"> рік.</w:t>
      </w:r>
    </w:p>
    <w:p w14:paraId="365EDFDC" w14:textId="77777777" w:rsidR="00B7248B" w:rsidRPr="00E75001" w:rsidRDefault="00B7248B" w:rsidP="005F631B">
      <w:pPr>
        <w:spacing w:before="120"/>
        <w:ind w:firstLine="567"/>
        <w:jc w:val="both"/>
        <w:rPr>
          <w:szCs w:val="28"/>
          <w:lang w:val="uk-UA"/>
        </w:rPr>
      </w:pPr>
      <w:r w:rsidRPr="00E75001">
        <w:rPr>
          <w:b/>
          <w:szCs w:val="28"/>
          <w:lang w:val="uk-UA"/>
        </w:rPr>
        <w:t>8. Перелік бюджетів, які беруть участь у програмі</w:t>
      </w:r>
      <w:r w:rsidRPr="00E75001">
        <w:rPr>
          <w:szCs w:val="28"/>
          <w:lang w:val="uk-UA"/>
        </w:rPr>
        <w:t>:</w:t>
      </w:r>
      <w:r w:rsidR="005F631B" w:rsidRPr="00E75001">
        <w:rPr>
          <w:szCs w:val="28"/>
          <w:lang w:val="uk-UA"/>
        </w:rPr>
        <w:t xml:space="preserve"> </w:t>
      </w:r>
      <w:r w:rsidRPr="00E75001">
        <w:rPr>
          <w:szCs w:val="28"/>
          <w:lang w:val="uk-UA"/>
        </w:rPr>
        <w:t>Бюджет Новоушицької селищної територіальної громади.</w:t>
      </w:r>
    </w:p>
    <w:p w14:paraId="70BEC76C" w14:textId="77777777" w:rsidR="00B7248B" w:rsidRPr="00E75001" w:rsidRDefault="00B7248B" w:rsidP="005F631B">
      <w:pPr>
        <w:spacing w:before="120"/>
        <w:ind w:firstLine="567"/>
        <w:jc w:val="both"/>
        <w:rPr>
          <w:b/>
          <w:szCs w:val="28"/>
          <w:lang w:val="uk-UA"/>
        </w:rPr>
      </w:pPr>
      <w:r w:rsidRPr="00E75001">
        <w:rPr>
          <w:b/>
          <w:szCs w:val="28"/>
          <w:lang w:val="uk-UA"/>
        </w:rPr>
        <w:t>9. Обсяги та джерела фінансування: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44"/>
        <w:gridCol w:w="5084"/>
      </w:tblGrid>
      <w:tr w:rsidR="00E50566" w:rsidRPr="00E75001" w14:paraId="55C8F751" w14:textId="77777777" w:rsidTr="00E50566">
        <w:trPr>
          <w:trHeight w:val="20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6588" w14:textId="77777777" w:rsidR="00E50566" w:rsidRPr="00E75001" w:rsidRDefault="00E50566" w:rsidP="005F631B">
            <w:pPr>
              <w:jc w:val="center"/>
              <w:rPr>
                <w:szCs w:val="28"/>
                <w:lang w:val="uk-UA"/>
              </w:rPr>
            </w:pPr>
            <w:r w:rsidRPr="00E75001">
              <w:rPr>
                <w:szCs w:val="28"/>
                <w:lang w:val="uk-UA"/>
              </w:rPr>
              <w:t>Джерела фінансування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F072" w14:textId="77777777" w:rsidR="00E50566" w:rsidRPr="00E75001" w:rsidRDefault="00E50566" w:rsidP="005F631B">
            <w:pPr>
              <w:jc w:val="center"/>
              <w:rPr>
                <w:szCs w:val="28"/>
                <w:lang w:val="uk-UA"/>
              </w:rPr>
            </w:pPr>
            <w:r w:rsidRPr="00E75001">
              <w:rPr>
                <w:szCs w:val="28"/>
                <w:lang w:val="uk-UA"/>
              </w:rPr>
              <w:t>Обсяг фінансування, тис. грн</w:t>
            </w:r>
          </w:p>
        </w:tc>
      </w:tr>
      <w:tr w:rsidR="005F631B" w:rsidRPr="00E75001" w14:paraId="1435A3CC" w14:textId="77777777" w:rsidTr="00E50566">
        <w:trPr>
          <w:trHeight w:val="20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B738" w14:textId="77777777" w:rsidR="005F631B" w:rsidRPr="00E75001" w:rsidRDefault="005F631B" w:rsidP="005F631B">
            <w:pPr>
              <w:jc w:val="center"/>
              <w:rPr>
                <w:szCs w:val="28"/>
                <w:lang w:val="uk-UA"/>
              </w:rPr>
            </w:pPr>
            <w:r w:rsidRPr="00E75001">
              <w:rPr>
                <w:szCs w:val="28"/>
                <w:lang w:val="uk-UA"/>
              </w:rPr>
              <w:t>Селищний бюджет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9C30" w14:textId="77777777" w:rsidR="005F631B" w:rsidRPr="00E75001" w:rsidRDefault="00D91B9D" w:rsidP="005F631B">
            <w:pPr>
              <w:jc w:val="center"/>
              <w:rPr>
                <w:szCs w:val="28"/>
                <w:lang w:val="uk-UA"/>
              </w:rPr>
            </w:pPr>
            <w:r w:rsidRPr="00E75001">
              <w:rPr>
                <w:szCs w:val="28"/>
                <w:lang w:val="uk-UA"/>
              </w:rPr>
              <w:t>1476</w:t>
            </w:r>
            <w:r w:rsidR="005F631B" w:rsidRPr="00E75001">
              <w:rPr>
                <w:szCs w:val="28"/>
                <w:lang w:val="uk-UA"/>
              </w:rPr>
              <w:t>,0</w:t>
            </w:r>
          </w:p>
        </w:tc>
      </w:tr>
    </w:tbl>
    <w:p w14:paraId="68D99216" w14:textId="77777777" w:rsidR="00B7248B" w:rsidRPr="00E75001" w:rsidRDefault="00B7248B" w:rsidP="005F631B">
      <w:pPr>
        <w:spacing w:before="120"/>
        <w:ind w:firstLine="567"/>
        <w:jc w:val="both"/>
        <w:rPr>
          <w:b/>
          <w:szCs w:val="28"/>
          <w:lang w:val="uk-UA"/>
        </w:rPr>
      </w:pPr>
      <w:r w:rsidRPr="00E75001">
        <w:rPr>
          <w:szCs w:val="28"/>
          <w:lang w:val="uk-UA"/>
        </w:rPr>
        <w:t xml:space="preserve">*Обсяг фінансових ресурсів, необхідних для реалізації заходів Програми, може змінюватися шляхом внесення відповідних змін до бюджету </w:t>
      </w:r>
      <w:r w:rsidR="00E50566" w:rsidRPr="00E75001">
        <w:rPr>
          <w:szCs w:val="28"/>
          <w:lang w:val="uk-UA"/>
        </w:rPr>
        <w:t xml:space="preserve">громади </w:t>
      </w:r>
      <w:r w:rsidRPr="00E75001">
        <w:rPr>
          <w:szCs w:val="28"/>
          <w:lang w:val="uk-UA"/>
        </w:rPr>
        <w:t>впродовж терміну дії Програми</w:t>
      </w:r>
      <w:r w:rsidR="005F631B" w:rsidRPr="00E75001">
        <w:rPr>
          <w:b/>
          <w:szCs w:val="28"/>
          <w:lang w:val="uk-UA"/>
        </w:rPr>
        <w:t xml:space="preserve"> </w:t>
      </w:r>
    </w:p>
    <w:p w14:paraId="7DC6530B" w14:textId="77777777" w:rsidR="00E50566" w:rsidRPr="00E75001" w:rsidRDefault="00E50566" w:rsidP="00E50566">
      <w:pPr>
        <w:spacing w:before="120"/>
        <w:ind w:firstLine="567"/>
        <w:jc w:val="center"/>
        <w:rPr>
          <w:b/>
          <w:bCs/>
          <w:szCs w:val="28"/>
          <w:lang w:val="uk-UA"/>
        </w:rPr>
      </w:pPr>
      <w:r w:rsidRPr="00E75001">
        <w:rPr>
          <w:b/>
          <w:bCs/>
          <w:szCs w:val="28"/>
          <w:lang w:val="uk-UA"/>
        </w:rPr>
        <w:t>1. Загальні положення</w:t>
      </w:r>
    </w:p>
    <w:p w14:paraId="3C6CD345" w14:textId="77777777" w:rsidR="00B7248B" w:rsidRPr="005F631B" w:rsidRDefault="00B7248B" w:rsidP="00E50566">
      <w:pPr>
        <w:spacing w:before="120"/>
        <w:ind w:firstLine="567"/>
        <w:jc w:val="both"/>
        <w:rPr>
          <w:bCs/>
          <w:szCs w:val="28"/>
          <w:lang w:val="uk-UA"/>
        </w:rPr>
      </w:pPr>
      <w:r w:rsidRPr="005F631B">
        <w:rPr>
          <w:szCs w:val="28"/>
          <w:lang w:val="uk-UA"/>
        </w:rPr>
        <w:t>Програму</w:t>
      </w:r>
      <w:r w:rsidRPr="00E50566">
        <w:rPr>
          <w:szCs w:val="28"/>
          <w:lang w:val="uk-UA"/>
        </w:rPr>
        <w:t xml:space="preserve"> </w:t>
      </w:r>
      <w:r w:rsidR="00E50566" w:rsidRPr="00E50566">
        <w:rPr>
          <w:szCs w:val="28"/>
          <w:lang w:val="uk-UA"/>
        </w:rPr>
        <w:t>підтримки членів сімей загиблих військовослужбовців, поранених, зниклих безвісти, які брали участь у захисті України від збройної агресії на 202</w:t>
      </w:r>
      <w:r w:rsidR="00D91B9D">
        <w:rPr>
          <w:szCs w:val="28"/>
          <w:lang w:val="uk-UA"/>
        </w:rPr>
        <w:t>4</w:t>
      </w:r>
      <w:r w:rsidR="00E50566" w:rsidRPr="00E50566">
        <w:rPr>
          <w:szCs w:val="28"/>
          <w:lang w:val="uk-UA"/>
        </w:rPr>
        <w:t xml:space="preserve"> рік</w:t>
      </w:r>
      <w:r w:rsidR="00E50566" w:rsidRPr="005F631B">
        <w:rPr>
          <w:szCs w:val="28"/>
          <w:lang w:val="uk-UA"/>
        </w:rPr>
        <w:t xml:space="preserve"> </w:t>
      </w:r>
      <w:r w:rsidRPr="005F631B">
        <w:rPr>
          <w:szCs w:val="28"/>
          <w:lang w:val="uk-UA"/>
        </w:rPr>
        <w:t xml:space="preserve">(далі – Програма) розроблено </w:t>
      </w:r>
      <w:r w:rsidR="00E50566">
        <w:rPr>
          <w:szCs w:val="28"/>
          <w:lang w:val="uk-UA"/>
        </w:rPr>
        <w:t>з урахуванням норм</w:t>
      </w:r>
      <w:r w:rsidRPr="005F631B">
        <w:rPr>
          <w:szCs w:val="28"/>
          <w:lang w:val="uk-UA"/>
        </w:rPr>
        <w:t xml:space="preserve">, визначених Указом Президента України від 18 березня 2015 року № 150 «Про додаткові заходи щодо соціального захисту учасників антитерористичної операції», </w:t>
      </w:r>
      <w:r w:rsidRPr="005F631B">
        <w:rPr>
          <w:szCs w:val="28"/>
          <w:lang w:val="uk-UA"/>
        </w:rPr>
        <w:lastRenderedPageBreak/>
        <w:t>Закон</w:t>
      </w:r>
      <w:r w:rsidR="00E50566">
        <w:rPr>
          <w:szCs w:val="28"/>
          <w:lang w:val="uk-UA"/>
        </w:rPr>
        <w:t>ами</w:t>
      </w:r>
      <w:r w:rsidRPr="005F631B">
        <w:rPr>
          <w:szCs w:val="28"/>
          <w:lang w:val="uk-UA"/>
        </w:rPr>
        <w:t xml:space="preserve"> України «Про соціальний і правовий захист військовослужбовців та членів їх сімей», «Про статус ветеранів війни, гарантії їх соціального захисту».</w:t>
      </w:r>
    </w:p>
    <w:p w14:paraId="35F1C4BA" w14:textId="77777777" w:rsidR="00B7248B" w:rsidRPr="005F631B" w:rsidRDefault="00E50566" w:rsidP="00E50566">
      <w:pPr>
        <w:pStyle w:val="15"/>
        <w:spacing w:before="120" w:after="0" w:line="240" w:lineRule="auto"/>
        <w:ind w:left="0" w:firstLine="567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  <w:szCs w:val="28"/>
        </w:rPr>
        <w:t>2</w:t>
      </w:r>
      <w:r w:rsidR="00B7248B" w:rsidRPr="005F631B">
        <w:rPr>
          <w:rStyle w:val="fontstyle01"/>
          <w:rFonts w:ascii="Times New Roman" w:hAnsi="Times New Roman" w:cs="Times New Roman"/>
          <w:b/>
          <w:szCs w:val="28"/>
        </w:rPr>
        <w:t xml:space="preserve">. Визначення проблеми, на розв’язання якої спрямована </w:t>
      </w:r>
      <w:r>
        <w:rPr>
          <w:rStyle w:val="fontstyle01"/>
          <w:rFonts w:ascii="Times New Roman" w:hAnsi="Times New Roman" w:cs="Times New Roman"/>
          <w:b/>
          <w:szCs w:val="28"/>
        </w:rPr>
        <w:t>П</w:t>
      </w:r>
      <w:r w:rsidR="00B7248B" w:rsidRPr="005F631B">
        <w:rPr>
          <w:rStyle w:val="fontstyle01"/>
          <w:rFonts w:ascii="Times New Roman" w:hAnsi="Times New Roman" w:cs="Times New Roman"/>
          <w:b/>
          <w:szCs w:val="28"/>
        </w:rPr>
        <w:t>рограма</w:t>
      </w:r>
    </w:p>
    <w:p w14:paraId="1714D210" w14:textId="77777777" w:rsidR="00B7248B" w:rsidRPr="005F631B" w:rsidRDefault="00B7248B" w:rsidP="00E50566">
      <w:pPr>
        <w:autoSpaceDE w:val="0"/>
        <w:autoSpaceDN w:val="0"/>
        <w:adjustRightInd w:val="0"/>
        <w:spacing w:before="120"/>
        <w:ind w:firstLine="567"/>
        <w:jc w:val="both"/>
        <w:rPr>
          <w:lang w:val="uk-UA"/>
        </w:rPr>
      </w:pPr>
      <w:r w:rsidRPr="005F631B">
        <w:rPr>
          <w:szCs w:val="28"/>
          <w:lang w:val="uk-UA"/>
        </w:rPr>
        <w:t>У зв’язку з продовженням подій, пов’язаних із збройною агресією в країні зростає кількість сімей, які опинились у складних життєвих обставинах, погіршується їх матеріальне і морально-психологічне становище. У зв’язку з військовим конфліктом громадяни зазнали не тільки людських втрат, а і значних психологічних та суспільних деформацій. Програма – це комплекс заходів, що здійснюються на місцевому рівні з метою фінансової підтримки місцевих мешканців - членів сімей загиблих учасників бойових дій, поранених та зниклих безвісти, що брали участь у захисті батьківщини від збройної агресії.</w:t>
      </w:r>
    </w:p>
    <w:p w14:paraId="14CB7606" w14:textId="77777777" w:rsidR="00B7248B" w:rsidRPr="005F631B" w:rsidRDefault="00B7248B" w:rsidP="00E50566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t>У рамках Програми передбачається надання допомоги членам сімей або членам родин, загиблих військовослужбовців</w:t>
      </w:r>
      <w:r w:rsidR="005F631B" w:rsidRPr="005F631B">
        <w:rPr>
          <w:szCs w:val="28"/>
          <w:lang w:val="uk-UA"/>
        </w:rPr>
        <w:t xml:space="preserve"> </w:t>
      </w:r>
      <w:r w:rsidRPr="005F631B">
        <w:rPr>
          <w:szCs w:val="28"/>
          <w:lang w:val="uk-UA"/>
        </w:rPr>
        <w:t>з метою вирішення питань матеріально-побутового характеру.</w:t>
      </w:r>
    </w:p>
    <w:p w14:paraId="5C7B7F39" w14:textId="77777777" w:rsidR="00B7248B" w:rsidRPr="005F631B" w:rsidRDefault="00E50566" w:rsidP="00E50566">
      <w:pPr>
        <w:pStyle w:val="40"/>
        <w:shd w:val="clear" w:color="auto" w:fill="auto"/>
        <w:spacing w:before="120" w:after="0" w:line="240" w:lineRule="auto"/>
        <w:ind w:firstLine="567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B7248B" w:rsidRPr="005F631B">
        <w:rPr>
          <w:b/>
          <w:bCs/>
          <w:sz w:val="28"/>
          <w:szCs w:val="28"/>
          <w:lang w:val="uk-UA"/>
        </w:rPr>
        <w:t xml:space="preserve">. Мета та основні завдання </w:t>
      </w:r>
      <w:r>
        <w:rPr>
          <w:b/>
          <w:bCs/>
          <w:sz w:val="28"/>
          <w:szCs w:val="28"/>
          <w:lang w:val="uk-UA"/>
        </w:rPr>
        <w:t>П</w:t>
      </w:r>
      <w:r w:rsidR="00B7248B" w:rsidRPr="005F631B">
        <w:rPr>
          <w:b/>
          <w:bCs/>
          <w:sz w:val="28"/>
          <w:szCs w:val="28"/>
          <w:lang w:val="uk-UA"/>
        </w:rPr>
        <w:t>рограми</w:t>
      </w:r>
    </w:p>
    <w:p w14:paraId="08CC8CA5" w14:textId="77777777" w:rsidR="00B7248B" w:rsidRPr="005F631B" w:rsidRDefault="00B7248B" w:rsidP="00E50566">
      <w:pPr>
        <w:pStyle w:val="a7"/>
        <w:tabs>
          <w:tab w:val="left" w:pos="0"/>
        </w:tabs>
        <w:spacing w:before="120" w:after="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t>Метою Програми є підвищення рівня соціального захисту членів сімей</w:t>
      </w:r>
      <w:r w:rsidR="005F631B" w:rsidRPr="005F631B">
        <w:rPr>
          <w:szCs w:val="28"/>
          <w:lang w:val="uk-UA"/>
        </w:rPr>
        <w:t xml:space="preserve"> </w:t>
      </w:r>
      <w:r w:rsidRPr="005F631B">
        <w:rPr>
          <w:szCs w:val="28"/>
          <w:lang w:val="uk-UA"/>
        </w:rPr>
        <w:t>загиблих військовослужбовців, які загинули під час виконання бойових дій, поранених та зниклих безвісти, підтримання їх належного морально-психологічного та матеріального стану, виявлення гуманізму та співчуття сім’ям загиблих, запобігання потраплянню сімей у категорію тих, що перебувають у складних життєвих обставинах, поліпшення ефективності взаємодії органів місцевого самоврядування з громадськими організаціями та іншими юридичними особами у сфері підтримки учасників бойових дій та членів їх родин.</w:t>
      </w:r>
    </w:p>
    <w:p w14:paraId="2A3C4EBD" w14:textId="77777777" w:rsidR="00B7248B" w:rsidRPr="005F631B" w:rsidRDefault="00B7248B" w:rsidP="00E50566">
      <w:pPr>
        <w:pStyle w:val="a7"/>
        <w:tabs>
          <w:tab w:val="left" w:pos="0"/>
        </w:tabs>
        <w:spacing w:before="120" w:after="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t>Основні завдання Програми:</w:t>
      </w:r>
    </w:p>
    <w:p w14:paraId="66A5765C" w14:textId="77777777" w:rsidR="00B7248B" w:rsidRPr="005F631B" w:rsidRDefault="00E50566" w:rsidP="00E50566">
      <w:pPr>
        <w:pStyle w:val="a7"/>
        <w:spacing w:before="120"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1) </w:t>
      </w:r>
      <w:r w:rsidR="00B7248B" w:rsidRPr="005F631B">
        <w:rPr>
          <w:szCs w:val="28"/>
          <w:lang w:val="uk-UA"/>
        </w:rPr>
        <w:t>надання матеріальної допомоги сім’ям загиблих</w:t>
      </w:r>
      <w:r w:rsidR="005F631B" w:rsidRPr="005F631B">
        <w:rPr>
          <w:szCs w:val="28"/>
          <w:lang w:val="uk-UA"/>
        </w:rPr>
        <w:t xml:space="preserve"> </w:t>
      </w:r>
      <w:r w:rsidR="00B7248B" w:rsidRPr="005F631B">
        <w:rPr>
          <w:szCs w:val="28"/>
          <w:lang w:val="uk-UA"/>
        </w:rPr>
        <w:t>військовослужбовців</w:t>
      </w:r>
      <w:r>
        <w:rPr>
          <w:szCs w:val="28"/>
          <w:lang w:val="uk-UA"/>
        </w:rPr>
        <w:t>, реалізація заходів моральної підтримки таких сімей</w:t>
      </w:r>
      <w:r w:rsidR="00B7248B" w:rsidRPr="005F631B">
        <w:rPr>
          <w:szCs w:val="28"/>
          <w:lang w:val="uk-UA"/>
        </w:rPr>
        <w:t>;</w:t>
      </w:r>
    </w:p>
    <w:p w14:paraId="74BA8F1F" w14:textId="77777777" w:rsidR="00B7248B" w:rsidRPr="005F631B" w:rsidRDefault="00E50566" w:rsidP="00E50566">
      <w:pPr>
        <w:pStyle w:val="a7"/>
        <w:spacing w:before="120"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2) </w:t>
      </w:r>
      <w:r w:rsidR="00B7248B" w:rsidRPr="005F631B">
        <w:rPr>
          <w:szCs w:val="28"/>
          <w:lang w:val="uk-UA"/>
        </w:rPr>
        <w:t>надання матеріальної допомоги військовослужбовцям, які отримали поранення;</w:t>
      </w:r>
    </w:p>
    <w:p w14:paraId="34118116" w14:textId="77777777" w:rsidR="00B7248B" w:rsidRPr="005F631B" w:rsidRDefault="00B7248B" w:rsidP="00E50566">
      <w:pPr>
        <w:pStyle w:val="a7"/>
        <w:spacing w:before="120" w:after="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t>3) проведення заходів присвячених героїзму захисників держави;</w:t>
      </w:r>
    </w:p>
    <w:p w14:paraId="1E920754" w14:textId="77777777" w:rsidR="00B7248B" w:rsidRDefault="00B7248B" w:rsidP="00E50566">
      <w:pPr>
        <w:pStyle w:val="a7"/>
        <w:spacing w:before="120" w:after="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t>4) вшанування пам'яті загиблих учасників бойових дій.</w:t>
      </w:r>
    </w:p>
    <w:p w14:paraId="632FEF4A" w14:textId="77777777" w:rsidR="00E74094" w:rsidRPr="005F631B" w:rsidRDefault="00E74094" w:rsidP="00E74094">
      <w:pPr>
        <w:spacing w:before="12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t xml:space="preserve">Напрямки реалізації Програми наведено у додатку </w:t>
      </w:r>
      <w:r>
        <w:rPr>
          <w:szCs w:val="28"/>
          <w:lang w:val="uk-UA"/>
        </w:rPr>
        <w:t>до неї</w:t>
      </w:r>
      <w:r w:rsidRPr="005F631B">
        <w:rPr>
          <w:szCs w:val="28"/>
          <w:lang w:val="uk-UA"/>
        </w:rPr>
        <w:t>.</w:t>
      </w:r>
    </w:p>
    <w:p w14:paraId="40FBD88D" w14:textId="77777777" w:rsidR="00B7248B" w:rsidRPr="005F631B" w:rsidRDefault="00E74094" w:rsidP="00E74094">
      <w:pPr>
        <w:pStyle w:val="a7"/>
        <w:spacing w:before="120" w:after="0"/>
        <w:ind w:firstLine="567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4. </w:t>
      </w:r>
      <w:r w:rsidR="00B7248B" w:rsidRPr="005F631B">
        <w:rPr>
          <w:b/>
          <w:bCs/>
          <w:szCs w:val="28"/>
          <w:lang w:val="uk-UA"/>
        </w:rPr>
        <w:t>Очікувані результати</w:t>
      </w:r>
    </w:p>
    <w:p w14:paraId="18AF7DEE" w14:textId="77777777" w:rsidR="00B7248B" w:rsidRPr="005F631B" w:rsidRDefault="00B7248B" w:rsidP="005F631B">
      <w:pPr>
        <w:spacing w:before="12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t>Виконання визначених Програмою заходів підвищить рівень соціального захисту, поліпшить соціально-психологічний мікроклімат в родинах сімей загиблих військовослужбовців, а також дасть можливість сім'ям отримати додаткові соціальні гарантії та адресні допомоги, сприятиме вирішенню інших соціально-побутових питань.</w:t>
      </w:r>
    </w:p>
    <w:p w14:paraId="1F7ECBBC" w14:textId="77777777" w:rsidR="00B7248B" w:rsidRPr="005F631B" w:rsidRDefault="00B7248B" w:rsidP="005F631B">
      <w:pPr>
        <w:spacing w:before="12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lastRenderedPageBreak/>
        <w:t xml:space="preserve">Також виконання </w:t>
      </w:r>
      <w:r w:rsidRPr="005F631B">
        <w:rPr>
          <w:color w:val="262626"/>
          <w:szCs w:val="28"/>
          <w:lang w:val="uk-UA"/>
        </w:rPr>
        <w:t>заходів</w:t>
      </w:r>
      <w:r w:rsidRPr="005F631B">
        <w:rPr>
          <w:color w:val="FF0000"/>
          <w:szCs w:val="28"/>
          <w:lang w:val="uk-UA"/>
        </w:rPr>
        <w:t xml:space="preserve"> </w:t>
      </w:r>
      <w:r w:rsidRPr="005F631B">
        <w:rPr>
          <w:szCs w:val="28"/>
          <w:lang w:val="uk-UA"/>
        </w:rPr>
        <w:t>Програми сприятиме підвищенню рівня довіри до владних інститутів у суспільстві, позитивного ставлення до військовослужбовців, патріотичного виховання молодого покоління.</w:t>
      </w:r>
    </w:p>
    <w:p w14:paraId="5E5AAE95" w14:textId="77777777" w:rsidR="00B7248B" w:rsidRPr="005F631B" w:rsidRDefault="00E74094" w:rsidP="00E74094">
      <w:pPr>
        <w:spacing w:before="120"/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B7248B" w:rsidRPr="005F631B">
        <w:rPr>
          <w:b/>
          <w:szCs w:val="28"/>
          <w:lang w:val="uk-UA"/>
        </w:rPr>
        <w:t>. Ресурсне забезпечення реалізації Програми</w:t>
      </w:r>
    </w:p>
    <w:p w14:paraId="57E86850" w14:textId="77777777" w:rsidR="00B7248B" w:rsidRPr="005F631B" w:rsidRDefault="00B7248B" w:rsidP="005F631B">
      <w:pPr>
        <w:spacing w:before="12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t>Реалізація завдань Програми здійснюється шляхом фінансування відповідно до чинного законодавства за рахунок бюджету</w:t>
      </w:r>
      <w:r w:rsidR="00E50566">
        <w:rPr>
          <w:szCs w:val="28"/>
          <w:lang w:val="uk-UA"/>
        </w:rPr>
        <w:t xml:space="preserve"> територіальної громади, а</w:t>
      </w:r>
      <w:r w:rsidRPr="005F631B">
        <w:rPr>
          <w:szCs w:val="28"/>
          <w:lang w:val="uk-UA"/>
        </w:rPr>
        <w:t xml:space="preserve"> </w:t>
      </w:r>
      <w:r w:rsidR="00E50566">
        <w:rPr>
          <w:szCs w:val="28"/>
          <w:lang w:val="uk-UA"/>
        </w:rPr>
        <w:t>т</w:t>
      </w:r>
      <w:r w:rsidRPr="005F631B">
        <w:rPr>
          <w:szCs w:val="28"/>
          <w:lang w:val="uk-UA"/>
        </w:rPr>
        <w:t xml:space="preserve">акож, благодійної (спонсорської) допомоги та </w:t>
      </w:r>
      <w:r w:rsidR="00E50566">
        <w:rPr>
          <w:szCs w:val="28"/>
          <w:lang w:val="uk-UA"/>
        </w:rPr>
        <w:t>з інших джерел</w:t>
      </w:r>
      <w:r w:rsidRPr="005F631B">
        <w:rPr>
          <w:szCs w:val="28"/>
          <w:lang w:val="uk-UA"/>
        </w:rPr>
        <w:t xml:space="preserve"> не заборонених законодавством. </w:t>
      </w:r>
    </w:p>
    <w:p w14:paraId="09F6AB45" w14:textId="77777777" w:rsidR="00B7248B" w:rsidRPr="005F631B" w:rsidRDefault="00B7248B" w:rsidP="00E74094">
      <w:pPr>
        <w:spacing w:before="120"/>
        <w:ind w:firstLine="567"/>
        <w:jc w:val="center"/>
        <w:rPr>
          <w:b/>
          <w:bCs/>
          <w:szCs w:val="28"/>
          <w:lang w:val="uk-UA"/>
        </w:rPr>
      </w:pPr>
      <w:r w:rsidRPr="005F631B">
        <w:rPr>
          <w:b/>
          <w:bCs/>
          <w:szCs w:val="28"/>
          <w:lang w:val="uk-UA"/>
        </w:rPr>
        <w:t>6. Координація та контроль за реалізацією Програми</w:t>
      </w:r>
    </w:p>
    <w:p w14:paraId="57152040" w14:textId="77777777" w:rsidR="00B7248B" w:rsidRPr="005F631B" w:rsidRDefault="00B7248B" w:rsidP="005F631B">
      <w:pPr>
        <w:spacing w:before="12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t>Координація заходів Програми здійснюється виконавчим комітетом селищної ради.</w:t>
      </w:r>
    </w:p>
    <w:p w14:paraId="60831B34" w14:textId="77777777" w:rsidR="00B7248B" w:rsidRPr="005F631B" w:rsidRDefault="00B7248B" w:rsidP="005F631B">
      <w:pPr>
        <w:spacing w:before="12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t>Організація виконання Програми покладається на відділ соціального захисту населення селищної ради.</w:t>
      </w:r>
    </w:p>
    <w:p w14:paraId="20B77F92" w14:textId="77777777" w:rsidR="00B7248B" w:rsidRPr="005F631B" w:rsidRDefault="00B7248B" w:rsidP="005F631B">
      <w:pPr>
        <w:spacing w:before="120"/>
        <w:ind w:firstLine="567"/>
        <w:jc w:val="both"/>
        <w:rPr>
          <w:szCs w:val="28"/>
          <w:lang w:val="uk-UA"/>
        </w:rPr>
      </w:pPr>
      <w:r w:rsidRPr="005F631B">
        <w:rPr>
          <w:szCs w:val="28"/>
          <w:lang w:val="uk-UA"/>
        </w:rPr>
        <w:t>Контроль за виконанням Програми здійснюється постійною комісією селищної ради з питань освіти, охорони здоров’я, культури, молоді, спорту та соціального захисту населення.</w:t>
      </w:r>
    </w:p>
    <w:p w14:paraId="3AA5CA2C" w14:textId="77777777" w:rsidR="00B7248B" w:rsidRPr="005F631B" w:rsidRDefault="00B7248B" w:rsidP="005F631B">
      <w:pPr>
        <w:spacing w:before="120"/>
        <w:ind w:firstLine="567"/>
        <w:jc w:val="both"/>
        <w:rPr>
          <w:szCs w:val="28"/>
          <w:lang w:val="uk-UA"/>
        </w:rPr>
      </w:pPr>
    </w:p>
    <w:p w14:paraId="0549D46D" w14:textId="77777777" w:rsidR="00B7248B" w:rsidRPr="005F631B" w:rsidRDefault="00B7248B" w:rsidP="005F631B">
      <w:pPr>
        <w:spacing w:before="120"/>
        <w:ind w:firstLine="567"/>
        <w:jc w:val="both"/>
        <w:rPr>
          <w:b/>
          <w:bCs/>
          <w:szCs w:val="28"/>
          <w:lang w:val="uk-UA"/>
        </w:rPr>
      </w:pPr>
    </w:p>
    <w:p w14:paraId="7C671649" w14:textId="77777777" w:rsidR="00B7248B" w:rsidRDefault="00B7248B" w:rsidP="00E74094">
      <w:pPr>
        <w:tabs>
          <w:tab w:val="left" w:pos="6521"/>
        </w:tabs>
        <w:spacing w:before="120"/>
        <w:jc w:val="both"/>
        <w:rPr>
          <w:b/>
          <w:bCs/>
          <w:szCs w:val="28"/>
          <w:lang w:val="uk-UA"/>
        </w:rPr>
      </w:pPr>
      <w:r w:rsidRPr="005F631B">
        <w:rPr>
          <w:b/>
          <w:bCs/>
          <w:szCs w:val="28"/>
          <w:lang w:val="uk-UA"/>
        </w:rPr>
        <w:t>Секретар</w:t>
      </w:r>
      <w:r w:rsidR="005F631B" w:rsidRPr="005F631B">
        <w:rPr>
          <w:b/>
          <w:bCs/>
          <w:szCs w:val="28"/>
          <w:lang w:val="uk-UA"/>
        </w:rPr>
        <w:t xml:space="preserve"> </w:t>
      </w:r>
      <w:r w:rsidRPr="005F631B">
        <w:rPr>
          <w:b/>
          <w:bCs/>
          <w:szCs w:val="28"/>
          <w:lang w:val="uk-UA"/>
        </w:rPr>
        <w:t>рад</w:t>
      </w:r>
      <w:r w:rsidR="00E74094">
        <w:rPr>
          <w:b/>
          <w:bCs/>
          <w:szCs w:val="28"/>
          <w:lang w:val="uk-UA"/>
        </w:rPr>
        <w:t>и</w:t>
      </w:r>
      <w:r w:rsidR="00E74094">
        <w:rPr>
          <w:b/>
          <w:bCs/>
          <w:szCs w:val="28"/>
          <w:lang w:val="uk-UA"/>
        </w:rPr>
        <w:tab/>
      </w:r>
      <w:r w:rsidRPr="005F631B">
        <w:rPr>
          <w:b/>
          <w:bCs/>
          <w:szCs w:val="28"/>
          <w:lang w:val="uk-UA"/>
        </w:rPr>
        <w:t>Віктор КОСТЮЧЕНКО</w:t>
      </w:r>
    </w:p>
    <w:p w14:paraId="19CEF3AB" w14:textId="77777777" w:rsidR="00E50566" w:rsidRPr="005F631B" w:rsidRDefault="00E50566" w:rsidP="00E50566">
      <w:pPr>
        <w:spacing w:before="120"/>
        <w:jc w:val="both"/>
        <w:rPr>
          <w:lang w:val="uk-UA"/>
        </w:rPr>
      </w:pPr>
    </w:p>
    <w:p w14:paraId="3366B86B" w14:textId="77777777" w:rsidR="00E50566" w:rsidRDefault="00E50566" w:rsidP="005F631B">
      <w:pPr>
        <w:tabs>
          <w:tab w:val="left" w:pos="930"/>
          <w:tab w:val="left" w:pos="6521"/>
        </w:tabs>
        <w:suppressAutoHyphens w:val="0"/>
        <w:spacing w:before="120"/>
        <w:ind w:firstLine="567"/>
        <w:jc w:val="both"/>
        <w:rPr>
          <w:b/>
          <w:bCs/>
          <w:color w:val="000000"/>
          <w:szCs w:val="28"/>
          <w:lang w:val="uk-UA"/>
        </w:rPr>
        <w:sectPr w:rsidR="00E50566" w:rsidSect="005F631B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</w:tblGrid>
      <w:tr w:rsidR="00E74094" w:rsidRPr="00C92D78" w14:paraId="38B5794A" w14:textId="77777777" w:rsidTr="001164CF">
        <w:trPr>
          <w:jc w:val="right"/>
        </w:trPr>
        <w:tc>
          <w:tcPr>
            <w:tcW w:w="1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DBDC9" w14:textId="77777777" w:rsidR="00E74094" w:rsidRPr="00A72A07" w:rsidRDefault="00E74094" w:rsidP="00C92D78">
            <w:pPr>
              <w:spacing w:before="120"/>
              <w:rPr>
                <w:bCs/>
                <w:iCs/>
                <w:szCs w:val="28"/>
                <w:lang w:val="uk-UA"/>
              </w:rPr>
            </w:pPr>
            <w:r w:rsidRPr="00A72A07">
              <w:rPr>
                <w:bCs/>
                <w:iCs/>
                <w:szCs w:val="28"/>
                <w:lang w:val="uk-UA"/>
              </w:rPr>
              <w:lastRenderedPageBreak/>
              <w:t xml:space="preserve">Додаток </w:t>
            </w:r>
          </w:p>
          <w:p w14:paraId="3826847D" w14:textId="77777777" w:rsidR="00E74094" w:rsidRPr="00C92D78" w:rsidRDefault="00E74094" w:rsidP="00C92D78">
            <w:pPr>
              <w:spacing w:before="120"/>
              <w:rPr>
                <w:bCs/>
                <w:iCs/>
                <w:szCs w:val="28"/>
                <w:lang w:val="uk-UA"/>
              </w:rPr>
            </w:pPr>
            <w:r w:rsidRPr="00A72A07">
              <w:rPr>
                <w:bCs/>
                <w:iCs/>
                <w:szCs w:val="28"/>
                <w:lang w:val="uk-UA"/>
              </w:rPr>
              <w:t xml:space="preserve">до Програми </w:t>
            </w:r>
            <w:r w:rsidR="00C92D78" w:rsidRPr="00C92D78">
              <w:rPr>
                <w:bCs/>
                <w:iCs/>
                <w:szCs w:val="28"/>
                <w:lang w:val="uk-UA"/>
              </w:rPr>
              <w:t>підтримки членів сімей загиблих військовослужбовців, поранених, зниклих безвісти, які брали участь у захисті України від збройної агресії на 202</w:t>
            </w:r>
            <w:r w:rsidR="00D91B9D">
              <w:rPr>
                <w:bCs/>
                <w:iCs/>
                <w:szCs w:val="28"/>
                <w:lang w:val="uk-UA"/>
              </w:rPr>
              <w:t>4</w:t>
            </w:r>
            <w:r w:rsidR="00C92D78" w:rsidRPr="00C92D78">
              <w:rPr>
                <w:bCs/>
                <w:iCs/>
                <w:szCs w:val="28"/>
                <w:lang w:val="uk-UA"/>
              </w:rPr>
              <w:t xml:space="preserve"> рік</w:t>
            </w:r>
          </w:p>
        </w:tc>
      </w:tr>
    </w:tbl>
    <w:p w14:paraId="24FAE978" w14:textId="77777777" w:rsidR="00E74094" w:rsidRDefault="00E74094" w:rsidP="00C92D78">
      <w:pPr>
        <w:spacing w:before="120"/>
        <w:jc w:val="center"/>
        <w:rPr>
          <w:b/>
          <w:i/>
          <w:szCs w:val="28"/>
          <w:lang w:val="uk-UA"/>
        </w:rPr>
      </w:pPr>
    </w:p>
    <w:p w14:paraId="48DB756A" w14:textId="77777777" w:rsidR="00E74094" w:rsidRPr="00732B77" w:rsidRDefault="00E74094" w:rsidP="00C92D78">
      <w:pPr>
        <w:spacing w:before="120"/>
        <w:jc w:val="center"/>
        <w:rPr>
          <w:b/>
          <w:iCs/>
          <w:szCs w:val="28"/>
          <w:lang w:val="uk-UA"/>
        </w:rPr>
      </w:pPr>
      <w:r w:rsidRPr="000E0283">
        <w:rPr>
          <w:b/>
          <w:iCs/>
          <w:szCs w:val="28"/>
          <w:lang w:val="uk-UA"/>
        </w:rPr>
        <w:t>ОСНОВНІ ЗАХОДИ ПРОГРАМИ</w:t>
      </w:r>
      <w:r>
        <w:rPr>
          <w:b/>
          <w:iCs/>
          <w:szCs w:val="28"/>
          <w:lang w:val="uk-UA"/>
        </w:rPr>
        <w:br/>
      </w:r>
      <w:r w:rsidR="00732B77" w:rsidRPr="00732B77">
        <w:rPr>
          <w:b/>
          <w:iCs/>
          <w:szCs w:val="28"/>
          <w:lang w:val="uk-UA"/>
        </w:rPr>
        <w:t>підтримки членів сімей загиблих військовослужбовців, поранених, зниклих безвісти, які брали участь у захисті України від збройної агресії на 202</w:t>
      </w:r>
      <w:r w:rsidR="00D91B9D">
        <w:rPr>
          <w:b/>
          <w:iCs/>
          <w:szCs w:val="28"/>
          <w:lang w:val="uk-UA"/>
        </w:rPr>
        <w:t>4</w:t>
      </w:r>
      <w:r w:rsidR="00732B77" w:rsidRPr="00732B77">
        <w:rPr>
          <w:b/>
          <w:iCs/>
          <w:szCs w:val="28"/>
          <w:lang w:val="uk-UA"/>
        </w:rPr>
        <w:t xml:space="preserve"> рік</w:t>
      </w:r>
    </w:p>
    <w:p w14:paraId="26342EAA" w14:textId="77777777" w:rsidR="00E74094" w:rsidRPr="00732B77" w:rsidRDefault="00E74094" w:rsidP="00C92D78">
      <w:pPr>
        <w:spacing w:before="120"/>
        <w:jc w:val="center"/>
        <w:rPr>
          <w:b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2364"/>
        <w:gridCol w:w="4374"/>
        <w:gridCol w:w="2539"/>
        <w:gridCol w:w="1693"/>
        <w:gridCol w:w="1693"/>
        <w:gridCol w:w="1550"/>
      </w:tblGrid>
      <w:tr w:rsidR="00732B77" w:rsidRPr="00E74094" w14:paraId="590934AC" w14:textId="77777777" w:rsidTr="00732B77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AEEEA5A" w14:textId="77777777" w:rsidR="00732B77" w:rsidRPr="00E74094" w:rsidRDefault="00732B77" w:rsidP="00C92D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uk-UA"/>
              </w:rPr>
            </w:pPr>
            <w:r w:rsidRPr="00E74094">
              <w:rPr>
                <w:b/>
                <w:bCs/>
                <w:sz w:val="24"/>
                <w:lang w:val="uk-UA"/>
              </w:rPr>
              <w:t>№ зп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A15A2E" w14:textId="77777777" w:rsidR="00732B77" w:rsidRPr="00E74094" w:rsidRDefault="00732B77" w:rsidP="00E740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uk-UA"/>
              </w:rPr>
            </w:pPr>
            <w:r w:rsidRPr="00E74094">
              <w:rPr>
                <w:b/>
                <w:bCs/>
                <w:sz w:val="24"/>
                <w:lang w:val="uk-UA"/>
              </w:rPr>
              <w:t>Назва напрямку реалізації (завдання)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0D8E99" w14:textId="77777777" w:rsidR="00732B77" w:rsidRPr="00E74094" w:rsidRDefault="00732B77" w:rsidP="00E740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uk-UA"/>
              </w:rPr>
            </w:pPr>
            <w:r w:rsidRPr="00E74094">
              <w:rPr>
                <w:b/>
                <w:bCs/>
                <w:sz w:val="24"/>
                <w:lang w:val="uk-UA"/>
              </w:rPr>
              <w:t>Перелік заходів програми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244F08" w14:textId="77777777" w:rsidR="00732B77" w:rsidRPr="00E74094" w:rsidRDefault="00732B77" w:rsidP="00E740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uk-UA"/>
              </w:rPr>
            </w:pPr>
            <w:r w:rsidRPr="00E74094">
              <w:rPr>
                <w:b/>
                <w:bCs/>
                <w:sz w:val="24"/>
                <w:lang w:val="uk-UA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5F8E2BC" w14:textId="77777777" w:rsidR="00732B77" w:rsidRPr="00E74094" w:rsidRDefault="00732B77" w:rsidP="00E740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uk-UA"/>
              </w:rPr>
            </w:pPr>
            <w:r w:rsidRPr="00E74094">
              <w:rPr>
                <w:b/>
                <w:bCs/>
                <w:sz w:val="24"/>
                <w:lang w:val="uk-UA"/>
              </w:rPr>
              <w:t>Джерела фінансування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1F37D0" w14:textId="77777777" w:rsidR="00732B77" w:rsidRPr="00E74094" w:rsidRDefault="00732B77" w:rsidP="00E740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uk-UA"/>
              </w:rPr>
            </w:pPr>
            <w:r w:rsidRPr="00E74094">
              <w:rPr>
                <w:b/>
                <w:bCs/>
                <w:sz w:val="24"/>
                <w:lang w:val="uk-UA"/>
              </w:rPr>
              <w:t>Обсяги фінансування, тис. грн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AD0799" w14:textId="77777777" w:rsidR="00732B77" w:rsidRPr="00E74094" w:rsidRDefault="00732B77" w:rsidP="00E740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uk-UA"/>
              </w:rPr>
            </w:pPr>
            <w:r w:rsidRPr="00E74094">
              <w:rPr>
                <w:b/>
                <w:bCs/>
                <w:sz w:val="24"/>
                <w:lang w:val="uk-UA"/>
              </w:rPr>
              <w:t>Очікуваний результат</w:t>
            </w:r>
          </w:p>
        </w:tc>
      </w:tr>
      <w:tr w:rsidR="00732B77" w:rsidRPr="005F631B" w14:paraId="2C34C680" w14:textId="77777777" w:rsidTr="00732B77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369E3F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761C914" w14:textId="77777777" w:rsidR="00732B77" w:rsidRPr="005F631B" w:rsidRDefault="00732B77" w:rsidP="00E74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Заходи матеріальної допомоги</w:t>
            </w:r>
            <w:r w:rsidRPr="005F631B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D6BD736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 xml:space="preserve">Надання одноразової матеріальної допомоги членам сімей загиблих військовослужбовців на спорудження пам’ятних знаків в сумі 20000 гривень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D2C0F60" w14:textId="77777777" w:rsidR="00732B77" w:rsidRPr="005F631B" w:rsidRDefault="00732B77" w:rsidP="00E74094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Відділ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E56D122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A1D78C" w14:textId="77777777" w:rsidR="00732B77" w:rsidRPr="005F631B" w:rsidRDefault="00D91B9D" w:rsidP="00E74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732B77" w:rsidRPr="005F631B">
              <w:rPr>
                <w:sz w:val="24"/>
                <w:lang w:val="uk-UA"/>
              </w:rPr>
              <w:t>80,0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D6F9AA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 xml:space="preserve">Матеріальна підтримка сімей </w:t>
            </w:r>
            <w:r w:rsidR="001B59CD">
              <w:rPr>
                <w:sz w:val="24"/>
                <w:lang w:val="uk-UA"/>
              </w:rPr>
              <w:t xml:space="preserve">військовослужбовців, які </w:t>
            </w:r>
            <w:r w:rsidRPr="005F631B">
              <w:rPr>
                <w:sz w:val="24"/>
                <w:lang w:val="uk-UA"/>
              </w:rPr>
              <w:t>заги</w:t>
            </w:r>
            <w:r w:rsidR="001B59CD">
              <w:rPr>
                <w:sz w:val="24"/>
                <w:lang w:val="uk-UA"/>
              </w:rPr>
              <w:t>нули</w:t>
            </w:r>
            <w:r w:rsidRPr="005F631B">
              <w:rPr>
                <w:sz w:val="24"/>
                <w:lang w:val="uk-UA"/>
              </w:rPr>
              <w:t xml:space="preserve"> під час військової агресії</w:t>
            </w:r>
          </w:p>
        </w:tc>
      </w:tr>
      <w:tr w:rsidR="00732B77" w:rsidRPr="005F631B" w14:paraId="15328F1C" w14:textId="77777777" w:rsidTr="00732B77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FAFEADF" w14:textId="77777777" w:rsidR="00732B77" w:rsidRPr="005F631B" w:rsidRDefault="00732B77" w:rsidP="00732B77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AD26D11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B74AF2">
              <w:rPr>
                <w:sz w:val="24"/>
                <w:lang w:val="uk-UA"/>
              </w:rPr>
              <w:t xml:space="preserve">Заходи матеріальної допомоги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5AEE8FD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Разове забезпечення членів сімей загиблих військовослужбовців ритуальним пакетом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 xml:space="preserve">(домовина, хрест, покривало, простирадло, подушка, рушники до 150 </w:t>
            </w:r>
            <w:proofErr w:type="spellStart"/>
            <w:r w:rsidRPr="005F631B">
              <w:rPr>
                <w:sz w:val="24"/>
                <w:lang w:val="uk-UA"/>
              </w:rPr>
              <w:t>шт</w:t>
            </w:r>
            <w:proofErr w:type="spellEnd"/>
            <w:r w:rsidRPr="005F631B">
              <w:rPr>
                <w:sz w:val="24"/>
                <w:lang w:val="uk-UA"/>
              </w:rPr>
              <w:t>, інша ритуальна атрибутика) в сумі до 15000 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22CF425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Відділ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19F1F29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07B3B25" w14:textId="77777777" w:rsidR="00732B77" w:rsidRPr="005F631B" w:rsidRDefault="00D91B9D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  <w:r w:rsidR="00732B77" w:rsidRPr="005F631B">
              <w:rPr>
                <w:sz w:val="24"/>
                <w:lang w:val="uk-UA"/>
              </w:rPr>
              <w:t xml:space="preserve">0,0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298A659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</w:p>
        </w:tc>
      </w:tr>
      <w:tr w:rsidR="00732B77" w:rsidRPr="005F631B" w14:paraId="10901C69" w14:textId="77777777" w:rsidTr="00732B77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FA8D26E" w14:textId="77777777" w:rsidR="00732B77" w:rsidRPr="005F631B" w:rsidRDefault="00732B77" w:rsidP="00732B77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A9D94B7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B74AF2">
              <w:rPr>
                <w:sz w:val="24"/>
                <w:lang w:val="uk-UA"/>
              </w:rPr>
              <w:t xml:space="preserve">Заходи матеріальної допомоги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A5EE049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Надання одноразової матеріальної допомоги при поранені військовослужбовця до 4000 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4CF2604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Відділ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9F22498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972BD74" w14:textId="77777777" w:rsidR="00732B77" w:rsidRPr="005F631B" w:rsidRDefault="00D91B9D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32B77" w:rsidRPr="005F631B">
              <w:rPr>
                <w:sz w:val="24"/>
                <w:lang w:val="uk-UA"/>
              </w:rPr>
              <w:t xml:space="preserve">50,0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1DAC3A4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Матеріальна підтримка поранених військовослужбовців</w:t>
            </w:r>
          </w:p>
        </w:tc>
      </w:tr>
      <w:tr w:rsidR="00732B77" w:rsidRPr="005F631B" w14:paraId="0C2D6A6B" w14:textId="77777777" w:rsidTr="00732B77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9E939B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lastRenderedPageBreak/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916245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Заходи матеріальної допомоги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73DD69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Надання одноразової матеріальної допомоги членам сімей військовослужбовців зниклих безвісти сумі до 4000 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01F829" w14:textId="77777777" w:rsidR="00732B77" w:rsidRPr="005F631B" w:rsidRDefault="00732B77" w:rsidP="00E74094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Відділ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9A0FC4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5BA7FE" w14:textId="77777777" w:rsidR="00732B77" w:rsidRPr="005F631B" w:rsidRDefault="00D91B9D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732B77" w:rsidRPr="005F631B">
              <w:rPr>
                <w:sz w:val="24"/>
                <w:lang w:val="uk-UA"/>
              </w:rPr>
              <w:t xml:space="preserve">0,0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48BAA8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Матеріальна підтримка сімей військовослужбовців, які зникли безвісти</w:t>
            </w:r>
          </w:p>
        </w:tc>
      </w:tr>
      <w:tr w:rsidR="00732B77" w:rsidRPr="005F631B" w14:paraId="353E8605" w14:textId="77777777" w:rsidTr="00732B77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5844DE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56C2C0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7A323E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Разове забезпечення сімей загиблих військовослужбовців дровами паливними у розмірі 5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 xml:space="preserve">(п’яти) 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складометрів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E63CFA" w14:textId="77777777" w:rsidR="00732B77" w:rsidRPr="005F631B" w:rsidRDefault="00732B77" w:rsidP="00E74094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Відділ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BE3576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громади, і</w:t>
            </w:r>
            <w:r w:rsidRPr="005F631B">
              <w:rPr>
                <w:sz w:val="24"/>
                <w:lang w:val="uk-UA"/>
              </w:rPr>
              <w:t>нші джерела фінансування не заборонені чинним законодавством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15C642" w14:textId="77777777" w:rsidR="00732B77" w:rsidRPr="005F631B" w:rsidRDefault="00732B77" w:rsidP="00C92D78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100,0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63BC60" w14:textId="77777777" w:rsidR="00732B77" w:rsidRPr="005F631B" w:rsidRDefault="001B59CD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 xml:space="preserve">Матеріальна підтримка сімей </w:t>
            </w:r>
            <w:r>
              <w:rPr>
                <w:sz w:val="24"/>
                <w:lang w:val="uk-UA"/>
              </w:rPr>
              <w:t xml:space="preserve">військовослужбовців, які </w:t>
            </w:r>
            <w:r w:rsidRPr="005F631B">
              <w:rPr>
                <w:sz w:val="24"/>
                <w:lang w:val="uk-UA"/>
              </w:rPr>
              <w:t>заги</w:t>
            </w:r>
            <w:r>
              <w:rPr>
                <w:sz w:val="24"/>
                <w:lang w:val="uk-UA"/>
              </w:rPr>
              <w:t>нули</w:t>
            </w:r>
            <w:r w:rsidRPr="005F631B">
              <w:rPr>
                <w:sz w:val="24"/>
                <w:lang w:val="uk-UA"/>
              </w:rPr>
              <w:t xml:space="preserve"> під час військової агресії</w:t>
            </w:r>
          </w:p>
        </w:tc>
      </w:tr>
      <w:tr w:rsidR="00732B77" w:rsidRPr="005F631B" w14:paraId="4DD4AA93" w14:textId="77777777" w:rsidTr="00732B77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A82ACF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7F1B7E" w14:textId="77777777" w:rsidR="00732B77" w:rsidRPr="005F631B" w:rsidRDefault="00732B77" w:rsidP="00E74094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4E97E1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Транспортування тіла загиблого військовослужбовця із міста Хмельницький до місця захоронення на території громади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2543D0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КУ «Центр надання соціальних послуг»</w:t>
            </w:r>
            <w:r w:rsidR="00D91B9D">
              <w:rPr>
                <w:sz w:val="24"/>
                <w:lang w:val="uk-UA"/>
              </w:rPr>
              <w:t>, Новоушицька селищна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A781CA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2B0CB5" w14:textId="77777777" w:rsidR="00732B77" w:rsidRPr="005F631B" w:rsidRDefault="00D91B9D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81</w:t>
            </w:r>
            <w:r w:rsidR="00732B77" w:rsidRPr="005F631B">
              <w:rPr>
                <w:sz w:val="24"/>
                <w:lang w:val="uk-UA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934BEE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Забезпечення поховання з почестями</w:t>
            </w:r>
          </w:p>
        </w:tc>
      </w:tr>
      <w:tr w:rsidR="00732B77" w:rsidRPr="005F631B" w14:paraId="028011C6" w14:textId="77777777" w:rsidTr="00732B77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A09D52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C03D6A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Заходи матеріальної допомоги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00D144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Забезпечення сімей загиблих військовослужбовців хлібобулочними виробами при здійсненні поховань загиблих (до 150 шт. виробів)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68FBAB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Селищна рада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8B7A0F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  <w:r w:rsidRPr="005F631B">
              <w:rPr>
                <w:sz w:val="24"/>
                <w:lang w:val="uk-UA"/>
              </w:rPr>
              <w:t>, інші джерела фінансування не заборонені чинним законодавством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D64800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94FB79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Дотримання обрядів поховань</w:t>
            </w:r>
          </w:p>
        </w:tc>
      </w:tr>
      <w:tr w:rsidR="001B59CD" w:rsidRPr="005F631B" w14:paraId="7E36D8A2" w14:textId="77777777" w:rsidTr="001164CF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3690FB" w14:textId="77777777" w:rsidR="001B59CD" w:rsidRPr="005F631B" w:rsidRDefault="001B59CD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649B90" w14:textId="77777777" w:rsidR="001B59CD" w:rsidRPr="005F631B" w:rsidRDefault="001B59CD" w:rsidP="001164CF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B0E4DC" w14:textId="77777777" w:rsidR="001B59CD" w:rsidRPr="005F631B" w:rsidRDefault="001B59CD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Купівля прапорів України. Встановлення на могилах загиблих військовослужбовців прапорів України закріплених на дерев’яному древку та металевій основі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48725B" w14:textId="77777777" w:rsidR="001B59CD" w:rsidRPr="005F631B" w:rsidRDefault="001B59CD" w:rsidP="00E74094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Селищна рада,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ГП «Комунальник»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58143A" w14:textId="77777777" w:rsidR="001B59CD" w:rsidRPr="005F631B" w:rsidRDefault="001B59CD" w:rsidP="001164CF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0CE8FC" w14:textId="77777777" w:rsidR="001B59CD" w:rsidRPr="005F631B" w:rsidRDefault="005A4BDA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1B59CD" w:rsidRPr="005F631B">
              <w:rPr>
                <w:sz w:val="24"/>
                <w:lang w:val="uk-UA"/>
              </w:rPr>
              <w:t>5,0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52E562" w14:textId="77777777" w:rsidR="001B59CD" w:rsidRPr="005F631B" w:rsidRDefault="001B59CD" w:rsidP="001164CF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</w:tr>
      <w:tr w:rsidR="001B59CD" w:rsidRPr="005F631B" w14:paraId="5160DE2B" w14:textId="77777777" w:rsidTr="001164CF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21BE9B" w14:textId="77777777" w:rsidR="001B59CD" w:rsidRPr="005F631B" w:rsidRDefault="001B59CD" w:rsidP="00732B7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9A0E9C" w14:textId="77777777" w:rsidR="001B59CD" w:rsidRPr="005F631B" w:rsidRDefault="001B59CD" w:rsidP="00732B77">
            <w:pPr>
              <w:jc w:val="both"/>
              <w:rPr>
                <w:sz w:val="24"/>
                <w:lang w:val="uk-UA"/>
              </w:rPr>
            </w:pPr>
            <w:r w:rsidRPr="00C45E53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2F4965" w14:textId="77777777" w:rsidR="001B59CD" w:rsidRPr="005F631B" w:rsidRDefault="001B59CD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Придбання і встановлення пам’ятних, меморіальних табличок на фасадах окремих установ, пов’язаних з життєвим шляхом загиблих </w:t>
            </w:r>
            <w:r w:rsidRPr="00C45E53">
              <w:rPr>
                <w:sz w:val="24"/>
                <w:lang w:val="uk-UA"/>
              </w:rPr>
              <w:t>учасників бойових дій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1F6F8D" w14:textId="77777777" w:rsidR="001B59CD" w:rsidRPr="005F631B" w:rsidRDefault="001B59CD" w:rsidP="00732B77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Відділ містобудування, архітектури та економічного розвитку</w:t>
            </w:r>
            <w:r w:rsidRPr="005F631B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ГП «Комунальник»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072F1E" w14:textId="77777777" w:rsidR="001B59CD" w:rsidRPr="005F631B" w:rsidRDefault="001B59CD" w:rsidP="00732B77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A762E6" w14:textId="77777777" w:rsidR="001B59CD" w:rsidRPr="005F631B" w:rsidRDefault="005A4BDA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</w:t>
            </w:r>
            <w:r w:rsidR="001B59CD">
              <w:rPr>
                <w:sz w:val="24"/>
                <w:lang w:val="uk-UA"/>
              </w:rPr>
              <w:t>,0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89D297" w14:textId="77777777" w:rsidR="001B59CD" w:rsidRPr="005F631B" w:rsidRDefault="001B59CD" w:rsidP="00732B77">
            <w:pPr>
              <w:jc w:val="both"/>
              <w:rPr>
                <w:sz w:val="24"/>
                <w:lang w:val="uk-UA"/>
              </w:rPr>
            </w:pPr>
          </w:p>
        </w:tc>
      </w:tr>
      <w:tr w:rsidR="001B59CD" w:rsidRPr="005F631B" w14:paraId="69ACAF69" w14:textId="77777777" w:rsidTr="001164CF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38065E" w14:textId="77777777" w:rsidR="001B59CD" w:rsidRDefault="001B59CD" w:rsidP="00732B7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590975" w14:textId="77777777" w:rsidR="001B59CD" w:rsidRPr="005F631B" w:rsidRDefault="001B59CD" w:rsidP="00732B77">
            <w:pPr>
              <w:jc w:val="both"/>
              <w:rPr>
                <w:sz w:val="24"/>
                <w:lang w:val="uk-UA"/>
              </w:rPr>
            </w:pPr>
            <w:r w:rsidRPr="00C45E53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CCA804" w14:textId="77777777" w:rsidR="001B59CD" w:rsidRPr="005F631B" w:rsidRDefault="001B59CD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Оновлення (підтримка в належному естетичному стані) Меморіальної композиції, присвяченої вшануванню </w:t>
            </w:r>
            <w:r>
              <w:rPr>
                <w:sz w:val="24"/>
                <w:lang w:val="uk-UA"/>
              </w:rPr>
              <w:lastRenderedPageBreak/>
              <w:t xml:space="preserve">пам’яті загиблих </w:t>
            </w:r>
            <w:r w:rsidRPr="00C45E53">
              <w:rPr>
                <w:sz w:val="24"/>
                <w:lang w:val="uk-UA"/>
              </w:rPr>
              <w:t>учасників бойових дій</w:t>
            </w:r>
            <w:r>
              <w:rPr>
                <w:sz w:val="24"/>
                <w:lang w:val="uk-UA"/>
              </w:rPr>
              <w:t xml:space="preserve"> в смт Нова Ушиця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568B79" w14:textId="77777777" w:rsidR="001B59CD" w:rsidRPr="005F631B" w:rsidRDefault="001B59CD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lastRenderedPageBreak/>
              <w:t xml:space="preserve">Відділ культури, туризму та з питань </w:t>
            </w:r>
            <w:r w:rsidRPr="005F631B">
              <w:rPr>
                <w:sz w:val="24"/>
                <w:lang w:val="uk-UA"/>
              </w:rPr>
              <w:lastRenderedPageBreak/>
              <w:t>засобів масової інформації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31A1FC" w14:textId="77777777" w:rsidR="001B59CD" w:rsidRPr="005F631B" w:rsidRDefault="001B59CD" w:rsidP="00732B77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20124B" w14:textId="77777777" w:rsidR="001B59CD" w:rsidRPr="005F631B" w:rsidRDefault="001B59CD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6AA79A" w14:textId="77777777" w:rsidR="001B59CD" w:rsidRPr="005F631B" w:rsidRDefault="001B59CD" w:rsidP="00732B77">
            <w:pPr>
              <w:jc w:val="both"/>
              <w:rPr>
                <w:sz w:val="24"/>
                <w:lang w:val="uk-UA"/>
              </w:rPr>
            </w:pPr>
          </w:p>
        </w:tc>
      </w:tr>
      <w:tr w:rsidR="00732B77" w:rsidRPr="005F631B" w14:paraId="057AAF01" w14:textId="77777777" w:rsidTr="00732B77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D241B6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D2FB28B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9E146A6" w14:textId="77777777" w:rsidR="00732B77" w:rsidRPr="005F631B" w:rsidRDefault="005A4BDA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Придбання паливо-мастильних матеріалів для п</w:t>
            </w:r>
            <w:r w:rsidR="00732B77" w:rsidRPr="005F631B">
              <w:rPr>
                <w:sz w:val="24"/>
                <w:lang w:val="uk-UA"/>
              </w:rPr>
              <w:t xml:space="preserve">роведення заходів присвячених </w:t>
            </w:r>
            <w:r>
              <w:rPr>
                <w:sz w:val="24"/>
                <w:lang w:val="uk-UA"/>
              </w:rPr>
              <w:t xml:space="preserve">вшануванню </w:t>
            </w:r>
            <w:r w:rsidR="00732B77" w:rsidRPr="005F631B">
              <w:rPr>
                <w:sz w:val="24"/>
                <w:lang w:val="uk-UA"/>
              </w:rPr>
              <w:t>героїзму захисників України</w:t>
            </w:r>
            <w:r>
              <w:rPr>
                <w:sz w:val="24"/>
                <w:lang w:val="uk-UA"/>
              </w:rPr>
              <w:t>, відвідування членами сімей загиблого могил військовослужбовців, які похоронені поза межами територіальної громади (один раз на рік)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2604B70" w14:textId="77777777" w:rsidR="00732B77" w:rsidRPr="005F631B" w:rsidRDefault="005A4BDA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 «Центр надання соціальних послуг», Селищна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33AC833" w14:textId="77777777" w:rsidR="00732B77" w:rsidRPr="005F631B" w:rsidRDefault="005A4BDA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11F356E" w14:textId="77777777" w:rsidR="00732B77" w:rsidRPr="005F631B" w:rsidRDefault="005A4BDA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55192D4" w14:textId="77777777" w:rsidR="00732B77" w:rsidRPr="00CC7D27" w:rsidRDefault="00CC7D2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Вшанування </w:t>
            </w:r>
            <w:proofErr w:type="spellStart"/>
            <w:r>
              <w:rPr>
                <w:sz w:val="24"/>
                <w:lang w:val="uk-UA"/>
              </w:rPr>
              <w:t>пам</w:t>
            </w:r>
            <w:proofErr w:type="spellEnd"/>
            <w:r>
              <w:rPr>
                <w:sz w:val="24"/>
                <w:lang w:val="en-US"/>
              </w:rPr>
              <w:t>’</w:t>
            </w:r>
            <w:r>
              <w:rPr>
                <w:sz w:val="24"/>
                <w:lang w:val="uk-UA"/>
              </w:rPr>
              <w:t>яті загиблих учасників бойових дій</w:t>
            </w:r>
          </w:p>
        </w:tc>
      </w:tr>
    </w:tbl>
    <w:p w14:paraId="4E9860A0" w14:textId="77777777" w:rsidR="00E50566" w:rsidRDefault="00E50566" w:rsidP="005F631B">
      <w:pPr>
        <w:tabs>
          <w:tab w:val="left" w:pos="930"/>
          <w:tab w:val="left" w:pos="6521"/>
        </w:tabs>
        <w:suppressAutoHyphens w:val="0"/>
        <w:spacing w:before="120"/>
        <w:ind w:firstLine="567"/>
        <w:jc w:val="both"/>
        <w:rPr>
          <w:b/>
          <w:bCs/>
          <w:color w:val="000000"/>
          <w:szCs w:val="28"/>
          <w:lang w:val="uk-UA"/>
        </w:rPr>
      </w:pPr>
    </w:p>
    <w:p w14:paraId="46BFBADB" w14:textId="77777777" w:rsidR="00732B77" w:rsidRDefault="00732B77" w:rsidP="005F631B">
      <w:pPr>
        <w:tabs>
          <w:tab w:val="left" w:pos="930"/>
          <w:tab w:val="left" w:pos="6521"/>
        </w:tabs>
        <w:suppressAutoHyphens w:val="0"/>
        <w:spacing w:before="120"/>
        <w:ind w:firstLine="567"/>
        <w:jc w:val="both"/>
        <w:rPr>
          <w:b/>
          <w:bCs/>
          <w:color w:val="000000"/>
          <w:szCs w:val="28"/>
          <w:lang w:val="uk-UA"/>
        </w:rPr>
      </w:pPr>
    </w:p>
    <w:p w14:paraId="44705081" w14:textId="77777777" w:rsidR="00E50566" w:rsidRPr="005F631B" w:rsidRDefault="00E74094" w:rsidP="00E74094">
      <w:pPr>
        <w:widowControl w:val="0"/>
        <w:tabs>
          <w:tab w:val="left" w:pos="8505"/>
        </w:tabs>
        <w:autoSpaceDE w:val="0"/>
        <w:autoSpaceDN w:val="0"/>
        <w:adjustRightInd w:val="0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>Начальник відділу соціального захисту населення</w:t>
      </w:r>
      <w:r>
        <w:rPr>
          <w:b/>
          <w:bCs/>
          <w:color w:val="000000"/>
          <w:szCs w:val="28"/>
          <w:lang w:val="uk-UA"/>
        </w:rPr>
        <w:br/>
      </w:r>
      <w:r>
        <w:rPr>
          <w:b/>
          <w:bCs/>
          <w:szCs w:val="28"/>
          <w:lang w:val="uk-UA"/>
        </w:rPr>
        <w:t>Новоушицької селищної ради</w:t>
      </w:r>
      <w:r>
        <w:rPr>
          <w:b/>
          <w:bCs/>
          <w:szCs w:val="28"/>
          <w:lang w:val="uk-UA"/>
        </w:rPr>
        <w:tab/>
        <w:t>Юрій ТАНАСІЙЧУК</w:t>
      </w:r>
    </w:p>
    <w:sectPr w:rsidR="00E50566" w:rsidRPr="005F631B" w:rsidSect="00E74094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F531" w14:textId="77777777" w:rsidR="00F15E8F" w:rsidRDefault="00F15E8F">
      <w:r>
        <w:separator/>
      </w:r>
    </w:p>
  </w:endnote>
  <w:endnote w:type="continuationSeparator" w:id="0">
    <w:p w14:paraId="65F08A48" w14:textId="77777777" w:rsidR="00F15E8F" w:rsidRDefault="00F1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DA07" w14:textId="77777777" w:rsidR="00F15E8F" w:rsidRDefault="00F15E8F">
      <w:r>
        <w:separator/>
      </w:r>
    </w:p>
  </w:footnote>
  <w:footnote w:type="continuationSeparator" w:id="0">
    <w:p w14:paraId="2089386E" w14:textId="77777777" w:rsidR="00F15E8F" w:rsidRDefault="00F1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8CB5" w14:textId="2B7FA2D3" w:rsidR="00290ED0" w:rsidRDefault="0009291E">
    <w:pPr>
      <w:pStyle w:val="1"/>
      <w:jc w:val="center"/>
      <w:rPr>
        <w:bCs w:val="0"/>
        <w:color w:val="000080"/>
      </w:rPr>
    </w:pPr>
    <w:r>
      <w:rPr>
        <w:b w:val="0"/>
        <w:noProof/>
      </w:rPr>
      <w:drawing>
        <wp:inline distT="0" distB="0" distL="0" distR="0" wp14:anchorId="1D6B24A7" wp14:editId="0D204EE7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3A9F43D" w14:textId="77777777" w:rsidR="00290ED0" w:rsidRDefault="00290ED0">
    <w:pPr>
      <w:pStyle w:val="1"/>
      <w:jc w:val="center"/>
    </w:pPr>
    <w:r>
      <w:rPr>
        <w:bCs w:val="0"/>
        <w:color w:val="000080"/>
      </w:rPr>
      <w:t>НОВОУШИЦЬКА СЕЛИЩНА РАДА</w:t>
    </w:r>
  </w:p>
  <w:p w14:paraId="0A0BA500" w14:textId="77777777" w:rsidR="00290ED0" w:rsidRDefault="00290ED0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7BC5A67F" w14:textId="4C3A95D1" w:rsidR="00290ED0" w:rsidRDefault="0009291E">
    <w:pPr>
      <w:suppressAutoHyphens w:val="0"/>
      <w:autoSpaceDE w:val="0"/>
      <w:jc w:val="center"/>
      <w:rPr>
        <w:bCs/>
        <w:lang w:val="uk-UA"/>
      </w:rPr>
    </w:pPr>
    <w:r>
      <w:rPr>
        <w:b/>
        <w:szCs w:val="28"/>
        <w:lang w:val="en-US"/>
      </w:rPr>
      <w:t>LIII</w:t>
    </w:r>
    <w:r w:rsidR="00290ED0">
      <w:rPr>
        <w:b/>
        <w:szCs w:val="28"/>
        <w:lang w:val="uk-UA"/>
      </w:rPr>
      <w:t xml:space="preserve"> сесі</w:t>
    </w:r>
    <w:r w:rsidR="00290ED0">
      <w:rPr>
        <w:b/>
        <w:bCs/>
        <w:szCs w:val="28"/>
        <w:lang w:val="uk-UA"/>
      </w:rPr>
      <w:t>я</w:t>
    </w:r>
  </w:p>
  <w:p w14:paraId="68914A80" w14:textId="77777777" w:rsidR="00290ED0" w:rsidRDefault="00290ED0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28E3EDCA" w14:textId="77777777" w:rsidR="00290ED0" w:rsidRDefault="00290ED0">
    <w:pPr>
      <w:tabs>
        <w:tab w:val="left" w:pos="0"/>
        <w:tab w:val="left" w:pos="300"/>
      </w:tabs>
      <w:autoSpaceDE w:val="0"/>
      <w:jc w:val="center"/>
      <w:rPr>
        <w:b/>
        <w:bCs/>
        <w:szCs w:val="28"/>
        <w:lang w:val="uk-UA"/>
      </w:rPr>
    </w:pPr>
    <w:r>
      <w:rPr>
        <w:b/>
        <w:bCs/>
        <w:szCs w:val="28"/>
        <w:lang w:val="uk-UA"/>
      </w:rPr>
      <w:t>РІШЕННЯ</w:t>
    </w:r>
  </w:p>
  <w:p w14:paraId="4B261754" w14:textId="77777777" w:rsidR="00290ED0" w:rsidRDefault="00290ED0">
    <w:pPr>
      <w:tabs>
        <w:tab w:val="left" w:pos="0"/>
        <w:tab w:val="left" w:pos="300"/>
      </w:tabs>
      <w:autoSpaceDE w:val="0"/>
      <w:jc w:val="center"/>
      <w:rPr>
        <w:b/>
        <w:bCs/>
        <w:szCs w:val="28"/>
        <w:lang w:val="uk-UA"/>
      </w:rPr>
    </w:pP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588"/>
      <w:gridCol w:w="801"/>
      <w:gridCol w:w="801"/>
      <w:gridCol w:w="3218"/>
      <w:gridCol w:w="806"/>
      <w:gridCol w:w="826"/>
      <w:gridCol w:w="1598"/>
    </w:tblGrid>
    <w:tr w:rsidR="00290ED0" w14:paraId="73543752" w14:textId="77777777" w:rsidTr="001C118D">
      <w:trPr>
        <w:trHeight w:val="20"/>
        <w:jc w:val="center"/>
      </w:trPr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0F59CD28" w14:textId="7E324AAC" w:rsidR="00290ED0" w:rsidRPr="001C118D" w:rsidRDefault="00576D16" w:rsidP="00576D1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  <w:r>
            <w:rPr>
              <w:lang w:val="uk-UA"/>
            </w:rPr>
            <w:t>30.11.2023</w:t>
          </w:r>
        </w:p>
      </w:tc>
      <w:tc>
        <w:tcPr>
          <w:tcW w:w="817" w:type="dxa"/>
          <w:shd w:val="clear" w:color="auto" w:fill="auto"/>
        </w:tcPr>
        <w:p w14:paraId="032030A1" w14:textId="77777777" w:rsidR="00290ED0" w:rsidRDefault="00290ED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04F653B4" w14:textId="77777777" w:rsidR="00290ED0" w:rsidRDefault="00290ED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78F5D13E" w14:textId="77777777" w:rsidR="00290ED0" w:rsidRDefault="00290ED0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096938D8" w14:textId="77777777" w:rsidR="00290ED0" w:rsidRDefault="00290ED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24B66E71" w14:textId="77777777" w:rsidR="00290ED0" w:rsidRDefault="00290ED0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05B7B2D5" w14:textId="5C8C09D8" w:rsidR="00290ED0" w:rsidRDefault="00576D16" w:rsidP="001C118D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10</w:t>
          </w:r>
        </w:p>
      </w:tc>
    </w:tr>
  </w:tbl>
  <w:p w14:paraId="00DB297F" w14:textId="77777777" w:rsidR="00290ED0" w:rsidRDefault="00290ED0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706F" w14:textId="77777777" w:rsidR="005F631B" w:rsidRPr="005F631B" w:rsidRDefault="00E74094" w:rsidP="00E74094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6D3B1D"/>
    <w:multiLevelType w:val="hybridMultilevel"/>
    <w:tmpl w:val="FAA65B6A"/>
    <w:lvl w:ilvl="0" w:tplc="E9AE711E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7D810C0"/>
    <w:multiLevelType w:val="hybridMultilevel"/>
    <w:tmpl w:val="197C1DF0"/>
    <w:lvl w:ilvl="0" w:tplc="906060E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F12535B"/>
    <w:multiLevelType w:val="hybridMultilevel"/>
    <w:tmpl w:val="29D2B9D6"/>
    <w:lvl w:ilvl="0" w:tplc="803CE22A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6" w15:restartNumberingAfterBreak="0">
    <w:nsid w:val="108F035E"/>
    <w:multiLevelType w:val="hybridMultilevel"/>
    <w:tmpl w:val="9840736A"/>
    <w:lvl w:ilvl="0" w:tplc="9D7299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73D83"/>
    <w:multiLevelType w:val="hybridMultilevel"/>
    <w:tmpl w:val="8788059C"/>
    <w:lvl w:ilvl="0" w:tplc="C108DC06">
      <w:start w:val="6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16934372"/>
    <w:multiLevelType w:val="hybridMultilevel"/>
    <w:tmpl w:val="BDA60A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F3F8C"/>
    <w:multiLevelType w:val="hybridMultilevel"/>
    <w:tmpl w:val="03182C5E"/>
    <w:lvl w:ilvl="0" w:tplc="1F80E7D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30334EC4"/>
    <w:multiLevelType w:val="hybridMultilevel"/>
    <w:tmpl w:val="DC7AEB6E"/>
    <w:lvl w:ilvl="0" w:tplc="654CAE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57926"/>
    <w:multiLevelType w:val="hybridMultilevel"/>
    <w:tmpl w:val="DC7AEB6E"/>
    <w:lvl w:ilvl="0" w:tplc="654CAE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9D"/>
    <w:rsid w:val="0003633A"/>
    <w:rsid w:val="00064AF0"/>
    <w:rsid w:val="0009291E"/>
    <w:rsid w:val="000953E3"/>
    <w:rsid w:val="000C0026"/>
    <w:rsid w:val="001164CF"/>
    <w:rsid w:val="0014541C"/>
    <w:rsid w:val="00174ECD"/>
    <w:rsid w:val="001B59CD"/>
    <w:rsid w:val="001C118D"/>
    <w:rsid w:val="001F2FD4"/>
    <w:rsid w:val="002207A2"/>
    <w:rsid w:val="00233277"/>
    <w:rsid w:val="00236026"/>
    <w:rsid w:val="00240D2F"/>
    <w:rsid w:val="00253A04"/>
    <w:rsid w:val="00274752"/>
    <w:rsid w:val="00287F78"/>
    <w:rsid w:val="00290ED0"/>
    <w:rsid w:val="002B29C9"/>
    <w:rsid w:val="00302A85"/>
    <w:rsid w:val="00302C4F"/>
    <w:rsid w:val="00305282"/>
    <w:rsid w:val="00323BB7"/>
    <w:rsid w:val="003352CE"/>
    <w:rsid w:val="003457DC"/>
    <w:rsid w:val="003916A7"/>
    <w:rsid w:val="003E12C7"/>
    <w:rsid w:val="0041536D"/>
    <w:rsid w:val="004439ED"/>
    <w:rsid w:val="00452003"/>
    <w:rsid w:val="00495471"/>
    <w:rsid w:val="004B39F8"/>
    <w:rsid w:val="004F3B1B"/>
    <w:rsid w:val="0055569D"/>
    <w:rsid w:val="00571818"/>
    <w:rsid w:val="00576D16"/>
    <w:rsid w:val="005A4BDA"/>
    <w:rsid w:val="005C0BBF"/>
    <w:rsid w:val="005D02C7"/>
    <w:rsid w:val="005D439A"/>
    <w:rsid w:val="005F631B"/>
    <w:rsid w:val="006027DC"/>
    <w:rsid w:val="0060486F"/>
    <w:rsid w:val="00610D13"/>
    <w:rsid w:val="00644951"/>
    <w:rsid w:val="00656A7B"/>
    <w:rsid w:val="00663D26"/>
    <w:rsid w:val="00680BC9"/>
    <w:rsid w:val="00697A8E"/>
    <w:rsid w:val="00732B77"/>
    <w:rsid w:val="00747E7D"/>
    <w:rsid w:val="007618F5"/>
    <w:rsid w:val="0078228C"/>
    <w:rsid w:val="007A409D"/>
    <w:rsid w:val="007C378F"/>
    <w:rsid w:val="007F025B"/>
    <w:rsid w:val="007F6058"/>
    <w:rsid w:val="00823BA2"/>
    <w:rsid w:val="008B17BB"/>
    <w:rsid w:val="008E54CA"/>
    <w:rsid w:val="0092410D"/>
    <w:rsid w:val="0093334E"/>
    <w:rsid w:val="00943F81"/>
    <w:rsid w:val="009468E2"/>
    <w:rsid w:val="0095015D"/>
    <w:rsid w:val="00963FFB"/>
    <w:rsid w:val="009B0D93"/>
    <w:rsid w:val="00A45B50"/>
    <w:rsid w:val="00A62CC4"/>
    <w:rsid w:val="00A66AB1"/>
    <w:rsid w:val="00AA6B5D"/>
    <w:rsid w:val="00AB4343"/>
    <w:rsid w:val="00AC2190"/>
    <w:rsid w:val="00AF1C91"/>
    <w:rsid w:val="00B7248B"/>
    <w:rsid w:val="00BB402F"/>
    <w:rsid w:val="00BC06B1"/>
    <w:rsid w:val="00BC5108"/>
    <w:rsid w:val="00BD0C52"/>
    <w:rsid w:val="00C3043B"/>
    <w:rsid w:val="00C51A98"/>
    <w:rsid w:val="00C732C3"/>
    <w:rsid w:val="00C92D78"/>
    <w:rsid w:val="00C95B11"/>
    <w:rsid w:val="00CB0F53"/>
    <w:rsid w:val="00CC7D27"/>
    <w:rsid w:val="00CC7F09"/>
    <w:rsid w:val="00CE437B"/>
    <w:rsid w:val="00D11F1B"/>
    <w:rsid w:val="00D262D7"/>
    <w:rsid w:val="00D34CD4"/>
    <w:rsid w:val="00D47E29"/>
    <w:rsid w:val="00D52C7B"/>
    <w:rsid w:val="00D74550"/>
    <w:rsid w:val="00D753E4"/>
    <w:rsid w:val="00D91B9D"/>
    <w:rsid w:val="00DA3372"/>
    <w:rsid w:val="00DB262B"/>
    <w:rsid w:val="00DD68B5"/>
    <w:rsid w:val="00DE23CF"/>
    <w:rsid w:val="00DF5EC6"/>
    <w:rsid w:val="00E3594F"/>
    <w:rsid w:val="00E45C86"/>
    <w:rsid w:val="00E50566"/>
    <w:rsid w:val="00E74094"/>
    <w:rsid w:val="00E75001"/>
    <w:rsid w:val="00E822D4"/>
    <w:rsid w:val="00E92B45"/>
    <w:rsid w:val="00E953E1"/>
    <w:rsid w:val="00EC4567"/>
    <w:rsid w:val="00EE496C"/>
    <w:rsid w:val="00F15E8F"/>
    <w:rsid w:val="00F162CE"/>
    <w:rsid w:val="00F27272"/>
    <w:rsid w:val="00F30294"/>
    <w:rsid w:val="00F362C7"/>
    <w:rsid w:val="00F76ACE"/>
    <w:rsid w:val="00F85A59"/>
    <w:rsid w:val="00F9239D"/>
    <w:rsid w:val="00FC3DCC"/>
    <w:rsid w:val="00FE143B"/>
    <w:rsid w:val="00FE6E3B"/>
    <w:rsid w:val="00FF0B80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82C029"/>
  <w15:chartTrackingRefBased/>
  <w15:docId w15:val="{ED5C7A15-A4C2-481F-8017-1AF8FEEE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Calibri" w:hAnsi="Calibri" w:cs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uk-UA"/>
    </w:rPr>
  </w:style>
  <w:style w:type="character" w:customStyle="1" w:styleId="WW8Num2z1">
    <w:name w:val="WW8Num2z1"/>
    <w:rPr>
      <w:lang w:val="uk-U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</w:style>
  <w:style w:type="character" w:customStyle="1" w:styleId="WW8Num3z1">
    <w:name w:val="WW8Num3z1"/>
    <w:rPr>
      <w:lang w:val="uk-U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a3">
    <w:name w:val="Символ нумерации"/>
    <w:rPr>
      <w:sz w:val="28"/>
      <w:szCs w:val="28"/>
    </w:rPr>
  </w:style>
  <w:style w:type="character" w:customStyle="1" w:styleId="a4">
    <w:name w:val="Верхний колонтитул Знак"/>
    <w:uiPriority w:val="99"/>
    <w:rPr>
      <w:sz w:val="28"/>
      <w:szCs w:val="24"/>
    </w:rPr>
  </w:style>
  <w:style w:type="character" w:customStyle="1" w:styleId="a5">
    <w:name w:val="Нижний колонтитул Знак"/>
    <w:rPr>
      <w:sz w:val="28"/>
      <w:szCs w:val="24"/>
    </w:rPr>
  </w:style>
  <w:style w:type="character" w:customStyle="1" w:styleId="WW8Num9z0">
    <w:name w:val="WW8Num9z0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infopar">
    <w:name w:val="info_par"/>
    <w:basedOn w:val="a"/>
    <w:pPr>
      <w:spacing w:before="280" w:after="280"/>
    </w:pPr>
    <w:rPr>
      <w:rFonts w:ascii="Verdana" w:hAnsi="Verdana" w:cs="Verdana"/>
      <w:color w:val="4B614B"/>
      <w:sz w:val="17"/>
      <w:szCs w:val="17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ody Text Indent"/>
    <w:basedOn w:val="a"/>
    <w:pPr>
      <w:spacing w:line="360" w:lineRule="auto"/>
      <w:ind w:firstLine="900"/>
      <w:jc w:val="both"/>
    </w:pPr>
    <w:rPr>
      <w:lang w:val="uk-UA"/>
    </w:rPr>
  </w:style>
  <w:style w:type="paragraph" w:customStyle="1" w:styleId="14">
    <w:name w:val="Знак Знак Знак Знак Знак Знак1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footnote text"/>
    <w:basedOn w:val="a"/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Абзац списку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styleId="af4">
    <w:name w:val="Normal (Web)"/>
    <w:basedOn w:val="a"/>
    <w:uiPriority w:val="99"/>
    <w:unhideWhenUsed/>
    <w:rsid w:val="007F605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F60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F6058"/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7F6058"/>
    <w:pPr>
      <w:jc w:val="both"/>
    </w:pPr>
    <w:rPr>
      <w:lang w:val="uk-UA"/>
    </w:rPr>
  </w:style>
  <w:style w:type="character" w:styleId="af5">
    <w:name w:val="Hyperlink"/>
    <w:uiPriority w:val="99"/>
    <w:semiHidden/>
    <w:unhideWhenUsed/>
    <w:rsid w:val="00C95B11"/>
    <w:rPr>
      <w:color w:val="0000FF"/>
      <w:u w:val="single"/>
    </w:rPr>
  </w:style>
  <w:style w:type="paragraph" w:customStyle="1" w:styleId="rvps2">
    <w:name w:val="rvps2"/>
    <w:basedOn w:val="a"/>
    <w:rsid w:val="00C95B11"/>
    <w:pPr>
      <w:suppressAutoHyphens w:val="0"/>
      <w:spacing w:before="100" w:beforeAutospacing="1" w:after="100" w:afterAutospacing="1"/>
    </w:pPr>
    <w:rPr>
      <w:rFonts w:eastAsia="Calibri"/>
      <w:sz w:val="24"/>
      <w:lang w:eastAsia="ru-RU"/>
    </w:rPr>
  </w:style>
  <w:style w:type="paragraph" w:customStyle="1" w:styleId="Standard">
    <w:name w:val="Standard"/>
    <w:rsid w:val="00C95B11"/>
    <w:pPr>
      <w:suppressAutoHyphens/>
    </w:pPr>
    <w:rPr>
      <w:rFonts w:eastAsia="Arial"/>
      <w:kern w:val="2"/>
      <w:sz w:val="24"/>
      <w:szCs w:val="24"/>
      <w:lang w:val="uk-UA" w:eastAsia="ar-SA"/>
    </w:rPr>
  </w:style>
  <w:style w:type="character" w:customStyle="1" w:styleId="4">
    <w:name w:val="Основной текст (4)_"/>
    <w:link w:val="40"/>
    <w:locked/>
    <w:rsid w:val="00B7248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248B"/>
    <w:pPr>
      <w:widowControl w:val="0"/>
      <w:shd w:val="clear" w:color="auto" w:fill="FFFFFF"/>
      <w:suppressAutoHyphens w:val="0"/>
      <w:spacing w:after="60" w:line="240" w:lineRule="atLeast"/>
      <w:jc w:val="center"/>
    </w:pPr>
    <w:rPr>
      <w:sz w:val="20"/>
      <w:szCs w:val="20"/>
      <w:lang w:eastAsia="ru-RU"/>
    </w:rPr>
  </w:style>
  <w:style w:type="character" w:customStyle="1" w:styleId="fontstyle01">
    <w:name w:val="fontstyle01"/>
    <w:rsid w:val="00B7248B"/>
    <w:rPr>
      <w:rFonts w:ascii="TimesNewRomanPS-BoldMT" w:hAnsi="TimesNewRomanPS-BoldMT" w:hint="default"/>
      <w:color w:val="000000"/>
      <w:sz w:val="28"/>
    </w:rPr>
  </w:style>
  <w:style w:type="table" w:styleId="af6">
    <w:name w:val="Table Grid"/>
    <w:basedOn w:val="a1"/>
    <w:uiPriority w:val="59"/>
    <w:rsid w:val="005F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111F-5A3D-4388-AA26-4E47EBBC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1561</Words>
  <Characters>8901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User245267</cp:lastModifiedBy>
  <cp:revision>5</cp:revision>
  <cp:lastPrinted>2021-01-14T10:21:00Z</cp:lastPrinted>
  <dcterms:created xsi:type="dcterms:W3CDTF">2023-11-15T07:55:00Z</dcterms:created>
  <dcterms:modified xsi:type="dcterms:W3CDTF">2023-11-28T09:14:00Z</dcterms:modified>
</cp:coreProperties>
</file>