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EAE3CC" w14:textId="77777777" w:rsidR="00823BA2" w:rsidRPr="00EB4E8C" w:rsidRDefault="00823BA2" w:rsidP="00BC287E">
      <w:pPr>
        <w:spacing w:before="120"/>
        <w:rPr>
          <w:szCs w:val="28"/>
          <w:lang w:val="uk-UA"/>
        </w:rPr>
      </w:pPr>
    </w:p>
    <w:tbl>
      <w:tblPr>
        <w:tblW w:w="2500" w:type="pct"/>
        <w:tblLayout w:type="fixed"/>
        <w:tblLook w:val="0000" w:firstRow="0" w:lastRow="0" w:firstColumn="0" w:lastColumn="0" w:noHBand="0" w:noVBand="0"/>
      </w:tblPr>
      <w:tblGrid>
        <w:gridCol w:w="4819"/>
      </w:tblGrid>
      <w:tr w:rsidR="00F30294" w:rsidRPr="00EB4E8C" w14:paraId="2A985E1D" w14:textId="77777777" w:rsidTr="00BC287E">
        <w:trPr>
          <w:trHeight w:val="20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C31B923" w14:textId="0EA20963" w:rsidR="00F30294" w:rsidRPr="00EB4E8C" w:rsidRDefault="00EB4E8C" w:rsidP="00BC287E">
            <w:pPr>
              <w:pStyle w:val="af6"/>
              <w:spacing w:before="120" w:beforeAutospacing="0" w:after="0" w:afterAutospacing="0"/>
              <w:jc w:val="both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 w:rsidRPr="00EB4E8C">
              <w:rPr>
                <w:b/>
                <w:sz w:val="28"/>
                <w:szCs w:val="28"/>
                <w:lang w:val="uk-UA"/>
              </w:rPr>
              <w:t>Про Програм</w:t>
            </w:r>
            <w:r w:rsidR="00751B14">
              <w:rPr>
                <w:b/>
                <w:sz w:val="28"/>
                <w:szCs w:val="28"/>
                <w:lang w:val="uk-UA"/>
              </w:rPr>
              <w:t>у</w:t>
            </w:r>
            <w:r w:rsidRPr="00EB4E8C">
              <w:rPr>
                <w:b/>
                <w:sz w:val="28"/>
                <w:szCs w:val="28"/>
                <w:lang w:val="uk-UA"/>
              </w:rPr>
              <w:t xml:space="preserve"> покращення надання медичної допомоги хворим, які потребують гемодіалізу на 202</w:t>
            </w:r>
            <w:r w:rsidR="00381752">
              <w:rPr>
                <w:b/>
                <w:sz w:val="28"/>
                <w:szCs w:val="28"/>
                <w:lang w:val="en-US"/>
              </w:rPr>
              <w:t>4</w:t>
            </w:r>
            <w:r w:rsidRPr="00EB4E8C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14:paraId="325F55AE" w14:textId="77777777" w:rsidR="00BC287E" w:rsidRPr="00EB4E8C" w:rsidRDefault="00BC287E" w:rsidP="00BC287E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E66B135" w14:textId="18991F85" w:rsidR="00F30294" w:rsidRPr="00EB4E8C" w:rsidRDefault="00F30294" w:rsidP="00BC287E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B4E8C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</w:t>
      </w:r>
      <w:r w:rsidR="007F6058" w:rsidRPr="00EB4E8C">
        <w:rPr>
          <w:bCs/>
          <w:szCs w:val="28"/>
          <w:lang w:val="uk-UA"/>
        </w:rPr>
        <w:t>,</w:t>
      </w:r>
      <w:r w:rsidRPr="00EB4E8C">
        <w:rPr>
          <w:bCs/>
          <w:szCs w:val="28"/>
          <w:lang w:val="uk-UA"/>
        </w:rPr>
        <w:t xml:space="preserve"> статтею 52, статтею 59 Закону України «Про місцеве самоврядування в Україні», </w:t>
      </w:r>
      <w:r w:rsidR="007F6058" w:rsidRPr="00EB4E8C">
        <w:rPr>
          <w:bCs/>
          <w:szCs w:val="28"/>
          <w:lang w:val="uk-UA"/>
        </w:rPr>
        <w:t xml:space="preserve">враховуючи рішення виконавчого комітету селищної ради від </w:t>
      </w:r>
      <w:r w:rsidR="00381752">
        <w:rPr>
          <w:bCs/>
          <w:szCs w:val="28"/>
          <w:lang w:val="en-US"/>
        </w:rPr>
        <w:t>23</w:t>
      </w:r>
      <w:r w:rsidR="00BC287E" w:rsidRPr="00EB4E8C">
        <w:rPr>
          <w:bCs/>
          <w:szCs w:val="28"/>
          <w:lang w:val="uk-UA"/>
        </w:rPr>
        <w:t xml:space="preserve"> </w:t>
      </w:r>
      <w:r w:rsidR="00381752">
        <w:rPr>
          <w:bCs/>
          <w:szCs w:val="28"/>
          <w:lang w:val="uk-UA"/>
        </w:rPr>
        <w:t>листопада</w:t>
      </w:r>
      <w:r w:rsidR="007F6058" w:rsidRPr="00EB4E8C">
        <w:rPr>
          <w:bCs/>
          <w:szCs w:val="28"/>
          <w:lang w:val="uk-UA"/>
        </w:rPr>
        <w:t xml:space="preserve"> 202</w:t>
      </w:r>
      <w:r w:rsidR="00381752">
        <w:rPr>
          <w:bCs/>
          <w:szCs w:val="28"/>
          <w:lang w:val="uk-UA"/>
        </w:rPr>
        <w:t>3</w:t>
      </w:r>
      <w:r w:rsidR="007F6058" w:rsidRPr="00EB4E8C">
        <w:rPr>
          <w:bCs/>
          <w:szCs w:val="28"/>
          <w:lang w:val="uk-UA"/>
        </w:rPr>
        <w:t xml:space="preserve"> року № </w:t>
      </w:r>
      <w:r w:rsidR="00381752">
        <w:rPr>
          <w:bCs/>
          <w:szCs w:val="28"/>
          <w:lang w:val="uk-UA"/>
        </w:rPr>
        <w:t>__</w:t>
      </w:r>
      <w:r w:rsidR="00C72D78" w:rsidRPr="00EB4E8C">
        <w:rPr>
          <w:bCs/>
          <w:szCs w:val="28"/>
          <w:lang w:val="uk-UA"/>
        </w:rPr>
        <w:t xml:space="preserve"> </w:t>
      </w:r>
      <w:r w:rsidR="001C118D" w:rsidRPr="00EB4E8C">
        <w:rPr>
          <w:bCs/>
          <w:szCs w:val="28"/>
          <w:lang w:val="uk-UA"/>
        </w:rPr>
        <w:t>«</w:t>
      </w:r>
      <w:r w:rsidR="00BC287E" w:rsidRPr="00EB4E8C">
        <w:rPr>
          <w:bCs/>
          <w:szCs w:val="28"/>
          <w:lang w:val="uk-UA"/>
        </w:rPr>
        <w:t xml:space="preserve">Про </w:t>
      </w:r>
      <w:r w:rsidR="00EB0D7C">
        <w:rPr>
          <w:bCs/>
          <w:szCs w:val="28"/>
          <w:lang w:val="uk-UA"/>
        </w:rPr>
        <w:t>схвалення проєкту</w:t>
      </w:r>
      <w:r w:rsidR="00BC287E" w:rsidRPr="00EB4E8C">
        <w:rPr>
          <w:bCs/>
          <w:szCs w:val="28"/>
          <w:lang w:val="uk-UA"/>
        </w:rPr>
        <w:t xml:space="preserve"> </w:t>
      </w:r>
      <w:r w:rsidR="00EB4E8C" w:rsidRPr="00EB4E8C">
        <w:rPr>
          <w:bCs/>
          <w:szCs w:val="28"/>
          <w:lang w:val="uk-UA"/>
        </w:rPr>
        <w:t>Програми покращення надання медичної допомоги хворим, які потребують гемодіалізу на 202</w:t>
      </w:r>
      <w:r w:rsidR="00381752">
        <w:rPr>
          <w:bCs/>
          <w:szCs w:val="28"/>
          <w:lang w:val="uk-UA"/>
        </w:rPr>
        <w:t>4</w:t>
      </w:r>
      <w:r w:rsidR="00EB4E8C" w:rsidRPr="00EB4E8C">
        <w:rPr>
          <w:bCs/>
          <w:szCs w:val="28"/>
          <w:lang w:val="uk-UA"/>
        </w:rPr>
        <w:t xml:space="preserve"> рік</w:t>
      </w:r>
      <w:r w:rsidR="001C118D" w:rsidRPr="00EB4E8C">
        <w:rPr>
          <w:bCs/>
          <w:szCs w:val="28"/>
          <w:lang w:val="uk-UA"/>
        </w:rPr>
        <w:t>»</w:t>
      </w:r>
      <w:r w:rsidR="007F6058" w:rsidRPr="00EB4E8C">
        <w:rPr>
          <w:bCs/>
          <w:szCs w:val="28"/>
          <w:lang w:val="uk-UA"/>
        </w:rPr>
        <w:t xml:space="preserve">, </w:t>
      </w:r>
      <w:r w:rsidR="00EB4E8C" w:rsidRPr="00EB4E8C">
        <w:rPr>
          <w:bCs/>
          <w:szCs w:val="28"/>
          <w:lang w:val="uk-UA"/>
        </w:rPr>
        <w:t>з метою покращення надання медичної допомоги хворим, які потребують гемодіалізу</w:t>
      </w:r>
      <w:r w:rsidRPr="00EB4E8C">
        <w:rPr>
          <w:bCs/>
          <w:szCs w:val="28"/>
          <w:lang w:val="uk-UA"/>
        </w:rPr>
        <w:t>, селищна рада</w:t>
      </w:r>
    </w:p>
    <w:p w14:paraId="14A8EC30" w14:textId="77777777" w:rsidR="00F30294" w:rsidRPr="00EB4E8C" w:rsidRDefault="00F30294" w:rsidP="00BC287E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EB4E8C">
        <w:rPr>
          <w:b/>
          <w:szCs w:val="28"/>
          <w:lang w:val="uk-UA"/>
        </w:rPr>
        <w:t>ВИРІШИЛА:</w:t>
      </w:r>
    </w:p>
    <w:p w14:paraId="2F79AE2D" w14:textId="4A41BA57" w:rsidR="00EB4E8C" w:rsidRPr="00EB4E8C" w:rsidRDefault="00EB4E8C" w:rsidP="00EB4E8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B4E8C">
        <w:rPr>
          <w:bCs/>
          <w:szCs w:val="28"/>
          <w:lang w:val="uk-UA"/>
        </w:rPr>
        <w:t>1. Затвердити Програму покращення надання медичної допомоги хворим, які потребують гемодіалізу на 202</w:t>
      </w:r>
      <w:r w:rsidR="00381752">
        <w:rPr>
          <w:bCs/>
          <w:szCs w:val="28"/>
          <w:lang w:val="uk-UA"/>
        </w:rPr>
        <w:t>4</w:t>
      </w:r>
      <w:r w:rsidRPr="00EB4E8C">
        <w:rPr>
          <w:bCs/>
          <w:szCs w:val="28"/>
          <w:lang w:val="uk-UA"/>
        </w:rPr>
        <w:t xml:space="preserve"> рік (додається).</w:t>
      </w:r>
    </w:p>
    <w:p w14:paraId="6A1BCBC9" w14:textId="77777777" w:rsidR="00EB4E8C" w:rsidRPr="00EB4E8C" w:rsidRDefault="00F30294" w:rsidP="00EB4E8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B4E8C">
        <w:rPr>
          <w:bCs/>
          <w:szCs w:val="28"/>
          <w:lang w:val="uk-UA"/>
        </w:rPr>
        <w:t xml:space="preserve">2. </w:t>
      </w:r>
      <w:r w:rsidR="00EB4E8C" w:rsidRPr="00EB4E8C">
        <w:rPr>
          <w:bCs/>
          <w:szCs w:val="28"/>
          <w:lang w:val="uk-UA"/>
        </w:rPr>
        <w:t>Відділу фінансів Новоушицької селищної ради (при наявності фінансового ресурсу)</w:t>
      </w:r>
      <w:r w:rsidR="00EB4E8C">
        <w:rPr>
          <w:bCs/>
          <w:szCs w:val="28"/>
          <w:lang w:val="uk-UA"/>
        </w:rPr>
        <w:t xml:space="preserve"> </w:t>
      </w:r>
      <w:r w:rsidR="00EB4E8C" w:rsidRPr="00EB4E8C">
        <w:rPr>
          <w:bCs/>
          <w:szCs w:val="28"/>
          <w:lang w:val="uk-UA"/>
        </w:rPr>
        <w:t>передбачити видатки на реалізацію заходів Програми.</w:t>
      </w:r>
      <w:r w:rsidR="00EB4E8C">
        <w:rPr>
          <w:bCs/>
          <w:szCs w:val="28"/>
          <w:lang w:val="uk-UA"/>
        </w:rPr>
        <w:t xml:space="preserve"> </w:t>
      </w:r>
    </w:p>
    <w:p w14:paraId="4765DD3F" w14:textId="77777777" w:rsidR="00F30294" w:rsidRPr="00EB4E8C" w:rsidRDefault="00EB4E8C" w:rsidP="00EB4E8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B4E8C">
        <w:rPr>
          <w:bCs/>
          <w:szCs w:val="28"/>
          <w:lang w:val="uk-UA"/>
        </w:rPr>
        <w:t xml:space="preserve">3. </w:t>
      </w:r>
      <w:r w:rsidR="00F30294" w:rsidRPr="00EB4E8C">
        <w:rPr>
          <w:bCs/>
          <w:szCs w:val="28"/>
          <w:lang w:val="uk-UA"/>
        </w:rPr>
        <w:t xml:space="preserve">Контроль за виконанням рішення покласти на постійну комісію селищної ради з питань </w:t>
      </w:r>
      <w:r w:rsidR="001C118D" w:rsidRPr="00EB4E8C">
        <w:rPr>
          <w:bCs/>
          <w:szCs w:val="28"/>
          <w:lang w:val="uk-UA"/>
        </w:rPr>
        <w:t>освіти, охорони здоров’я, культури, молоді, спорту та соціального захисту населення</w:t>
      </w:r>
      <w:r w:rsidR="00F30294" w:rsidRPr="00EB4E8C">
        <w:rPr>
          <w:bCs/>
          <w:szCs w:val="28"/>
          <w:lang w:val="uk-UA"/>
        </w:rPr>
        <w:t>.</w:t>
      </w:r>
    </w:p>
    <w:p w14:paraId="29E5A410" w14:textId="77777777" w:rsidR="00BC287E" w:rsidRPr="00EB4E8C" w:rsidRDefault="00BC287E" w:rsidP="00EB4E8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69D3BC0C" w14:textId="77777777" w:rsidR="00F30294" w:rsidRPr="00EB4E8C" w:rsidRDefault="00F30294" w:rsidP="00BC287E">
      <w:pPr>
        <w:tabs>
          <w:tab w:val="left" w:pos="6804"/>
        </w:tabs>
        <w:suppressAutoHyphens w:val="0"/>
        <w:spacing w:before="120"/>
        <w:jc w:val="both"/>
        <w:rPr>
          <w:b/>
          <w:bCs/>
          <w:szCs w:val="28"/>
          <w:lang w:val="uk-UA"/>
        </w:rPr>
      </w:pPr>
      <w:r w:rsidRPr="00EB4E8C">
        <w:rPr>
          <w:b/>
          <w:bCs/>
          <w:szCs w:val="28"/>
          <w:lang w:val="uk-UA"/>
        </w:rPr>
        <w:t>Селищний голова</w:t>
      </w:r>
      <w:r w:rsidRPr="00EB4E8C">
        <w:rPr>
          <w:b/>
          <w:bCs/>
          <w:szCs w:val="28"/>
          <w:lang w:val="uk-UA"/>
        </w:rPr>
        <w:tab/>
        <w:t>Анатолій ОЛІЙНИК</w:t>
      </w:r>
    </w:p>
    <w:p w14:paraId="7AE20813" w14:textId="77777777" w:rsidR="00F30294" w:rsidRPr="00EB4E8C" w:rsidRDefault="00F30294" w:rsidP="00BC287E">
      <w:pPr>
        <w:tabs>
          <w:tab w:val="left" w:pos="6804"/>
        </w:tabs>
        <w:suppressAutoHyphens w:val="0"/>
        <w:spacing w:before="120"/>
        <w:jc w:val="both"/>
        <w:rPr>
          <w:b/>
          <w:bCs/>
          <w:szCs w:val="28"/>
          <w:lang w:val="uk-UA"/>
        </w:rPr>
      </w:pPr>
    </w:p>
    <w:p w14:paraId="4C5CBA70" w14:textId="77777777" w:rsidR="00F30294" w:rsidRPr="00EB4E8C" w:rsidRDefault="00F30294" w:rsidP="00BC287E">
      <w:pPr>
        <w:spacing w:before="120"/>
        <w:rPr>
          <w:szCs w:val="28"/>
          <w:lang w:val="uk-UA"/>
        </w:rPr>
        <w:sectPr w:rsidR="00F30294" w:rsidRPr="00EB4E8C" w:rsidSect="00BC287E">
          <w:headerReference w:type="default" r:id="rId7"/>
          <w:headerReference w:type="first" r:id="rId8"/>
          <w:pgSz w:w="11906" w:h="16838" w:code="9"/>
          <w:pgMar w:top="1134" w:right="567" w:bottom="1134" w:left="1701" w:header="1134" w:footer="0" w:gutter="0"/>
          <w:cols w:space="720"/>
          <w:titlePg/>
          <w:docGrid w:linePitch="600" w:charSpace="24576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4819"/>
      </w:tblGrid>
      <w:tr w:rsidR="00F30294" w:rsidRPr="00EB4E8C" w14:paraId="3B4D934E" w14:textId="77777777" w:rsidTr="00BC287E">
        <w:trPr>
          <w:jc w:val="right"/>
        </w:trPr>
        <w:tc>
          <w:tcPr>
            <w:tcW w:w="4927" w:type="dxa"/>
            <w:shd w:val="clear" w:color="auto" w:fill="auto"/>
          </w:tcPr>
          <w:p w14:paraId="1C692625" w14:textId="77777777" w:rsidR="00236026" w:rsidRPr="00EB4E8C" w:rsidRDefault="001C118D" w:rsidP="00BC287E">
            <w:pPr>
              <w:pageBreakBefore/>
              <w:spacing w:before="120"/>
              <w:rPr>
                <w:szCs w:val="28"/>
                <w:lang w:val="uk-UA"/>
              </w:rPr>
            </w:pPr>
            <w:r w:rsidRPr="00EB4E8C">
              <w:rPr>
                <w:szCs w:val="28"/>
                <w:lang w:val="uk-UA"/>
              </w:rPr>
              <w:lastRenderedPageBreak/>
              <w:t>ЗАТВЕРДЖЕНО</w:t>
            </w:r>
          </w:p>
          <w:p w14:paraId="08E9098D" w14:textId="77777777" w:rsidR="008B06E7" w:rsidRDefault="001C118D" w:rsidP="00BC287E">
            <w:pPr>
              <w:pageBreakBefore/>
              <w:spacing w:before="120"/>
              <w:rPr>
                <w:szCs w:val="28"/>
                <w:lang w:val="uk-UA"/>
              </w:rPr>
            </w:pPr>
            <w:r w:rsidRPr="00EB4E8C">
              <w:rPr>
                <w:szCs w:val="28"/>
                <w:lang w:val="uk-UA"/>
              </w:rPr>
              <w:t>Р</w:t>
            </w:r>
            <w:r w:rsidR="00F30294" w:rsidRPr="00EB4E8C">
              <w:rPr>
                <w:szCs w:val="28"/>
                <w:lang w:val="uk-UA"/>
              </w:rPr>
              <w:t>ішення Новоушицької селищної ради</w:t>
            </w:r>
          </w:p>
          <w:p w14:paraId="6F200ADC" w14:textId="227541A0" w:rsidR="00F30294" w:rsidRPr="002B156C" w:rsidRDefault="00381752" w:rsidP="00BC287E">
            <w:pPr>
              <w:pageBreakBefore/>
              <w:spacing w:before="120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____________</w:t>
            </w:r>
            <w:r w:rsidR="00AB1374">
              <w:rPr>
                <w:szCs w:val="28"/>
                <w:lang w:val="uk-UA"/>
              </w:rPr>
              <w:t xml:space="preserve"> № </w:t>
            </w:r>
            <w:r>
              <w:rPr>
                <w:szCs w:val="28"/>
                <w:lang w:val="uk-UA"/>
              </w:rPr>
              <w:t>___</w:t>
            </w:r>
          </w:p>
        </w:tc>
      </w:tr>
    </w:tbl>
    <w:p w14:paraId="1B648BF3" w14:textId="77777777" w:rsidR="00BC287E" w:rsidRPr="00EB4E8C" w:rsidRDefault="00BC287E" w:rsidP="00BC287E">
      <w:pPr>
        <w:spacing w:before="120"/>
        <w:jc w:val="center"/>
        <w:rPr>
          <w:b/>
          <w:bCs/>
          <w:szCs w:val="28"/>
          <w:lang w:val="uk-UA"/>
        </w:rPr>
      </w:pPr>
    </w:p>
    <w:p w14:paraId="7B59BBC5" w14:textId="0C64ABBE" w:rsidR="00EB4E8C" w:rsidRPr="00EB4E8C" w:rsidRDefault="00F30294" w:rsidP="00EB4E8C">
      <w:pPr>
        <w:jc w:val="center"/>
        <w:rPr>
          <w:b/>
          <w:lang w:val="uk-UA"/>
        </w:rPr>
      </w:pPr>
      <w:r w:rsidRPr="00EB4E8C">
        <w:rPr>
          <w:b/>
          <w:bCs/>
          <w:szCs w:val="28"/>
          <w:lang w:val="uk-UA"/>
        </w:rPr>
        <w:t>ПРОГРАМА</w:t>
      </w:r>
      <w:r w:rsidR="00823BA2" w:rsidRPr="00EB4E8C">
        <w:rPr>
          <w:b/>
          <w:bCs/>
          <w:szCs w:val="28"/>
          <w:lang w:val="uk-UA"/>
        </w:rPr>
        <w:br/>
      </w:r>
      <w:r w:rsidR="00EB4E8C" w:rsidRPr="00EB4E8C">
        <w:rPr>
          <w:b/>
          <w:lang w:val="uk-UA"/>
        </w:rPr>
        <w:t>покращення</w:t>
      </w:r>
      <w:r w:rsidR="00EB4E8C">
        <w:rPr>
          <w:b/>
          <w:lang w:val="uk-UA"/>
        </w:rPr>
        <w:t xml:space="preserve"> </w:t>
      </w:r>
      <w:r w:rsidR="00EB4E8C" w:rsidRPr="00EB4E8C">
        <w:rPr>
          <w:b/>
          <w:lang w:val="uk-UA"/>
        </w:rPr>
        <w:t>надання медичної допомоги хворим,</w:t>
      </w:r>
      <w:r w:rsidR="00EB4E8C">
        <w:rPr>
          <w:b/>
          <w:lang w:val="uk-UA"/>
        </w:rPr>
        <w:t xml:space="preserve"> </w:t>
      </w:r>
      <w:r w:rsidR="00EB4E8C" w:rsidRPr="00EB4E8C">
        <w:rPr>
          <w:b/>
          <w:lang w:val="uk-UA"/>
        </w:rPr>
        <w:t>які потребують гемодіалізу на 202</w:t>
      </w:r>
      <w:r w:rsidR="00381752">
        <w:rPr>
          <w:b/>
          <w:lang w:val="uk-UA"/>
        </w:rPr>
        <w:t>4</w:t>
      </w:r>
      <w:r w:rsidR="00EB4E8C" w:rsidRPr="00EB4E8C">
        <w:rPr>
          <w:b/>
          <w:lang w:val="uk-UA"/>
        </w:rPr>
        <w:t xml:space="preserve"> рік</w:t>
      </w:r>
    </w:p>
    <w:p w14:paraId="3C85743F" w14:textId="77777777" w:rsidR="00EB4E8C" w:rsidRPr="00EB4E8C" w:rsidRDefault="00EB4E8C" w:rsidP="00EB4E8C">
      <w:pPr>
        <w:pStyle w:val="afb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6C95C24" w14:textId="77777777" w:rsidR="00EB4E8C" w:rsidRDefault="00EB4E8C" w:rsidP="00EB4E8C">
      <w:pPr>
        <w:pStyle w:val="af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4E8C">
        <w:rPr>
          <w:rFonts w:ascii="Times New Roman" w:hAnsi="Times New Roman"/>
          <w:b/>
          <w:sz w:val="28"/>
          <w:szCs w:val="28"/>
          <w:lang w:val="uk-UA"/>
        </w:rPr>
        <w:t>І. Загальна частина</w:t>
      </w:r>
    </w:p>
    <w:p w14:paraId="55E0C750" w14:textId="77777777" w:rsidR="00EB4E8C" w:rsidRPr="00EB4E8C" w:rsidRDefault="00EB4E8C" w:rsidP="00EB4E8C">
      <w:pPr>
        <w:pStyle w:val="af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B4B3A08" w14:textId="77777777" w:rsidR="00EB4E8C" w:rsidRPr="00EB4E8C" w:rsidRDefault="00EB4E8C" w:rsidP="00EB4E8C">
      <w:pPr>
        <w:pStyle w:val="af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4E8C">
        <w:rPr>
          <w:rFonts w:ascii="Times New Roman" w:hAnsi="Times New Roman"/>
          <w:b/>
          <w:bCs/>
          <w:sz w:val="28"/>
          <w:szCs w:val="28"/>
          <w:lang w:val="uk-UA"/>
        </w:rPr>
        <w:t>Паспорт програми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3356"/>
        <w:gridCol w:w="5866"/>
      </w:tblGrid>
      <w:tr w:rsidR="00EB4E8C" w:rsidRPr="00EB4E8C" w14:paraId="6200B1F9" w14:textId="77777777" w:rsidTr="00EB4E8C">
        <w:trPr>
          <w:trHeight w:val="592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02F1" w14:textId="77777777" w:rsidR="00EB4E8C" w:rsidRPr="00EB4E8C" w:rsidRDefault="00EB4E8C" w:rsidP="00A71B23">
            <w:pPr>
              <w:pStyle w:val="af6"/>
              <w:spacing w:before="0" w:beforeAutospacing="0" w:after="0" w:afterAutospacing="0"/>
              <w:jc w:val="right"/>
              <w:rPr>
                <w:lang w:val="uk-UA"/>
              </w:rPr>
            </w:pPr>
            <w:r w:rsidRPr="00EB4E8C">
              <w:rPr>
                <w:caps/>
                <w:lang w:val="uk-UA"/>
              </w:rPr>
              <w:t>1.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E70A" w14:textId="77777777" w:rsidR="00EB4E8C" w:rsidRPr="00EB4E8C" w:rsidRDefault="00EB4E8C" w:rsidP="00A71B23">
            <w:pPr>
              <w:pStyle w:val="af6"/>
              <w:spacing w:before="0" w:beforeAutospacing="0" w:after="0" w:afterAutospacing="0"/>
              <w:rPr>
                <w:lang w:val="uk-UA"/>
              </w:rPr>
            </w:pPr>
            <w:r w:rsidRPr="00EB4E8C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3E7A" w14:textId="77777777" w:rsidR="00EB4E8C" w:rsidRPr="00EB4E8C" w:rsidRDefault="006E0B06" w:rsidP="00EB4E8C">
            <w:pPr>
              <w:pStyle w:val="af6"/>
              <w:spacing w:before="0" w:beforeAutospacing="0" w:after="0" w:afterAutospacing="0"/>
              <w:rPr>
                <w:lang w:val="uk-UA"/>
              </w:rPr>
            </w:pPr>
            <w:r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К</w:t>
            </w:r>
            <w:r w:rsidRPr="006E0B06"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омунальн</w:t>
            </w:r>
            <w:r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6E0B06"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установ</w:t>
            </w:r>
            <w:r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6E0B06"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r w:rsidRPr="006E0B06"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Центр надання соціальних послуг</w:t>
            </w:r>
            <w:r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Pr="006E0B06"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Новоушицької селищної ради, к</w:t>
            </w:r>
            <w:r w:rsidRPr="00EB4E8C"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омунальн</w:t>
            </w:r>
            <w:r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е</w:t>
            </w:r>
            <w:r w:rsidRPr="00EB4E8C"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некомерційн</w:t>
            </w:r>
            <w:r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е</w:t>
            </w:r>
            <w:r w:rsidRPr="00EB4E8C"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підприємств</w:t>
            </w:r>
            <w:r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о</w:t>
            </w:r>
            <w:r w:rsidRPr="00EB4E8C"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«Новоушицький центр первинної медико-санітарної допомоги» Новоушицької селищної ради</w:t>
            </w:r>
          </w:p>
        </w:tc>
      </w:tr>
      <w:tr w:rsidR="00EB4E8C" w:rsidRPr="00EB4E8C" w14:paraId="3C744C96" w14:textId="77777777" w:rsidTr="00EB4E8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8DA0" w14:textId="77777777" w:rsidR="00EB4E8C" w:rsidRPr="00EB4E8C" w:rsidRDefault="00EB4E8C" w:rsidP="00A71B23">
            <w:pPr>
              <w:pStyle w:val="af6"/>
              <w:spacing w:before="0" w:beforeAutospacing="0" w:after="0" w:afterAutospacing="0"/>
              <w:jc w:val="right"/>
              <w:rPr>
                <w:lang w:val="uk-UA"/>
              </w:rPr>
            </w:pPr>
            <w:r w:rsidRPr="00EB4E8C">
              <w:rPr>
                <w:caps/>
                <w:lang w:val="uk-UA"/>
              </w:rPr>
              <w:t>2.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09BD" w14:textId="77777777" w:rsidR="00EB4E8C" w:rsidRPr="00EB4E8C" w:rsidRDefault="00EB4E8C" w:rsidP="00A71B23">
            <w:pPr>
              <w:pStyle w:val="af6"/>
              <w:spacing w:before="0" w:beforeAutospacing="0" w:after="0" w:afterAutospacing="0"/>
              <w:rPr>
                <w:lang w:val="uk-UA"/>
              </w:rPr>
            </w:pPr>
            <w:r w:rsidRPr="00EB4E8C">
              <w:rPr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896F6" w14:textId="77777777" w:rsidR="00EB4E8C" w:rsidRPr="00EB4E8C" w:rsidRDefault="00EB4E8C" w:rsidP="00A71B23">
            <w:pPr>
              <w:pStyle w:val="af6"/>
              <w:rPr>
                <w:lang w:val="uk-UA"/>
              </w:rPr>
            </w:pPr>
          </w:p>
        </w:tc>
      </w:tr>
      <w:tr w:rsidR="006E0B06" w:rsidRPr="00EB4E8C" w14:paraId="0D0EDD4D" w14:textId="77777777" w:rsidTr="00EB4E8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DBA6" w14:textId="77777777" w:rsidR="006E0B06" w:rsidRPr="00EB4E8C" w:rsidRDefault="006E0B06" w:rsidP="006E0B06">
            <w:pPr>
              <w:pStyle w:val="af6"/>
              <w:spacing w:before="0" w:beforeAutospacing="0" w:after="0" w:afterAutospacing="0"/>
              <w:jc w:val="right"/>
              <w:rPr>
                <w:lang w:val="uk-UA"/>
              </w:rPr>
            </w:pPr>
            <w:r w:rsidRPr="00EB4E8C">
              <w:rPr>
                <w:caps/>
                <w:lang w:val="uk-UA"/>
              </w:rPr>
              <w:t>3.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623F" w14:textId="77777777" w:rsidR="006E0B06" w:rsidRPr="00EB4E8C" w:rsidRDefault="006E0B06" w:rsidP="006E0B06">
            <w:pPr>
              <w:pStyle w:val="af6"/>
              <w:spacing w:before="0" w:beforeAutospacing="0" w:after="0" w:afterAutospacing="0"/>
              <w:rPr>
                <w:lang w:val="uk-UA"/>
              </w:rPr>
            </w:pPr>
            <w:r w:rsidRPr="00EB4E8C">
              <w:rPr>
                <w:lang w:val="uk-UA"/>
              </w:rPr>
              <w:t>Розробник програми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D6CB" w14:textId="77777777" w:rsidR="006E0B06" w:rsidRPr="00EB4E8C" w:rsidRDefault="006E0B06" w:rsidP="006E0B06">
            <w:pPr>
              <w:pStyle w:val="af6"/>
              <w:spacing w:before="0" w:beforeAutospacing="0" w:after="0" w:afterAutospacing="0"/>
              <w:rPr>
                <w:lang w:val="uk-UA"/>
              </w:rPr>
            </w:pPr>
            <w:r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К</w:t>
            </w:r>
            <w:r w:rsidRPr="006E0B06"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омунальн</w:t>
            </w:r>
            <w:r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6E0B06"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установ</w:t>
            </w:r>
            <w:r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6E0B06"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r w:rsidRPr="006E0B06"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Центр надання соціальних послуг</w:t>
            </w:r>
            <w:r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Pr="006E0B06"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Новоушицької селищної ради, к</w:t>
            </w:r>
            <w:r w:rsidRPr="00EB4E8C"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омунальн</w:t>
            </w:r>
            <w:r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е</w:t>
            </w:r>
            <w:r w:rsidRPr="00EB4E8C"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некомерційн</w:t>
            </w:r>
            <w:r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е</w:t>
            </w:r>
            <w:r w:rsidRPr="00EB4E8C"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підприємств</w:t>
            </w:r>
            <w:r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>о</w:t>
            </w:r>
            <w:r w:rsidRPr="00EB4E8C">
              <w:rPr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«Новоушицький центр первинної медико-санітарної допомоги» Новоушицької селищної ради</w:t>
            </w:r>
          </w:p>
        </w:tc>
      </w:tr>
      <w:tr w:rsidR="00EB4E8C" w:rsidRPr="00EB4E8C" w14:paraId="66B9B09A" w14:textId="77777777" w:rsidTr="00EB4E8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8541" w14:textId="77777777" w:rsidR="00EB4E8C" w:rsidRPr="00EB4E8C" w:rsidRDefault="00EB4E8C" w:rsidP="00A71B23">
            <w:pPr>
              <w:pStyle w:val="af6"/>
              <w:spacing w:before="0" w:beforeAutospacing="0" w:after="0" w:afterAutospacing="0"/>
              <w:jc w:val="right"/>
              <w:rPr>
                <w:lang w:val="uk-UA"/>
              </w:rPr>
            </w:pPr>
            <w:r w:rsidRPr="00EB4E8C">
              <w:rPr>
                <w:caps/>
                <w:lang w:val="uk-UA"/>
              </w:rPr>
              <w:t>4.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BD85" w14:textId="77777777" w:rsidR="00EB4E8C" w:rsidRPr="00EB4E8C" w:rsidRDefault="00EB4E8C" w:rsidP="00A71B23">
            <w:pPr>
              <w:pStyle w:val="af6"/>
              <w:spacing w:before="0" w:beforeAutospacing="0" w:after="0" w:afterAutospacing="0"/>
              <w:rPr>
                <w:lang w:val="uk-UA"/>
              </w:rPr>
            </w:pPr>
            <w:r w:rsidRPr="00EB4E8C">
              <w:rPr>
                <w:lang w:val="uk-UA"/>
              </w:rPr>
              <w:t>Співрозробники програми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65EB" w14:textId="77777777" w:rsidR="00EB4E8C" w:rsidRPr="00EB4E8C" w:rsidRDefault="00EB4E8C" w:rsidP="00A71B23">
            <w:pPr>
              <w:pStyle w:val="af6"/>
              <w:spacing w:before="0" w:beforeAutospacing="0" w:after="0" w:afterAutospacing="0"/>
              <w:rPr>
                <w:lang w:val="uk-UA"/>
              </w:rPr>
            </w:pPr>
            <w:r w:rsidRPr="00EB4E8C">
              <w:rPr>
                <w:lang w:val="uk-UA"/>
              </w:rPr>
              <w:t>Новоушицька селищна рада</w:t>
            </w:r>
          </w:p>
        </w:tc>
      </w:tr>
      <w:tr w:rsidR="006E0B06" w:rsidRPr="00EB4E8C" w14:paraId="173FA2D0" w14:textId="77777777" w:rsidTr="00A71B23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E1AD" w14:textId="77777777" w:rsidR="006E0B06" w:rsidRPr="00EB4E8C" w:rsidRDefault="006E0B06" w:rsidP="006E0B06">
            <w:pPr>
              <w:pStyle w:val="af6"/>
              <w:spacing w:before="0" w:beforeAutospacing="0" w:after="0" w:afterAutospacing="0"/>
              <w:jc w:val="right"/>
              <w:rPr>
                <w:lang w:val="uk-UA"/>
              </w:rPr>
            </w:pPr>
            <w:r w:rsidRPr="00EB4E8C">
              <w:rPr>
                <w:caps/>
                <w:lang w:val="uk-UA"/>
              </w:rPr>
              <w:t>5.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B2F7" w14:textId="77777777" w:rsidR="006E0B06" w:rsidRPr="00EB4E8C" w:rsidRDefault="006E0B06" w:rsidP="006E0B06">
            <w:pPr>
              <w:pStyle w:val="af6"/>
              <w:spacing w:before="0" w:beforeAutospacing="0" w:after="0" w:afterAutospacing="0"/>
              <w:rPr>
                <w:lang w:val="uk-UA"/>
              </w:rPr>
            </w:pPr>
            <w:r w:rsidRPr="00EB4E8C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59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9728" w14:textId="77777777" w:rsidR="006E0B06" w:rsidRPr="00EB4E8C" w:rsidRDefault="006E0B06" w:rsidP="006E0B06">
            <w:pPr>
              <w:pStyle w:val="Standard"/>
              <w:snapToGrid w:val="0"/>
            </w:pPr>
            <w:r>
              <w:rPr>
                <w:szCs w:val="28"/>
                <w:bdr w:val="none" w:sz="0" w:space="0" w:color="auto" w:frame="1"/>
                <w:shd w:val="clear" w:color="auto" w:fill="FFFFFF"/>
              </w:rPr>
              <w:t>К</w:t>
            </w:r>
            <w:r w:rsidRPr="006E0B06">
              <w:rPr>
                <w:szCs w:val="28"/>
                <w:bdr w:val="none" w:sz="0" w:space="0" w:color="auto" w:frame="1"/>
                <w:shd w:val="clear" w:color="auto" w:fill="FFFFFF"/>
              </w:rPr>
              <w:t>омунальн</w:t>
            </w:r>
            <w:r>
              <w:rPr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Pr="006E0B06">
              <w:rPr>
                <w:szCs w:val="28"/>
                <w:bdr w:val="none" w:sz="0" w:space="0" w:color="auto" w:frame="1"/>
                <w:shd w:val="clear" w:color="auto" w:fill="FFFFFF"/>
              </w:rPr>
              <w:t xml:space="preserve"> установ</w:t>
            </w:r>
            <w:r>
              <w:rPr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Pr="006E0B06">
              <w:rPr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6E0B06">
              <w:rPr>
                <w:szCs w:val="28"/>
                <w:bdr w:val="none" w:sz="0" w:space="0" w:color="auto" w:frame="1"/>
                <w:shd w:val="clear" w:color="auto" w:fill="FFFFFF"/>
              </w:rPr>
              <w:t>Центр надання соціальних послуг</w:t>
            </w:r>
            <w:r>
              <w:rPr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6E0B06">
              <w:rPr>
                <w:szCs w:val="28"/>
                <w:bdr w:val="none" w:sz="0" w:space="0" w:color="auto" w:frame="1"/>
                <w:shd w:val="clear" w:color="auto" w:fill="FFFFFF"/>
              </w:rPr>
              <w:t xml:space="preserve"> Новоушицької селищної ради, к</w:t>
            </w:r>
            <w:r w:rsidRPr="00EB4E8C">
              <w:rPr>
                <w:szCs w:val="28"/>
                <w:bdr w:val="none" w:sz="0" w:space="0" w:color="auto" w:frame="1"/>
                <w:shd w:val="clear" w:color="auto" w:fill="FFFFFF"/>
              </w:rPr>
              <w:t>омунальн</w:t>
            </w:r>
            <w:r>
              <w:rPr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Pr="00EB4E8C">
              <w:rPr>
                <w:szCs w:val="28"/>
                <w:bdr w:val="none" w:sz="0" w:space="0" w:color="auto" w:frame="1"/>
                <w:shd w:val="clear" w:color="auto" w:fill="FFFFFF"/>
              </w:rPr>
              <w:t xml:space="preserve"> некомерційн</w:t>
            </w:r>
            <w:r>
              <w:rPr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Pr="00EB4E8C">
              <w:rPr>
                <w:szCs w:val="28"/>
                <w:bdr w:val="none" w:sz="0" w:space="0" w:color="auto" w:frame="1"/>
                <w:shd w:val="clear" w:color="auto" w:fill="FFFFFF"/>
              </w:rPr>
              <w:t xml:space="preserve"> підприємств</w:t>
            </w:r>
            <w:r>
              <w:rPr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EB4E8C">
              <w:rPr>
                <w:szCs w:val="28"/>
                <w:bdr w:val="none" w:sz="0" w:space="0" w:color="auto" w:frame="1"/>
                <w:shd w:val="clear" w:color="auto" w:fill="FFFFFF"/>
              </w:rPr>
              <w:t xml:space="preserve"> «Новоушицький центр первинної медико-санітарної допомоги» Новоушицької селищної ради</w:t>
            </w:r>
          </w:p>
        </w:tc>
      </w:tr>
      <w:tr w:rsidR="006E0B06" w:rsidRPr="00EB4E8C" w14:paraId="07070BB6" w14:textId="77777777" w:rsidTr="00A71B23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D1C3" w14:textId="77777777" w:rsidR="006E0B06" w:rsidRPr="00EB4E8C" w:rsidRDefault="006E0B06" w:rsidP="00EB4E8C">
            <w:pPr>
              <w:pStyle w:val="af6"/>
              <w:spacing w:before="0" w:beforeAutospacing="0" w:after="0" w:afterAutospacing="0"/>
              <w:jc w:val="right"/>
              <w:rPr>
                <w:lang w:val="uk-UA"/>
              </w:rPr>
            </w:pPr>
            <w:r w:rsidRPr="00EB4E8C">
              <w:rPr>
                <w:caps/>
                <w:lang w:val="uk-UA"/>
              </w:rPr>
              <w:t>6.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1BA1" w14:textId="77777777" w:rsidR="006E0B06" w:rsidRPr="00EB4E8C" w:rsidRDefault="006E0B06" w:rsidP="00EB4E8C">
            <w:pPr>
              <w:pStyle w:val="af6"/>
              <w:spacing w:before="0" w:beforeAutospacing="0" w:after="0" w:afterAutospacing="0"/>
              <w:rPr>
                <w:lang w:val="uk-UA"/>
              </w:rPr>
            </w:pPr>
            <w:r w:rsidRPr="00EB4E8C">
              <w:rPr>
                <w:lang w:val="uk-UA"/>
              </w:rPr>
              <w:t>Учасники програми</w:t>
            </w:r>
          </w:p>
        </w:tc>
        <w:tc>
          <w:tcPr>
            <w:tcW w:w="59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B7A6" w14:textId="77777777" w:rsidR="006E0B06" w:rsidRPr="00EB4E8C" w:rsidRDefault="006E0B06" w:rsidP="00EB4E8C">
            <w:pPr>
              <w:pStyle w:val="Standard"/>
              <w:snapToGrid w:val="0"/>
            </w:pPr>
          </w:p>
        </w:tc>
      </w:tr>
      <w:tr w:rsidR="00EB4E8C" w:rsidRPr="00EB4E8C" w14:paraId="407FD81B" w14:textId="77777777" w:rsidTr="00EB4E8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05A2" w14:textId="77777777" w:rsidR="00EB4E8C" w:rsidRPr="00EB4E8C" w:rsidRDefault="00EB4E8C" w:rsidP="00A71B23">
            <w:pPr>
              <w:pStyle w:val="af6"/>
              <w:spacing w:before="0" w:beforeAutospacing="0" w:after="0" w:afterAutospacing="0"/>
              <w:jc w:val="right"/>
              <w:rPr>
                <w:lang w:val="uk-UA"/>
              </w:rPr>
            </w:pPr>
            <w:r w:rsidRPr="00EB4E8C">
              <w:rPr>
                <w:caps/>
                <w:lang w:val="uk-UA"/>
              </w:rPr>
              <w:t>7.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E5E3" w14:textId="77777777" w:rsidR="00EB4E8C" w:rsidRPr="00EB4E8C" w:rsidRDefault="00EB4E8C" w:rsidP="00A71B23">
            <w:pPr>
              <w:pStyle w:val="af6"/>
              <w:spacing w:before="0" w:beforeAutospacing="0" w:after="0" w:afterAutospacing="0"/>
              <w:rPr>
                <w:lang w:val="uk-UA"/>
              </w:rPr>
            </w:pPr>
            <w:r w:rsidRPr="00EB4E8C">
              <w:rPr>
                <w:lang w:val="uk-UA"/>
              </w:rPr>
              <w:t>Термін реалізації програми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2958" w14:textId="77777777" w:rsidR="00EB4E8C" w:rsidRPr="00EB4E8C" w:rsidRDefault="00EB4E8C" w:rsidP="008B06E7">
            <w:pPr>
              <w:pStyle w:val="af6"/>
              <w:spacing w:before="0" w:beforeAutospacing="0" w:after="0" w:afterAutospacing="0"/>
              <w:rPr>
                <w:lang w:val="uk-UA"/>
              </w:rPr>
            </w:pPr>
            <w:r w:rsidRPr="00EB4E8C">
              <w:rPr>
                <w:lang w:val="uk-UA"/>
              </w:rPr>
              <w:t>202</w:t>
            </w:r>
            <w:r w:rsidR="008B06E7">
              <w:rPr>
                <w:lang w:val="uk-UA"/>
              </w:rPr>
              <w:t>3</w:t>
            </w:r>
            <w:r>
              <w:rPr>
                <w:lang w:val="uk-UA"/>
              </w:rPr>
              <w:t xml:space="preserve"> р</w:t>
            </w:r>
            <w:r w:rsidRPr="00EB4E8C">
              <w:rPr>
                <w:lang w:val="uk-UA"/>
              </w:rPr>
              <w:t>ік</w:t>
            </w:r>
          </w:p>
        </w:tc>
      </w:tr>
      <w:tr w:rsidR="00EB4E8C" w:rsidRPr="00EB4E8C" w14:paraId="12DCA5E4" w14:textId="77777777" w:rsidTr="00EB4E8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5410" w14:textId="77777777" w:rsidR="00EB4E8C" w:rsidRPr="00EB4E8C" w:rsidRDefault="00EB4E8C" w:rsidP="00A71B23">
            <w:pPr>
              <w:pStyle w:val="af6"/>
              <w:spacing w:before="0" w:beforeAutospacing="0" w:after="0" w:afterAutospacing="0"/>
              <w:jc w:val="right"/>
              <w:rPr>
                <w:lang w:val="uk-UA"/>
              </w:rPr>
            </w:pPr>
            <w:r w:rsidRPr="00EB4E8C">
              <w:rPr>
                <w:caps/>
                <w:lang w:val="uk-UA"/>
              </w:rPr>
              <w:t>8.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8B88" w14:textId="77777777" w:rsidR="00EB4E8C" w:rsidRPr="00EB4E8C" w:rsidRDefault="00EB4E8C" w:rsidP="00A71B23">
            <w:pPr>
              <w:pStyle w:val="af6"/>
              <w:spacing w:before="0" w:beforeAutospacing="0" w:after="0" w:afterAutospacing="0"/>
              <w:rPr>
                <w:lang w:val="uk-UA"/>
              </w:rPr>
            </w:pPr>
            <w:r w:rsidRPr="00EB4E8C">
              <w:rPr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8B035" w14:textId="77777777" w:rsidR="00EB4E8C" w:rsidRPr="00EB4E8C" w:rsidRDefault="00EB4E8C" w:rsidP="00EB4E8C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 w:rsidRPr="00EB4E8C">
              <w:rPr>
                <w:lang w:val="uk-UA"/>
              </w:rPr>
              <w:t>Бюджет територіальної громади, інші незаборонені джерела фінансування</w:t>
            </w:r>
          </w:p>
        </w:tc>
      </w:tr>
    </w:tbl>
    <w:p w14:paraId="35D4DDFE" w14:textId="77777777" w:rsidR="00EB4E8C" w:rsidRPr="00EB4E8C" w:rsidRDefault="00EB4E8C" w:rsidP="00EB4E8C">
      <w:pPr>
        <w:spacing w:before="120"/>
        <w:ind w:firstLine="567"/>
        <w:jc w:val="both"/>
        <w:rPr>
          <w:szCs w:val="28"/>
          <w:lang w:val="uk-UA"/>
        </w:rPr>
      </w:pPr>
      <w:r w:rsidRPr="00EB4E8C">
        <w:rPr>
          <w:szCs w:val="28"/>
          <w:lang w:val="uk-UA"/>
        </w:rPr>
        <w:t>Програма розрахована на підтримку зареєстрованих осіб з хронічною нирковою недостатністю, яким в залежності від тяжкості хвороби, необхідно до трьох разів на тиждень проводити гемодіаліз на базі відділення екстракорпоральної детоксикації Дунаєвецької філії ек</w:t>
      </w:r>
      <w:r w:rsidR="008B06E7">
        <w:rPr>
          <w:szCs w:val="28"/>
          <w:lang w:val="uk-UA"/>
        </w:rPr>
        <w:t>с</w:t>
      </w:r>
      <w:r w:rsidRPr="00EB4E8C">
        <w:rPr>
          <w:szCs w:val="28"/>
          <w:lang w:val="uk-UA"/>
        </w:rPr>
        <w:t>тракорпоральної детоксикації та гемодіалізу Хмельницької обласної лікарні. Більшість з них у зв’язку з тяжкістю перебігу хвороби потребують медичного супроводу і не можуть користуватися транспортом загального користування.</w:t>
      </w:r>
    </w:p>
    <w:p w14:paraId="5612F9AF" w14:textId="77777777" w:rsidR="00EB4E8C" w:rsidRPr="00EB4E8C" w:rsidRDefault="00EB4E8C" w:rsidP="00EB4E8C">
      <w:pPr>
        <w:spacing w:before="120"/>
        <w:ind w:firstLine="567"/>
        <w:jc w:val="center"/>
        <w:rPr>
          <w:b/>
          <w:szCs w:val="28"/>
          <w:lang w:val="uk-UA"/>
        </w:rPr>
      </w:pPr>
      <w:r w:rsidRPr="00EB4E8C">
        <w:rPr>
          <w:b/>
          <w:szCs w:val="28"/>
          <w:lang w:val="uk-UA"/>
        </w:rPr>
        <w:t>ІІ. Мета та основні завдання Програми</w:t>
      </w:r>
    </w:p>
    <w:p w14:paraId="31019FDE" w14:textId="77777777" w:rsidR="00EB4E8C" w:rsidRPr="00EB4E8C" w:rsidRDefault="00EB4E8C" w:rsidP="00EB4E8C">
      <w:pPr>
        <w:spacing w:before="120"/>
        <w:ind w:firstLine="567"/>
        <w:jc w:val="both"/>
        <w:rPr>
          <w:szCs w:val="28"/>
          <w:lang w:val="uk-UA"/>
        </w:rPr>
      </w:pPr>
      <w:r w:rsidRPr="00EB4E8C">
        <w:rPr>
          <w:szCs w:val="28"/>
          <w:lang w:val="uk-UA"/>
        </w:rPr>
        <w:lastRenderedPageBreak/>
        <w:t>Покращення надання медичної допомоги хворим, які потребують гемодіалізу.</w:t>
      </w:r>
    </w:p>
    <w:p w14:paraId="265ED3B4" w14:textId="77777777" w:rsidR="00EB4E8C" w:rsidRPr="00EB4E8C" w:rsidRDefault="00EB4E8C" w:rsidP="00EB4E8C">
      <w:pPr>
        <w:spacing w:before="120"/>
        <w:ind w:firstLine="567"/>
        <w:jc w:val="both"/>
        <w:rPr>
          <w:szCs w:val="28"/>
          <w:lang w:val="uk-UA"/>
        </w:rPr>
      </w:pPr>
      <w:r w:rsidRPr="00EB4E8C">
        <w:rPr>
          <w:b/>
          <w:szCs w:val="28"/>
          <w:lang w:val="uk-UA"/>
        </w:rPr>
        <w:t>Основні завдання Програми</w:t>
      </w:r>
      <w:r w:rsidRPr="00EB4E8C">
        <w:rPr>
          <w:szCs w:val="28"/>
          <w:lang w:val="uk-UA"/>
        </w:rPr>
        <w:t>:</w:t>
      </w:r>
    </w:p>
    <w:p w14:paraId="1EEC61E1" w14:textId="77777777" w:rsidR="00EB4E8C" w:rsidRPr="00EB4E8C" w:rsidRDefault="00EB4E8C" w:rsidP="00EB4E8C">
      <w:pPr>
        <w:spacing w:before="120"/>
        <w:ind w:firstLine="567"/>
        <w:jc w:val="both"/>
        <w:rPr>
          <w:szCs w:val="28"/>
          <w:lang w:val="uk-UA"/>
        </w:rPr>
      </w:pPr>
      <w:r w:rsidRPr="00EB4E8C">
        <w:rPr>
          <w:szCs w:val="28"/>
          <w:lang w:val="uk-UA"/>
        </w:rPr>
        <w:t>дотримання стандартів та протоколів надання медичної допомоги хворим з хронічною нирковою недостатністю;</w:t>
      </w:r>
    </w:p>
    <w:p w14:paraId="6D73C522" w14:textId="77777777" w:rsidR="00EB4E8C" w:rsidRPr="00EB4E8C" w:rsidRDefault="00EB4E8C" w:rsidP="00EB4E8C">
      <w:pPr>
        <w:spacing w:before="120"/>
        <w:ind w:firstLine="567"/>
        <w:jc w:val="both"/>
        <w:rPr>
          <w:szCs w:val="28"/>
          <w:lang w:val="uk-UA"/>
        </w:rPr>
      </w:pPr>
      <w:r w:rsidRPr="00EB4E8C">
        <w:rPr>
          <w:szCs w:val="28"/>
          <w:lang w:val="uk-UA"/>
        </w:rPr>
        <w:t>забезпечення централізованого безкоштовного перевезення хворих до відділення екстракорпоральної детоксикації Дунаєвецької філії Хмельницької обласної лікарні, для проведення гемодіалізу та у зворотному напрямку.</w:t>
      </w:r>
    </w:p>
    <w:p w14:paraId="0D5EA5BC" w14:textId="77777777" w:rsidR="00EB4E8C" w:rsidRPr="00EB4E8C" w:rsidRDefault="00EB4E8C" w:rsidP="00EB4E8C">
      <w:pPr>
        <w:spacing w:before="120"/>
        <w:ind w:firstLine="567"/>
        <w:jc w:val="both"/>
        <w:rPr>
          <w:szCs w:val="28"/>
          <w:lang w:val="uk-UA"/>
        </w:rPr>
      </w:pPr>
      <w:r w:rsidRPr="00EB4E8C">
        <w:rPr>
          <w:szCs w:val="28"/>
          <w:lang w:val="uk-UA"/>
        </w:rPr>
        <w:t>покращення якості обслуговування шляхом участі у спів фінансуванні проекту створення відділення екстракорпоральної детоксикації у м.Дунаївці.</w:t>
      </w:r>
    </w:p>
    <w:p w14:paraId="0308E4DC" w14:textId="77777777" w:rsidR="00EB4E8C" w:rsidRPr="00EB4E8C" w:rsidRDefault="00EB4E8C" w:rsidP="00EB4E8C">
      <w:pPr>
        <w:spacing w:before="120"/>
        <w:ind w:firstLine="567"/>
        <w:jc w:val="both"/>
        <w:rPr>
          <w:szCs w:val="28"/>
          <w:lang w:val="uk-UA"/>
        </w:rPr>
      </w:pPr>
      <w:r w:rsidRPr="00EB4E8C">
        <w:rPr>
          <w:szCs w:val="28"/>
          <w:lang w:val="uk-UA"/>
        </w:rPr>
        <w:t xml:space="preserve">Заходи виконання Програми </w:t>
      </w:r>
      <w:r>
        <w:rPr>
          <w:szCs w:val="28"/>
          <w:lang w:val="uk-UA"/>
        </w:rPr>
        <w:t>визначені у</w:t>
      </w:r>
      <w:r w:rsidRPr="00EB4E8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</w:t>
      </w:r>
      <w:r w:rsidRPr="00EB4E8C">
        <w:rPr>
          <w:szCs w:val="28"/>
          <w:lang w:val="uk-UA"/>
        </w:rPr>
        <w:t>одатку</w:t>
      </w:r>
      <w:r>
        <w:rPr>
          <w:szCs w:val="28"/>
          <w:lang w:val="uk-UA"/>
        </w:rPr>
        <w:t xml:space="preserve"> до Програми</w:t>
      </w:r>
      <w:r w:rsidRPr="00EB4E8C">
        <w:rPr>
          <w:szCs w:val="28"/>
          <w:lang w:val="uk-UA"/>
        </w:rPr>
        <w:t>.</w:t>
      </w:r>
    </w:p>
    <w:p w14:paraId="07406AF2" w14:textId="77777777" w:rsidR="00EB4E8C" w:rsidRPr="00EB4E8C" w:rsidRDefault="00EB4E8C" w:rsidP="00EB4E8C">
      <w:pPr>
        <w:spacing w:before="120"/>
        <w:ind w:firstLine="567"/>
        <w:jc w:val="center"/>
        <w:rPr>
          <w:b/>
          <w:szCs w:val="28"/>
          <w:lang w:val="uk-UA"/>
        </w:rPr>
      </w:pPr>
      <w:r w:rsidRPr="00EB4E8C">
        <w:rPr>
          <w:b/>
          <w:szCs w:val="28"/>
          <w:lang w:val="uk-UA"/>
        </w:rPr>
        <w:t>ІІІ. Очікувані результати від реалізації Програми</w:t>
      </w:r>
    </w:p>
    <w:p w14:paraId="4D538109" w14:textId="77777777" w:rsidR="00EB4E8C" w:rsidRPr="00EB4E8C" w:rsidRDefault="00EB4E8C" w:rsidP="00EB4E8C">
      <w:pPr>
        <w:spacing w:before="120"/>
        <w:ind w:firstLine="567"/>
        <w:jc w:val="both"/>
        <w:rPr>
          <w:szCs w:val="28"/>
          <w:lang w:val="uk-UA"/>
        </w:rPr>
      </w:pPr>
      <w:r w:rsidRPr="00EB4E8C">
        <w:rPr>
          <w:szCs w:val="28"/>
          <w:lang w:val="uk-UA"/>
        </w:rPr>
        <w:t>Виконання Програми дасть змогу поліпшити стан надання медичної допомоги хворим на хронічну ниркову недостатність.</w:t>
      </w:r>
    </w:p>
    <w:p w14:paraId="178A0CCE" w14:textId="77777777" w:rsidR="00EB4E8C" w:rsidRPr="00EB4E8C" w:rsidRDefault="00EB4E8C" w:rsidP="00EB4E8C">
      <w:pPr>
        <w:spacing w:before="120"/>
        <w:ind w:firstLine="567"/>
        <w:jc w:val="center"/>
        <w:rPr>
          <w:szCs w:val="28"/>
          <w:lang w:val="uk-UA"/>
        </w:rPr>
      </w:pPr>
      <w:r w:rsidRPr="00EB4E8C">
        <w:rPr>
          <w:b/>
          <w:szCs w:val="28"/>
          <w:lang w:val="uk-UA"/>
        </w:rPr>
        <w:t>IV. Обсяги і джерела фінансування</w:t>
      </w:r>
    </w:p>
    <w:p w14:paraId="2619FD86" w14:textId="77777777" w:rsidR="00EB4E8C" w:rsidRPr="00EB4E8C" w:rsidRDefault="00EB4E8C" w:rsidP="00EB4E8C">
      <w:pPr>
        <w:spacing w:before="120"/>
        <w:ind w:firstLine="567"/>
        <w:jc w:val="both"/>
        <w:rPr>
          <w:color w:val="000000"/>
          <w:szCs w:val="28"/>
          <w:lang w:val="uk-UA"/>
        </w:rPr>
      </w:pPr>
      <w:r w:rsidRPr="00EB4E8C">
        <w:rPr>
          <w:szCs w:val="28"/>
          <w:lang w:val="uk-UA"/>
        </w:rPr>
        <w:t xml:space="preserve">Фінансування проводиться за рахунок коштів бюджету територіальної громади у розмірі </w:t>
      </w:r>
      <w:r w:rsidR="00753C94">
        <w:rPr>
          <w:lang w:val="uk-UA"/>
        </w:rPr>
        <w:t>754790</w:t>
      </w:r>
      <w:r w:rsidR="008B06E7">
        <w:rPr>
          <w:lang w:val="uk-UA"/>
        </w:rPr>
        <w:t>,00</w:t>
      </w:r>
      <w:r w:rsidR="008B06E7" w:rsidRPr="00602E80">
        <w:rPr>
          <w:lang w:val="uk-UA"/>
        </w:rPr>
        <w:t xml:space="preserve"> </w:t>
      </w:r>
      <w:r w:rsidRPr="00EB4E8C">
        <w:rPr>
          <w:szCs w:val="28"/>
          <w:lang w:val="uk-UA"/>
        </w:rPr>
        <w:t>грн, трансфертів з інших бюджетів, а також можливе фінансування з інших незаборонених законодавством джерел.</w:t>
      </w:r>
      <w:r w:rsidRPr="00EB4E8C">
        <w:rPr>
          <w:color w:val="000000"/>
          <w:szCs w:val="28"/>
          <w:lang w:val="uk-UA"/>
        </w:rPr>
        <w:t xml:space="preserve"> </w:t>
      </w:r>
    </w:p>
    <w:p w14:paraId="4E1FCA7B" w14:textId="77777777" w:rsidR="00EB4E8C" w:rsidRPr="00EB4E8C" w:rsidRDefault="00EB4E8C" w:rsidP="00EB4E8C">
      <w:pPr>
        <w:spacing w:before="120"/>
        <w:ind w:firstLine="567"/>
        <w:jc w:val="both"/>
        <w:rPr>
          <w:szCs w:val="28"/>
          <w:lang w:val="uk-UA"/>
        </w:rPr>
      </w:pPr>
      <w:r w:rsidRPr="00EB4E8C">
        <w:rPr>
          <w:szCs w:val="28"/>
          <w:lang w:val="uk-UA"/>
        </w:rPr>
        <w:t xml:space="preserve">Обсяг фінансування Програми може уточнюватися </w:t>
      </w:r>
      <w:r>
        <w:rPr>
          <w:szCs w:val="28"/>
          <w:lang w:val="uk-UA"/>
        </w:rPr>
        <w:t>(</w:t>
      </w:r>
      <w:r w:rsidRPr="00EB4E8C">
        <w:rPr>
          <w:szCs w:val="28"/>
          <w:lang w:val="uk-UA"/>
        </w:rPr>
        <w:t>збільшуватись або зменшуватись</w:t>
      </w:r>
      <w:r>
        <w:rPr>
          <w:szCs w:val="28"/>
          <w:lang w:val="uk-UA"/>
        </w:rPr>
        <w:t>)</w:t>
      </w:r>
      <w:r w:rsidRPr="00EB4E8C">
        <w:rPr>
          <w:szCs w:val="28"/>
          <w:lang w:val="uk-UA"/>
        </w:rPr>
        <w:t xml:space="preserve"> протя</w:t>
      </w:r>
      <w:r>
        <w:rPr>
          <w:szCs w:val="28"/>
          <w:lang w:val="uk-UA"/>
        </w:rPr>
        <w:t>гом</w:t>
      </w:r>
      <w:r w:rsidRPr="00EB4E8C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14:paraId="34A7B17E" w14:textId="77777777" w:rsidR="00EB4E8C" w:rsidRPr="00EB4E8C" w:rsidRDefault="00EB4E8C" w:rsidP="00EB4E8C">
      <w:pPr>
        <w:spacing w:before="120"/>
        <w:ind w:firstLine="567"/>
        <w:jc w:val="center"/>
        <w:rPr>
          <w:b/>
          <w:szCs w:val="28"/>
          <w:lang w:val="uk-UA"/>
        </w:rPr>
      </w:pPr>
      <w:r w:rsidRPr="00EB4E8C">
        <w:rPr>
          <w:b/>
          <w:szCs w:val="28"/>
          <w:lang w:val="uk-UA"/>
        </w:rPr>
        <w:t>V. Організація і контроль за виконанням програми</w:t>
      </w:r>
    </w:p>
    <w:p w14:paraId="2050FC54" w14:textId="77777777" w:rsidR="00EB4E8C" w:rsidRPr="006E0B06" w:rsidRDefault="00EB4E8C" w:rsidP="00EB4E8C">
      <w:pPr>
        <w:spacing w:before="120"/>
        <w:ind w:firstLine="567"/>
        <w:jc w:val="both"/>
        <w:rPr>
          <w:szCs w:val="28"/>
          <w:bdr w:val="none" w:sz="0" w:space="0" w:color="auto" w:frame="1"/>
          <w:shd w:val="clear" w:color="auto" w:fill="FFFFFF"/>
          <w:lang w:val="uk-UA"/>
        </w:rPr>
      </w:pPr>
      <w:r w:rsidRPr="006E0B06">
        <w:rPr>
          <w:szCs w:val="28"/>
          <w:bdr w:val="none" w:sz="0" w:space="0" w:color="auto" w:frame="1"/>
          <w:shd w:val="clear" w:color="auto" w:fill="FFFFFF"/>
          <w:lang w:val="uk-UA"/>
        </w:rPr>
        <w:t xml:space="preserve">Надати дозвіл комунальній установі </w:t>
      </w:r>
      <w:r w:rsidR="006E0B06">
        <w:rPr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Pr="006E0B06">
        <w:rPr>
          <w:szCs w:val="28"/>
          <w:bdr w:val="none" w:sz="0" w:space="0" w:color="auto" w:frame="1"/>
          <w:shd w:val="clear" w:color="auto" w:fill="FFFFFF"/>
          <w:lang w:val="uk-UA"/>
        </w:rPr>
        <w:t>Центр надання соціальних послуг</w:t>
      </w:r>
      <w:r w:rsidR="006E0B06">
        <w:rPr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Pr="006E0B06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Новоушицької селищної ради, к</w:t>
      </w:r>
      <w:r w:rsidRPr="00EB4E8C">
        <w:rPr>
          <w:szCs w:val="28"/>
          <w:bdr w:val="none" w:sz="0" w:space="0" w:color="auto" w:frame="1"/>
          <w:shd w:val="clear" w:color="auto" w:fill="FFFFFF"/>
          <w:lang w:val="uk-UA"/>
        </w:rPr>
        <w:t>омунальн</w:t>
      </w:r>
      <w:r>
        <w:rPr>
          <w:szCs w:val="28"/>
          <w:bdr w:val="none" w:sz="0" w:space="0" w:color="auto" w:frame="1"/>
          <w:shd w:val="clear" w:color="auto" w:fill="FFFFFF"/>
          <w:lang w:val="uk-UA"/>
        </w:rPr>
        <w:t>ому</w:t>
      </w:r>
      <w:r w:rsidRPr="00EB4E8C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некомерційн</w:t>
      </w:r>
      <w:r>
        <w:rPr>
          <w:szCs w:val="28"/>
          <w:bdr w:val="none" w:sz="0" w:space="0" w:color="auto" w:frame="1"/>
          <w:shd w:val="clear" w:color="auto" w:fill="FFFFFF"/>
          <w:lang w:val="uk-UA"/>
        </w:rPr>
        <w:t>ому</w:t>
      </w:r>
      <w:r w:rsidRPr="00EB4E8C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підприємств</w:t>
      </w:r>
      <w:r>
        <w:rPr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EB4E8C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«Новоушицький центр первинної медико-санітарної допомоги» Новоушицької селищної ради</w:t>
      </w:r>
      <w:r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6E0B06">
        <w:rPr>
          <w:szCs w:val="28"/>
          <w:bdr w:val="none" w:sz="0" w:space="0" w:color="auto" w:frame="1"/>
          <w:shd w:val="clear" w:color="auto" w:fill="FFFFFF"/>
          <w:lang w:val="uk-UA"/>
        </w:rPr>
        <w:t xml:space="preserve">на транспортування хворих від місця проживання хворих до Нової Ушиці, від Нової Ушиці до відділення екстракорпоральної детоксикації Дунаєвецької філії Хмельницької обласної лікарні у м.Дунаївці та у зворотному напрямку. </w:t>
      </w:r>
    </w:p>
    <w:p w14:paraId="5DECD5EA" w14:textId="77777777" w:rsidR="00EB4E8C" w:rsidRPr="00EB4E8C" w:rsidRDefault="00EB4E8C" w:rsidP="00EB4E8C">
      <w:pPr>
        <w:spacing w:before="120"/>
        <w:ind w:firstLine="567"/>
        <w:jc w:val="both"/>
        <w:rPr>
          <w:szCs w:val="28"/>
          <w:shd w:val="clear" w:color="auto" w:fill="FFFFFF"/>
          <w:lang w:val="uk-UA"/>
        </w:rPr>
      </w:pPr>
      <w:r w:rsidRPr="006E0B06">
        <w:rPr>
          <w:szCs w:val="28"/>
          <w:bdr w:val="none" w:sz="0" w:space="0" w:color="auto" w:frame="1"/>
          <w:shd w:val="clear" w:color="auto" w:fill="FFFFFF"/>
          <w:lang w:val="uk-UA"/>
        </w:rPr>
        <w:t>Звіт про виконання Програми подається Новоушицькій селищній раді</w:t>
      </w:r>
      <w:r w:rsidRPr="00EB4E8C">
        <w:rPr>
          <w:color w:val="000000"/>
          <w:szCs w:val="28"/>
          <w:lang w:val="uk-UA"/>
        </w:rPr>
        <w:t xml:space="preserve"> відповідальними виконавцями</w:t>
      </w:r>
      <w:r w:rsidRPr="00EB4E8C">
        <w:rPr>
          <w:szCs w:val="28"/>
          <w:shd w:val="clear" w:color="auto" w:fill="FFFFFF"/>
          <w:lang w:val="uk-UA"/>
        </w:rPr>
        <w:t xml:space="preserve">. </w:t>
      </w:r>
    </w:p>
    <w:p w14:paraId="61D76313" w14:textId="77777777" w:rsidR="00EB4E8C" w:rsidRPr="00EB4E8C" w:rsidRDefault="00EB4E8C" w:rsidP="00EB4E8C">
      <w:pPr>
        <w:spacing w:before="120"/>
        <w:ind w:firstLine="567"/>
        <w:jc w:val="both"/>
        <w:rPr>
          <w:szCs w:val="28"/>
          <w:lang w:val="uk-UA"/>
        </w:rPr>
      </w:pPr>
      <w:r w:rsidRPr="00EB4E8C">
        <w:rPr>
          <w:szCs w:val="28"/>
          <w:lang w:val="uk-UA"/>
        </w:rPr>
        <w:t>Контроль за виконанням заходів Програми, координацію діяльності по її реалізації покласти на</w:t>
      </w:r>
      <w:r>
        <w:rPr>
          <w:szCs w:val="28"/>
          <w:lang w:val="uk-UA"/>
        </w:rPr>
        <w:t xml:space="preserve"> </w:t>
      </w:r>
      <w:r w:rsidRPr="00EB4E8C">
        <w:rPr>
          <w:szCs w:val="28"/>
          <w:lang w:val="uk-UA"/>
        </w:rPr>
        <w:t>виконавчий комітет Новоушицької селищної ради та постійн</w:t>
      </w:r>
      <w:r>
        <w:rPr>
          <w:szCs w:val="28"/>
          <w:lang w:val="uk-UA"/>
        </w:rPr>
        <w:t>у</w:t>
      </w:r>
      <w:r w:rsidRPr="00EB4E8C">
        <w:rPr>
          <w:szCs w:val="28"/>
          <w:lang w:val="uk-UA"/>
        </w:rPr>
        <w:t xml:space="preserve"> комісі</w:t>
      </w:r>
      <w:r w:rsidR="006E0B06">
        <w:rPr>
          <w:szCs w:val="28"/>
          <w:lang w:val="uk-UA"/>
        </w:rPr>
        <w:t>ю</w:t>
      </w:r>
      <w:r w:rsidRPr="00EB4E8C">
        <w:rPr>
          <w:szCs w:val="28"/>
          <w:lang w:val="uk-UA"/>
        </w:rPr>
        <w:t xml:space="preserve"> селищної ради</w:t>
      </w:r>
      <w:r w:rsidR="006E0B06">
        <w:rPr>
          <w:szCs w:val="28"/>
          <w:lang w:val="uk-UA"/>
        </w:rPr>
        <w:t xml:space="preserve"> </w:t>
      </w:r>
      <w:r w:rsidR="006E0B06" w:rsidRPr="00EB4E8C">
        <w:rPr>
          <w:bCs/>
          <w:szCs w:val="28"/>
          <w:lang w:val="uk-UA"/>
        </w:rPr>
        <w:t>з питань освіти, охорони здоров’я, культури, молоді, спорту та соціального захисту населення</w:t>
      </w:r>
      <w:r w:rsidRPr="00EB4E8C">
        <w:rPr>
          <w:szCs w:val="28"/>
          <w:lang w:val="uk-UA"/>
        </w:rPr>
        <w:t>.</w:t>
      </w:r>
    </w:p>
    <w:p w14:paraId="1F00AD6A" w14:textId="77777777" w:rsidR="00EB4E8C" w:rsidRPr="00EB4E8C" w:rsidRDefault="00EB4E8C" w:rsidP="00EB4E8C">
      <w:pPr>
        <w:spacing w:before="120"/>
        <w:ind w:firstLine="567"/>
        <w:jc w:val="both"/>
        <w:rPr>
          <w:szCs w:val="28"/>
          <w:lang w:val="uk-UA"/>
        </w:rPr>
      </w:pPr>
    </w:p>
    <w:p w14:paraId="7809895B" w14:textId="0D1D552B" w:rsidR="006E0B06" w:rsidRDefault="00EB4E8C" w:rsidP="00EB4E8C">
      <w:pPr>
        <w:tabs>
          <w:tab w:val="left" w:pos="930"/>
          <w:tab w:val="left" w:pos="6521"/>
        </w:tabs>
        <w:suppressAutoHyphens w:val="0"/>
        <w:spacing w:before="120"/>
        <w:jc w:val="both"/>
        <w:rPr>
          <w:b/>
          <w:bCs/>
          <w:color w:val="000000"/>
          <w:szCs w:val="28"/>
          <w:lang w:val="uk-UA"/>
        </w:rPr>
      </w:pPr>
      <w:r w:rsidRPr="00EB4E8C">
        <w:rPr>
          <w:b/>
          <w:bCs/>
          <w:color w:val="000000"/>
          <w:szCs w:val="28"/>
          <w:lang w:val="uk-UA"/>
        </w:rPr>
        <w:t>Секретар ради</w:t>
      </w:r>
      <w:r w:rsidRPr="00EB4E8C">
        <w:rPr>
          <w:b/>
          <w:bCs/>
          <w:color w:val="000000"/>
          <w:szCs w:val="28"/>
          <w:lang w:val="uk-UA"/>
        </w:rPr>
        <w:tab/>
        <w:t>Віктор КОСТЮЧЕНКО</w:t>
      </w:r>
    </w:p>
    <w:p w14:paraId="39590E7D" w14:textId="77777777" w:rsidR="00381752" w:rsidRPr="00EB4E8C" w:rsidRDefault="00381752" w:rsidP="00EB4E8C">
      <w:pPr>
        <w:tabs>
          <w:tab w:val="left" w:pos="930"/>
          <w:tab w:val="left" w:pos="6521"/>
        </w:tabs>
        <w:suppressAutoHyphens w:val="0"/>
        <w:spacing w:before="120"/>
        <w:jc w:val="both"/>
        <w:rPr>
          <w:b/>
          <w:bCs/>
          <w:color w:val="000000"/>
          <w:szCs w:val="28"/>
          <w:lang w:val="uk-UA"/>
        </w:rPr>
      </w:pPr>
    </w:p>
    <w:p w14:paraId="20E75DB3" w14:textId="77777777" w:rsidR="00EB4E8C" w:rsidRPr="00EB4E8C" w:rsidRDefault="00EB4E8C" w:rsidP="00EB4E8C">
      <w:pPr>
        <w:ind w:left="5984"/>
        <w:rPr>
          <w:szCs w:val="28"/>
          <w:lang w:val="uk-UA"/>
        </w:rPr>
        <w:sectPr w:rsidR="00EB4E8C" w:rsidRPr="00EB4E8C" w:rsidSect="00EB4E8C">
          <w:headerReference w:type="first" r:id="rId9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600" w:charSpace="24576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285"/>
      </w:tblGrid>
      <w:tr w:rsidR="006E0B06" w:rsidRPr="00EB4E8C" w14:paraId="62E44419" w14:textId="77777777" w:rsidTr="00A71B23">
        <w:trPr>
          <w:jc w:val="right"/>
        </w:trPr>
        <w:tc>
          <w:tcPr>
            <w:tcW w:w="4927" w:type="dxa"/>
            <w:shd w:val="clear" w:color="auto" w:fill="auto"/>
          </w:tcPr>
          <w:p w14:paraId="67025665" w14:textId="77777777" w:rsidR="002B156C" w:rsidRDefault="006E0B06" w:rsidP="00C44F28">
            <w:pPr>
              <w:pageBreakBefore/>
              <w:rPr>
                <w:szCs w:val="28"/>
                <w:lang w:val="uk-UA"/>
              </w:rPr>
            </w:pPr>
            <w:r w:rsidRPr="00EB4E8C">
              <w:rPr>
                <w:szCs w:val="28"/>
                <w:lang w:val="uk-UA"/>
              </w:rPr>
              <w:lastRenderedPageBreak/>
              <w:t>Додаток</w:t>
            </w:r>
            <w:r>
              <w:rPr>
                <w:szCs w:val="28"/>
                <w:lang w:val="uk-UA"/>
              </w:rPr>
              <w:t xml:space="preserve"> </w:t>
            </w:r>
          </w:p>
          <w:p w14:paraId="5FB94DA3" w14:textId="01A6AB73" w:rsidR="006E0B06" w:rsidRPr="00EB4E8C" w:rsidRDefault="002B156C" w:rsidP="00C44F28">
            <w:pPr>
              <w:pageBreakBefore/>
              <w:rPr>
                <w:szCs w:val="28"/>
                <w:lang w:val="uk-UA"/>
              </w:rPr>
            </w:pPr>
            <w:r>
              <w:rPr>
                <w:szCs w:val="28"/>
              </w:rPr>
              <w:t>д</w:t>
            </w:r>
            <w:r w:rsidR="006E0B06">
              <w:rPr>
                <w:szCs w:val="28"/>
                <w:lang w:val="uk-UA"/>
              </w:rPr>
              <w:t xml:space="preserve">о програми </w:t>
            </w:r>
            <w:r w:rsidR="006E0B06" w:rsidRPr="006E0B06">
              <w:rPr>
                <w:szCs w:val="28"/>
                <w:lang w:val="uk-UA"/>
              </w:rPr>
              <w:t>покращення надання медичної допомоги хворим, які потребують гемодіалізу на 202</w:t>
            </w:r>
            <w:r w:rsidR="00381752">
              <w:rPr>
                <w:szCs w:val="28"/>
                <w:lang w:val="uk-UA"/>
              </w:rPr>
              <w:t>4</w:t>
            </w:r>
            <w:r w:rsidR="006E0B06" w:rsidRPr="006E0B06">
              <w:rPr>
                <w:szCs w:val="28"/>
                <w:lang w:val="uk-UA"/>
              </w:rPr>
              <w:t xml:space="preserve"> рік</w:t>
            </w:r>
          </w:p>
        </w:tc>
      </w:tr>
    </w:tbl>
    <w:p w14:paraId="6A1563C6" w14:textId="77777777" w:rsidR="006E0B06" w:rsidRPr="00EB4E8C" w:rsidRDefault="006E0B06" w:rsidP="00C44F28">
      <w:pPr>
        <w:jc w:val="center"/>
        <w:rPr>
          <w:b/>
          <w:bCs/>
          <w:szCs w:val="28"/>
          <w:lang w:val="uk-UA"/>
        </w:rPr>
      </w:pPr>
    </w:p>
    <w:p w14:paraId="51A183F6" w14:textId="410BA4CF" w:rsidR="00EB4E8C" w:rsidRDefault="00C44F28" w:rsidP="00C44F28">
      <w:pPr>
        <w:pStyle w:val="af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4E8C">
        <w:rPr>
          <w:rFonts w:ascii="Times New Roman" w:hAnsi="Times New Roman"/>
          <w:b/>
          <w:sz w:val="28"/>
          <w:szCs w:val="28"/>
          <w:lang w:val="uk-UA"/>
        </w:rPr>
        <w:t xml:space="preserve">ЗАВДАННЯ ТА ЗАХОДИ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="00EB4E8C" w:rsidRPr="00EB4E8C">
        <w:rPr>
          <w:rFonts w:ascii="Times New Roman" w:hAnsi="Times New Roman"/>
          <w:b/>
          <w:sz w:val="28"/>
          <w:szCs w:val="28"/>
          <w:lang w:val="uk-UA"/>
        </w:rPr>
        <w:t xml:space="preserve">щодо виконання Програми покращення надання медичної допомоги хворим,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="00EB4E8C" w:rsidRPr="00EB4E8C">
        <w:rPr>
          <w:rFonts w:ascii="Times New Roman" w:hAnsi="Times New Roman"/>
          <w:b/>
          <w:sz w:val="28"/>
          <w:szCs w:val="28"/>
          <w:lang w:val="uk-UA"/>
        </w:rPr>
        <w:t>які потребують гемодіалізу на 202</w:t>
      </w:r>
      <w:r w:rsidR="00381752">
        <w:rPr>
          <w:rFonts w:ascii="Times New Roman" w:hAnsi="Times New Roman"/>
          <w:b/>
          <w:sz w:val="28"/>
          <w:szCs w:val="28"/>
          <w:lang w:val="uk-UA"/>
        </w:rPr>
        <w:t>4</w:t>
      </w:r>
      <w:r w:rsidR="00EB4E8C" w:rsidRPr="00EB4E8C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3C5056D3" w14:textId="720C0A0E" w:rsidR="006E0B06" w:rsidRDefault="006E0B06" w:rsidP="00C44F28">
      <w:pPr>
        <w:pStyle w:val="af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350"/>
        <w:gridCol w:w="4588"/>
        <w:gridCol w:w="2835"/>
        <w:gridCol w:w="1701"/>
        <w:gridCol w:w="1665"/>
      </w:tblGrid>
      <w:tr w:rsidR="004D5585" w:rsidRPr="00EE4EF5" w14:paraId="0F707A7E" w14:textId="77777777" w:rsidTr="00EE4EF5">
        <w:trPr>
          <w:cantSplit/>
          <w:trHeight w:val="20"/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79B4AF42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зп</w:t>
            </w:r>
          </w:p>
        </w:tc>
        <w:tc>
          <w:tcPr>
            <w:tcW w:w="3350" w:type="dxa"/>
            <w:tcMar>
              <w:left w:w="28" w:type="dxa"/>
              <w:right w:w="28" w:type="dxa"/>
            </w:tcMar>
            <w:vAlign w:val="center"/>
          </w:tcPr>
          <w:p w14:paraId="23B47FA6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завдань</w:t>
            </w:r>
          </w:p>
        </w:tc>
        <w:tc>
          <w:tcPr>
            <w:tcW w:w="4588" w:type="dxa"/>
            <w:tcMar>
              <w:left w:w="28" w:type="dxa"/>
              <w:right w:w="28" w:type="dxa"/>
            </w:tcMar>
            <w:vAlign w:val="center"/>
          </w:tcPr>
          <w:p w14:paraId="5E91C2C4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5D68E669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C5C2DF4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665" w:type="dxa"/>
            <w:tcMar>
              <w:left w:w="28" w:type="dxa"/>
              <w:right w:w="28" w:type="dxa"/>
            </w:tcMar>
            <w:vAlign w:val="center"/>
          </w:tcPr>
          <w:p w14:paraId="3056DD31" w14:textId="2A3F0FB5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Орієнтовний обсяг фінансування (грн.)</w:t>
            </w:r>
          </w:p>
        </w:tc>
      </w:tr>
      <w:tr w:rsidR="004D5585" w:rsidRPr="00EE4EF5" w14:paraId="4DF066C9" w14:textId="77777777" w:rsidTr="00EE4EF5">
        <w:trPr>
          <w:trHeight w:val="20"/>
          <w:jc w:val="center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</w:tcPr>
          <w:p w14:paraId="1F031B72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350" w:type="dxa"/>
            <w:vMerge w:val="restart"/>
            <w:tcMar>
              <w:left w:w="28" w:type="dxa"/>
              <w:right w:w="28" w:type="dxa"/>
            </w:tcMar>
          </w:tcPr>
          <w:p w14:paraId="5540A6BA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стандартів та протоколів надання медичної допомоги хворим з хронічною нирковою недостатністю </w:t>
            </w:r>
          </w:p>
        </w:tc>
        <w:tc>
          <w:tcPr>
            <w:tcW w:w="4588" w:type="dxa"/>
            <w:tcMar>
              <w:left w:w="28" w:type="dxa"/>
              <w:right w:w="28" w:type="dxa"/>
            </w:tcMar>
          </w:tcPr>
          <w:p w14:paraId="2C48FDE5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Забезпечувати діагностику та диспансерний нагляд за хворими, їх своєчасну реєстрацію та облік, медикаментозне забезпечення: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650C5B33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>КНП Новоушицький центр первинної медико-санітарної допомоги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14:paraId="26139EE7" w14:textId="2852129C" w:rsidR="004D5585" w:rsidRPr="00EE4EF5" w:rsidRDefault="004D5585" w:rsidP="00EE4EF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Бюджет територіальної громади</w:t>
            </w:r>
          </w:p>
        </w:tc>
        <w:tc>
          <w:tcPr>
            <w:tcW w:w="1665" w:type="dxa"/>
            <w:vMerge w:val="restart"/>
            <w:tcMar>
              <w:left w:w="28" w:type="dxa"/>
              <w:right w:w="28" w:type="dxa"/>
            </w:tcMar>
          </w:tcPr>
          <w:p w14:paraId="4B3BBDE2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19900,00</w:t>
            </w:r>
          </w:p>
        </w:tc>
      </w:tr>
      <w:tr w:rsidR="004D5585" w:rsidRPr="00EE4EF5" w14:paraId="131A183A" w14:textId="77777777" w:rsidTr="00EE4EF5">
        <w:trPr>
          <w:trHeight w:val="20"/>
          <w:jc w:val="center"/>
        </w:trPr>
        <w:tc>
          <w:tcPr>
            <w:tcW w:w="421" w:type="dxa"/>
            <w:vMerge/>
            <w:tcMar>
              <w:left w:w="28" w:type="dxa"/>
              <w:right w:w="28" w:type="dxa"/>
            </w:tcMar>
          </w:tcPr>
          <w:p w14:paraId="1AA40523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0" w:type="dxa"/>
            <w:vMerge/>
            <w:tcMar>
              <w:left w:w="28" w:type="dxa"/>
              <w:right w:w="28" w:type="dxa"/>
            </w:tcMar>
          </w:tcPr>
          <w:p w14:paraId="2165DA92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4588" w:type="dxa"/>
            <w:tcMar>
              <w:left w:w="28" w:type="dxa"/>
              <w:right w:w="28" w:type="dxa"/>
            </w:tcMar>
          </w:tcPr>
          <w:p w14:paraId="5B7ED81F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>а)медикаментозний супровід гемодіалізу;</w:t>
            </w: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300D12D2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0097DBD5" w14:textId="77777777" w:rsidR="004D5585" w:rsidRPr="00EE4EF5" w:rsidRDefault="004D5585" w:rsidP="00EE4EF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vMerge/>
            <w:tcMar>
              <w:left w:w="28" w:type="dxa"/>
              <w:right w:w="28" w:type="dxa"/>
            </w:tcMar>
          </w:tcPr>
          <w:p w14:paraId="5CD9302D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5585" w:rsidRPr="00EE4EF5" w14:paraId="4B08DC95" w14:textId="77777777" w:rsidTr="00EE4EF5">
        <w:trPr>
          <w:trHeight w:val="20"/>
          <w:jc w:val="center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</w:tcPr>
          <w:p w14:paraId="6B201AE5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350" w:type="dxa"/>
            <w:tcMar>
              <w:left w:w="28" w:type="dxa"/>
              <w:right w:w="28" w:type="dxa"/>
            </w:tcMar>
          </w:tcPr>
          <w:p w14:paraId="49B4BB60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>Забезпечити централізоване безкоштовне перевезення хворих:</w:t>
            </w:r>
          </w:p>
        </w:tc>
        <w:tc>
          <w:tcPr>
            <w:tcW w:w="4588" w:type="dxa"/>
            <w:tcMar>
              <w:left w:w="28" w:type="dxa"/>
              <w:right w:w="28" w:type="dxa"/>
            </w:tcMar>
          </w:tcPr>
          <w:p w14:paraId="35853934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>Передбачити в селищному бюджеті необхідні кошти для забезпечення перевезення хворих: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66B56EE0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>КНП Новоушицький центр первинної медико-санітарної допомоги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14:paraId="596B72AC" w14:textId="01AEB4A9" w:rsidR="004D5585" w:rsidRPr="00EE4EF5" w:rsidRDefault="004D5585" w:rsidP="00EE4EF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Бюджет територіальної громади</w:t>
            </w:r>
          </w:p>
        </w:tc>
        <w:tc>
          <w:tcPr>
            <w:tcW w:w="1665" w:type="dxa"/>
            <w:tcMar>
              <w:left w:w="28" w:type="dxa"/>
              <w:right w:w="28" w:type="dxa"/>
            </w:tcMar>
          </w:tcPr>
          <w:p w14:paraId="0A1B0E86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5585" w:rsidRPr="00EE4EF5" w14:paraId="38647A88" w14:textId="77777777" w:rsidTr="00EE4EF5">
        <w:trPr>
          <w:trHeight w:val="20"/>
          <w:jc w:val="center"/>
        </w:trPr>
        <w:tc>
          <w:tcPr>
            <w:tcW w:w="421" w:type="dxa"/>
            <w:vMerge/>
            <w:tcMar>
              <w:left w:w="28" w:type="dxa"/>
              <w:right w:w="28" w:type="dxa"/>
            </w:tcMar>
          </w:tcPr>
          <w:p w14:paraId="2E0318EC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0" w:type="dxa"/>
            <w:vMerge w:val="restart"/>
            <w:tcMar>
              <w:left w:w="28" w:type="dxa"/>
              <w:right w:w="28" w:type="dxa"/>
            </w:tcMar>
          </w:tcPr>
          <w:p w14:paraId="47DFD293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2.1. Від місця проживання хворого до смт Нова Ушиця та у зворотному напрямку</w:t>
            </w:r>
          </w:p>
        </w:tc>
        <w:tc>
          <w:tcPr>
            <w:tcW w:w="4588" w:type="dxa"/>
            <w:tcMar>
              <w:left w:w="28" w:type="dxa"/>
              <w:right w:w="28" w:type="dxa"/>
            </w:tcMar>
          </w:tcPr>
          <w:p w14:paraId="709E3E1F" w14:textId="77777777" w:rsidR="004D5585" w:rsidRPr="00EE4EF5" w:rsidRDefault="004D5585" w:rsidP="004D5585">
            <w:pPr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>а) Паливно-мастильні матеріали</w:t>
            </w: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0E838327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664B36A6" w14:textId="77777777" w:rsidR="004D5585" w:rsidRPr="00EE4EF5" w:rsidRDefault="004D5585" w:rsidP="00EE4EF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Mar>
              <w:left w:w="28" w:type="dxa"/>
              <w:right w:w="28" w:type="dxa"/>
            </w:tcMar>
          </w:tcPr>
          <w:p w14:paraId="6E7C7A15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243250,00</w:t>
            </w:r>
          </w:p>
        </w:tc>
      </w:tr>
      <w:tr w:rsidR="00EE4EF5" w:rsidRPr="00EE4EF5" w14:paraId="183D4796" w14:textId="77777777" w:rsidTr="00EE4EF5">
        <w:trPr>
          <w:trHeight w:val="20"/>
          <w:jc w:val="center"/>
        </w:trPr>
        <w:tc>
          <w:tcPr>
            <w:tcW w:w="421" w:type="dxa"/>
            <w:vMerge/>
            <w:tcMar>
              <w:left w:w="28" w:type="dxa"/>
              <w:right w:w="28" w:type="dxa"/>
            </w:tcMar>
          </w:tcPr>
          <w:p w14:paraId="04C85C93" w14:textId="77777777" w:rsidR="00EE4EF5" w:rsidRPr="00EE4EF5" w:rsidRDefault="00EE4EF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0" w:type="dxa"/>
            <w:vMerge/>
            <w:tcMar>
              <w:left w:w="28" w:type="dxa"/>
              <w:right w:w="28" w:type="dxa"/>
            </w:tcMar>
          </w:tcPr>
          <w:p w14:paraId="15942B60" w14:textId="77777777" w:rsidR="00EE4EF5" w:rsidRPr="00EE4EF5" w:rsidRDefault="00EE4EF5" w:rsidP="004D5585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Mar>
              <w:left w:w="28" w:type="dxa"/>
              <w:right w:w="28" w:type="dxa"/>
            </w:tcMar>
          </w:tcPr>
          <w:p w14:paraId="7050CFA6" w14:textId="4A684605" w:rsidR="00EE4EF5" w:rsidRPr="00EE4EF5" w:rsidRDefault="00EE4EF5" w:rsidP="00EE4EF5">
            <w:pPr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>б) Технічне обслуговування автомобіля</w:t>
            </w: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673B01F9" w14:textId="77777777" w:rsidR="00EE4EF5" w:rsidRPr="00EE4EF5" w:rsidRDefault="00EE4EF5" w:rsidP="004D5585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5DC7923C" w14:textId="77777777" w:rsidR="00EE4EF5" w:rsidRPr="00EE4EF5" w:rsidRDefault="00EE4EF5" w:rsidP="00EE4EF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Mar>
              <w:left w:w="28" w:type="dxa"/>
              <w:right w:w="28" w:type="dxa"/>
            </w:tcMar>
          </w:tcPr>
          <w:p w14:paraId="4C41ED66" w14:textId="376DE331" w:rsidR="00EE4EF5" w:rsidRPr="00EE4EF5" w:rsidRDefault="00EE4EF5" w:rsidP="00EE4EF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59503,00</w:t>
            </w:r>
          </w:p>
        </w:tc>
      </w:tr>
      <w:tr w:rsidR="00EE4EF5" w:rsidRPr="00EE4EF5" w14:paraId="4338755F" w14:textId="77777777" w:rsidTr="00EE4EF5">
        <w:trPr>
          <w:trHeight w:val="20"/>
          <w:jc w:val="center"/>
        </w:trPr>
        <w:tc>
          <w:tcPr>
            <w:tcW w:w="421" w:type="dxa"/>
            <w:vMerge/>
            <w:tcMar>
              <w:left w:w="28" w:type="dxa"/>
              <w:right w:w="28" w:type="dxa"/>
            </w:tcMar>
          </w:tcPr>
          <w:p w14:paraId="5DBDD3BC" w14:textId="77777777" w:rsidR="00EE4EF5" w:rsidRPr="00EE4EF5" w:rsidRDefault="00EE4EF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0" w:type="dxa"/>
            <w:vMerge/>
            <w:tcMar>
              <w:left w:w="28" w:type="dxa"/>
              <w:right w:w="28" w:type="dxa"/>
            </w:tcMar>
          </w:tcPr>
          <w:p w14:paraId="5670AB90" w14:textId="77777777" w:rsidR="00EE4EF5" w:rsidRPr="00EE4EF5" w:rsidRDefault="00EE4EF5" w:rsidP="004D5585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Mar>
              <w:left w:w="28" w:type="dxa"/>
              <w:right w:w="28" w:type="dxa"/>
            </w:tcMar>
          </w:tcPr>
          <w:p w14:paraId="3B728C1A" w14:textId="1347F3FF" w:rsidR="00EE4EF5" w:rsidRPr="00EE4EF5" w:rsidRDefault="00EE4EF5" w:rsidP="00EE4EF5">
            <w:pPr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>в) заробітна плата</w:t>
            </w: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3475A4A7" w14:textId="77777777" w:rsidR="00EE4EF5" w:rsidRPr="00EE4EF5" w:rsidRDefault="00EE4EF5" w:rsidP="004D5585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203A6107" w14:textId="77777777" w:rsidR="00EE4EF5" w:rsidRPr="00EE4EF5" w:rsidRDefault="00EE4EF5" w:rsidP="00EE4EF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Mar>
              <w:left w:w="28" w:type="dxa"/>
              <w:right w:w="28" w:type="dxa"/>
            </w:tcMar>
          </w:tcPr>
          <w:p w14:paraId="7AA91285" w14:textId="0DB1A32C" w:rsidR="00EE4EF5" w:rsidRPr="00EE4EF5" w:rsidRDefault="00EE4EF5" w:rsidP="00EE4EF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141665,00</w:t>
            </w:r>
          </w:p>
        </w:tc>
      </w:tr>
      <w:tr w:rsidR="004D5585" w:rsidRPr="00EE4EF5" w14:paraId="095CDD8C" w14:textId="77777777" w:rsidTr="00EE4EF5">
        <w:trPr>
          <w:trHeight w:val="20"/>
          <w:jc w:val="center"/>
        </w:trPr>
        <w:tc>
          <w:tcPr>
            <w:tcW w:w="421" w:type="dxa"/>
            <w:vMerge/>
            <w:tcMar>
              <w:left w:w="28" w:type="dxa"/>
              <w:right w:w="28" w:type="dxa"/>
            </w:tcMar>
          </w:tcPr>
          <w:p w14:paraId="01BD7379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0" w:type="dxa"/>
            <w:vMerge/>
            <w:tcMar>
              <w:left w:w="28" w:type="dxa"/>
              <w:right w:w="28" w:type="dxa"/>
            </w:tcMar>
          </w:tcPr>
          <w:p w14:paraId="5C03A80C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Mar>
              <w:left w:w="28" w:type="dxa"/>
              <w:right w:w="28" w:type="dxa"/>
            </w:tcMar>
          </w:tcPr>
          <w:p w14:paraId="1A9A097F" w14:textId="77777777" w:rsidR="004D5585" w:rsidRPr="00EE4EF5" w:rsidRDefault="004D5585" w:rsidP="004D5585">
            <w:pPr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>г) нарахування на заробітну плату</w:t>
            </w: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0075FC85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49651D4F" w14:textId="77777777" w:rsidR="004D5585" w:rsidRPr="00EE4EF5" w:rsidRDefault="004D5585" w:rsidP="00EE4EF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Mar>
              <w:left w:w="28" w:type="dxa"/>
              <w:right w:w="28" w:type="dxa"/>
            </w:tcMar>
          </w:tcPr>
          <w:p w14:paraId="1E179286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31166,00</w:t>
            </w:r>
          </w:p>
        </w:tc>
      </w:tr>
      <w:tr w:rsidR="004D5585" w:rsidRPr="00EE4EF5" w14:paraId="01CD20DB" w14:textId="77777777" w:rsidTr="00EE4EF5">
        <w:trPr>
          <w:trHeight w:val="20"/>
          <w:jc w:val="center"/>
        </w:trPr>
        <w:tc>
          <w:tcPr>
            <w:tcW w:w="421" w:type="dxa"/>
            <w:vMerge/>
            <w:tcMar>
              <w:left w:w="28" w:type="dxa"/>
              <w:right w:w="28" w:type="dxa"/>
            </w:tcMar>
          </w:tcPr>
          <w:p w14:paraId="4AAC068C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0" w:type="dxa"/>
            <w:vMerge w:val="restart"/>
            <w:tcMar>
              <w:left w:w="28" w:type="dxa"/>
              <w:right w:w="28" w:type="dxa"/>
            </w:tcMar>
          </w:tcPr>
          <w:p w14:paraId="4483F5A9" w14:textId="0F7AF4FD" w:rsidR="004D5585" w:rsidRPr="00EE4EF5" w:rsidRDefault="004D5585" w:rsidP="004D5585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2.2. Від смт Нова Ушиця до відділення екстракорпоральної детоксикації Кам’янець-Подільської філії (при відкритті</w:t>
            </w:r>
            <w:r w:rsidR="00EE4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відділення екстракорпоральної детоксикації у м.Дунаївці до м.Дунаївці) Хмельницької обласної лікарні для проведення гемодіалізу та у зворотному напрямку</w:t>
            </w:r>
          </w:p>
        </w:tc>
        <w:tc>
          <w:tcPr>
            <w:tcW w:w="4588" w:type="dxa"/>
            <w:tcMar>
              <w:left w:w="28" w:type="dxa"/>
              <w:right w:w="28" w:type="dxa"/>
            </w:tcMar>
          </w:tcPr>
          <w:p w14:paraId="15743534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>а) Паливно-мастильні матеріали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2E879DD1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>Новоушицький територіальний центр соціального обслуговування (надання соціальних послуг)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14:paraId="23BE25A2" w14:textId="343152DD" w:rsidR="004D5585" w:rsidRPr="00EE4EF5" w:rsidRDefault="004D5585" w:rsidP="00EE4EF5">
            <w:pPr>
              <w:jc w:val="center"/>
              <w:rPr>
                <w:sz w:val="24"/>
              </w:rPr>
            </w:pPr>
            <w:r w:rsidRPr="00EE4EF5"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665" w:type="dxa"/>
            <w:tcMar>
              <w:left w:w="28" w:type="dxa"/>
              <w:right w:w="28" w:type="dxa"/>
            </w:tcMar>
          </w:tcPr>
          <w:p w14:paraId="50B66F00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86100,00</w:t>
            </w:r>
          </w:p>
        </w:tc>
      </w:tr>
      <w:tr w:rsidR="004D5585" w:rsidRPr="00EE4EF5" w14:paraId="6CDBD3A1" w14:textId="77777777" w:rsidTr="00EE4EF5">
        <w:trPr>
          <w:trHeight w:val="20"/>
          <w:jc w:val="center"/>
        </w:trPr>
        <w:tc>
          <w:tcPr>
            <w:tcW w:w="421" w:type="dxa"/>
            <w:vMerge/>
            <w:tcMar>
              <w:left w:w="28" w:type="dxa"/>
              <w:right w:w="28" w:type="dxa"/>
            </w:tcMar>
          </w:tcPr>
          <w:p w14:paraId="35721A78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0" w:type="dxa"/>
            <w:vMerge/>
            <w:tcMar>
              <w:left w:w="28" w:type="dxa"/>
              <w:right w:w="28" w:type="dxa"/>
            </w:tcMar>
          </w:tcPr>
          <w:p w14:paraId="756E4E2D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Mar>
              <w:left w:w="28" w:type="dxa"/>
              <w:right w:w="28" w:type="dxa"/>
            </w:tcMar>
          </w:tcPr>
          <w:p w14:paraId="23BA0A5D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 xml:space="preserve">б) технічне обслуговування автомобіля, запчастини, страхування </w:t>
            </w: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44E86752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22D098AC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Mar>
              <w:left w:w="28" w:type="dxa"/>
              <w:right w:w="28" w:type="dxa"/>
            </w:tcMar>
          </w:tcPr>
          <w:p w14:paraId="377DB6D5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26500,00</w:t>
            </w:r>
          </w:p>
        </w:tc>
      </w:tr>
      <w:tr w:rsidR="004D5585" w:rsidRPr="00EE4EF5" w14:paraId="607F0534" w14:textId="77777777" w:rsidTr="00EE4EF5">
        <w:trPr>
          <w:trHeight w:val="20"/>
          <w:jc w:val="center"/>
        </w:trPr>
        <w:tc>
          <w:tcPr>
            <w:tcW w:w="421" w:type="dxa"/>
            <w:vMerge/>
            <w:tcMar>
              <w:left w:w="28" w:type="dxa"/>
              <w:right w:w="28" w:type="dxa"/>
            </w:tcMar>
          </w:tcPr>
          <w:p w14:paraId="4852C7EA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0" w:type="dxa"/>
            <w:vMerge/>
            <w:tcMar>
              <w:left w:w="28" w:type="dxa"/>
              <w:right w:w="28" w:type="dxa"/>
            </w:tcMar>
          </w:tcPr>
          <w:p w14:paraId="2ACC42BC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Mar>
              <w:left w:w="28" w:type="dxa"/>
              <w:right w:w="28" w:type="dxa"/>
            </w:tcMar>
          </w:tcPr>
          <w:p w14:paraId="79290142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>в) придбання нового автомобіля</w:t>
            </w: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7B5CB3C9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2E6A2733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Mar>
              <w:left w:w="28" w:type="dxa"/>
              <w:right w:w="28" w:type="dxa"/>
            </w:tcMar>
          </w:tcPr>
          <w:p w14:paraId="396E88B3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5585" w:rsidRPr="00EE4EF5" w14:paraId="0531E20F" w14:textId="77777777" w:rsidTr="00EE4EF5">
        <w:trPr>
          <w:trHeight w:val="20"/>
          <w:jc w:val="center"/>
        </w:trPr>
        <w:tc>
          <w:tcPr>
            <w:tcW w:w="421" w:type="dxa"/>
            <w:vMerge/>
            <w:tcMar>
              <w:left w:w="28" w:type="dxa"/>
              <w:right w:w="28" w:type="dxa"/>
            </w:tcMar>
          </w:tcPr>
          <w:p w14:paraId="03F7955A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0" w:type="dxa"/>
            <w:vMerge/>
            <w:tcMar>
              <w:left w:w="28" w:type="dxa"/>
              <w:right w:w="28" w:type="dxa"/>
            </w:tcMar>
          </w:tcPr>
          <w:p w14:paraId="4C296208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Mar>
              <w:left w:w="28" w:type="dxa"/>
              <w:right w:w="28" w:type="dxa"/>
            </w:tcMar>
          </w:tcPr>
          <w:p w14:paraId="6AA2998E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>г) заробітна плата</w:t>
            </w: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77BCAF14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1C9591B9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Mar>
              <w:left w:w="28" w:type="dxa"/>
              <w:right w:w="28" w:type="dxa"/>
            </w:tcMar>
          </w:tcPr>
          <w:p w14:paraId="310418A3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101800,00</w:t>
            </w:r>
          </w:p>
        </w:tc>
      </w:tr>
      <w:tr w:rsidR="004D5585" w:rsidRPr="00EE4EF5" w14:paraId="6B1E9878" w14:textId="77777777" w:rsidTr="00EE4EF5">
        <w:trPr>
          <w:trHeight w:val="20"/>
          <w:jc w:val="center"/>
        </w:trPr>
        <w:tc>
          <w:tcPr>
            <w:tcW w:w="421" w:type="dxa"/>
            <w:vMerge/>
            <w:tcMar>
              <w:left w:w="28" w:type="dxa"/>
              <w:right w:w="28" w:type="dxa"/>
            </w:tcMar>
          </w:tcPr>
          <w:p w14:paraId="65BA1FCE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0" w:type="dxa"/>
            <w:vMerge/>
            <w:tcMar>
              <w:left w:w="28" w:type="dxa"/>
              <w:right w:w="28" w:type="dxa"/>
            </w:tcMar>
          </w:tcPr>
          <w:p w14:paraId="3063112E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Mar>
              <w:left w:w="28" w:type="dxa"/>
              <w:right w:w="28" w:type="dxa"/>
            </w:tcMar>
          </w:tcPr>
          <w:p w14:paraId="6396E867" w14:textId="2BDB8EA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>д) нарахування на</w:t>
            </w:r>
            <w:r w:rsidR="00EE4EF5">
              <w:rPr>
                <w:sz w:val="24"/>
                <w:lang w:val="uk-UA"/>
              </w:rPr>
              <w:t xml:space="preserve"> </w:t>
            </w:r>
            <w:r w:rsidRPr="00EE4EF5">
              <w:rPr>
                <w:sz w:val="24"/>
                <w:lang w:val="uk-UA"/>
              </w:rPr>
              <w:t>заробітну плату</w:t>
            </w: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5AE0382C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66D7D4D6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Mar>
              <w:left w:w="28" w:type="dxa"/>
              <w:right w:w="28" w:type="dxa"/>
            </w:tcMar>
          </w:tcPr>
          <w:p w14:paraId="010D0251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22396,00</w:t>
            </w:r>
          </w:p>
        </w:tc>
      </w:tr>
      <w:tr w:rsidR="004D5585" w:rsidRPr="00EE4EF5" w14:paraId="6E99A301" w14:textId="77777777" w:rsidTr="00EE4EF5">
        <w:trPr>
          <w:cantSplit/>
          <w:trHeight w:val="20"/>
          <w:jc w:val="center"/>
        </w:trPr>
        <w:tc>
          <w:tcPr>
            <w:tcW w:w="421" w:type="dxa"/>
            <w:tcMar>
              <w:left w:w="28" w:type="dxa"/>
              <w:right w:w="28" w:type="dxa"/>
            </w:tcMar>
          </w:tcPr>
          <w:p w14:paraId="0FCC1288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350" w:type="dxa"/>
            <w:tcMar>
              <w:left w:w="28" w:type="dxa"/>
              <w:right w:w="28" w:type="dxa"/>
            </w:tcMar>
          </w:tcPr>
          <w:p w14:paraId="22EFAFD1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В зимовий час забезпечити безперешкодний проїзд санітарного транспорту до сіл, де проживають хворі та до лікувального закладу</w:t>
            </w:r>
          </w:p>
        </w:tc>
        <w:tc>
          <w:tcPr>
            <w:tcW w:w="4588" w:type="dxa"/>
            <w:tcMar>
              <w:left w:w="28" w:type="dxa"/>
              <w:right w:w="28" w:type="dxa"/>
            </w:tcMar>
          </w:tcPr>
          <w:p w14:paraId="6038B88B" w14:textId="77777777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>Своєчасна розчистка дорожнього покриття від снігу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2EA0B3D7" w14:textId="04F2A60F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 xml:space="preserve">Селищна рада, Дорожньо-ремонтний пункт № 2 Дунаєвецької дорожньо-експлуатаційної </w:t>
            </w:r>
            <w:r w:rsidR="00EE4EF5">
              <w:rPr>
                <w:sz w:val="24"/>
                <w:lang w:val="uk-UA"/>
              </w:rPr>
              <w:t>дільниці</w:t>
            </w:r>
            <w:r w:rsidRPr="00EE4EF5">
              <w:rPr>
                <w:sz w:val="24"/>
                <w:lang w:val="uk-UA"/>
              </w:rPr>
              <w:t>, філія «Новоушицький райавтодор»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62014BF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В межах кошторисних асигнувань виконавця</w:t>
            </w:r>
          </w:p>
        </w:tc>
        <w:tc>
          <w:tcPr>
            <w:tcW w:w="1665" w:type="dxa"/>
            <w:tcMar>
              <w:left w:w="28" w:type="dxa"/>
              <w:right w:w="28" w:type="dxa"/>
            </w:tcMar>
            <w:textDirection w:val="btLr"/>
          </w:tcPr>
          <w:p w14:paraId="77C8D4D3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5585" w:rsidRPr="00EE4EF5" w14:paraId="3B6640C6" w14:textId="77777777" w:rsidTr="00EE4EF5">
        <w:trPr>
          <w:cantSplit/>
          <w:trHeight w:val="20"/>
          <w:jc w:val="center"/>
        </w:trPr>
        <w:tc>
          <w:tcPr>
            <w:tcW w:w="421" w:type="dxa"/>
            <w:tcMar>
              <w:left w:w="28" w:type="dxa"/>
              <w:right w:w="28" w:type="dxa"/>
            </w:tcMar>
          </w:tcPr>
          <w:p w14:paraId="170F3D0D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350" w:type="dxa"/>
            <w:tcMar>
              <w:left w:w="28" w:type="dxa"/>
              <w:right w:w="28" w:type="dxa"/>
            </w:tcMar>
          </w:tcPr>
          <w:p w14:paraId="3EA5CD8D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При виникненні надзвичайних ситуацій під час перевезення хворих максимально забезпечити проїзд санітарного транспорту</w:t>
            </w:r>
          </w:p>
        </w:tc>
        <w:tc>
          <w:tcPr>
            <w:tcW w:w="4588" w:type="dxa"/>
            <w:tcMar>
              <w:left w:w="28" w:type="dxa"/>
              <w:right w:w="28" w:type="dxa"/>
            </w:tcMar>
          </w:tcPr>
          <w:p w14:paraId="79CB6C0B" w14:textId="7B154F78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>Максимально забезпечити проїзд санітарного транспорту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7BC43B35" w14:textId="407596F3" w:rsidR="004D5585" w:rsidRPr="00EE4EF5" w:rsidRDefault="004D5585" w:rsidP="004D5585">
            <w:pPr>
              <w:jc w:val="both"/>
              <w:rPr>
                <w:sz w:val="24"/>
                <w:lang w:val="uk-UA"/>
              </w:rPr>
            </w:pPr>
            <w:r w:rsidRPr="00EE4EF5">
              <w:rPr>
                <w:sz w:val="24"/>
                <w:lang w:val="uk-UA"/>
              </w:rPr>
              <w:t xml:space="preserve">Новоушицький районний сектор </w:t>
            </w:r>
            <w:r w:rsidR="00EE4EF5">
              <w:rPr>
                <w:sz w:val="24"/>
                <w:lang w:val="uk-UA"/>
              </w:rPr>
              <w:t>Г</w:t>
            </w:r>
            <w:r w:rsidRPr="00EE4EF5">
              <w:rPr>
                <w:sz w:val="24"/>
                <w:lang w:val="uk-UA"/>
              </w:rPr>
              <w:t xml:space="preserve">оловного управління державної служби </w:t>
            </w:r>
            <w:r w:rsidR="00EE4EF5">
              <w:rPr>
                <w:sz w:val="24"/>
                <w:lang w:val="uk-UA"/>
              </w:rPr>
              <w:t xml:space="preserve">з </w:t>
            </w:r>
            <w:r w:rsidRPr="00EE4EF5">
              <w:rPr>
                <w:sz w:val="24"/>
                <w:lang w:val="uk-UA"/>
              </w:rPr>
              <w:t>надзвичайних ситуацій в області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2205A17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sz w:val="24"/>
                <w:szCs w:val="24"/>
                <w:lang w:val="uk-UA"/>
              </w:rPr>
              <w:t>В межах кошторисних асигнувань виконавця</w:t>
            </w:r>
          </w:p>
        </w:tc>
        <w:tc>
          <w:tcPr>
            <w:tcW w:w="1665" w:type="dxa"/>
            <w:tcMar>
              <w:left w:w="28" w:type="dxa"/>
              <w:right w:w="28" w:type="dxa"/>
            </w:tcMar>
            <w:textDirection w:val="btLr"/>
          </w:tcPr>
          <w:p w14:paraId="1E2CE552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5585" w:rsidRPr="00EE4EF5" w14:paraId="41E63F17" w14:textId="77777777" w:rsidTr="00EE4EF5">
        <w:trPr>
          <w:cantSplit/>
          <w:trHeight w:val="20"/>
          <w:jc w:val="center"/>
        </w:trPr>
        <w:tc>
          <w:tcPr>
            <w:tcW w:w="421" w:type="dxa"/>
            <w:tcMar>
              <w:left w:w="28" w:type="dxa"/>
              <w:right w:w="28" w:type="dxa"/>
            </w:tcMar>
          </w:tcPr>
          <w:p w14:paraId="5CCFB86E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350" w:type="dxa"/>
            <w:tcMar>
              <w:left w:w="28" w:type="dxa"/>
              <w:right w:w="28" w:type="dxa"/>
            </w:tcMar>
          </w:tcPr>
          <w:p w14:paraId="27E33F43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588" w:type="dxa"/>
            <w:tcMar>
              <w:left w:w="28" w:type="dxa"/>
              <w:right w:w="28" w:type="dxa"/>
            </w:tcMar>
          </w:tcPr>
          <w:p w14:paraId="53FEA503" w14:textId="77777777" w:rsidR="004D5585" w:rsidRPr="00EE4EF5" w:rsidRDefault="004D5585" w:rsidP="004D5585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75D147D8" w14:textId="77777777" w:rsidR="004D5585" w:rsidRPr="00EE4EF5" w:rsidRDefault="004D5585" w:rsidP="004D5585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8BE331C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Mar>
              <w:left w:w="28" w:type="dxa"/>
              <w:right w:w="28" w:type="dxa"/>
            </w:tcMar>
          </w:tcPr>
          <w:p w14:paraId="33BBACF0" w14:textId="77777777" w:rsidR="004D5585" w:rsidRPr="00EE4EF5" w:rsidRDefault="004D5585" w:rsidP="004D5585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E4EF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732280,00</w:t>
            </w:r>
          </w:p>
        </w:tc>
      </w:tr>
    </w:tbl>
    <w:p w14:paraId="63B65915" w14:textId="77777777" w:rsidR="00290ED0" w:rsidRPr="00EB4E8C" w:rsidRDefault="00290ED0" w:rsidP="00C44F28">
      <w:pPr>
        <w:spacing w:before="120"/>
        <w:rPr>
          <w:b/>
          <w:bCs/>
          <w:color w:val="000000"/>
          <w:szCs w:val="28"/>
          <w:lang w:val="uk-UA"/>
        </w:rPr>
      </w:pPr>
    </w:p>
    <w:p w14:paraId="65845823" w14:textId="77777777" w:rsidR="00BC287E" w:rsidRPr="00EB4E8C" w:rsidRDefault="00BC287E" w:rsidP="00C44F28">
      <w:pPr>
        <w:tabs>
          <w:tab w:val="left" w:pos="930"/>
          <w:tab w:val="left" w:pos="6521"/>
        </w:tabs>
        <w:spacing w:before="120"/>
        <w:jc w:val="both"/>
        <w:rPr>
          <w:b/>
          <w:bCs/>
          <w:color w:val="000000"/>
          <w:szCs w:val="28"/>
          <w:lang w:val="uk-UA"/>
        </w:rPr>
      </w:pPr>
    </w:p>
    <w:p w14:paraId="21363665" w14:textId="77777777" w:rsidR="00F30294" w:rsidRPr="00EB4E8C" w:rsidRDefault="00F30294" w:rsidP="00BC287E">
      <w:pPr>
        <w:tabs>
          <w:tab w:val="left" w:pos="930"/>
          <w:tab w:val="left" w:pos="6521"/>
        </w:tabs>
        <w:suppressAutoHyphens w:val="0"/>
        <w:spacing w:before="120"/>
        <w:jc w:val="both"/>
        <w:rPr>
          <w:b/>
          <w:bCs/>
          <w:color w:val="000000"/>
          <w:szCs w:val="28"/>
          <w:lang w:val="uk-UA"/>
        </w:rPr>
      </w:pPr>
      <w:r w:rsidRPr="00EB4E8C">
        <w:rPr>
          <w:b/>
          <w:bCs/>
          <w:color w:val="000000"/>
          <w:szCs w:val="28"/>
          <w:lang w:val="uk-UA"/>
        </w:rPr>
        <w:t>Секретар ради</w:t>
      </w:r>
      <w:r w:rsidRPr="00EB4E8C">
        <w:rPr>
          <w:b/>
          <w:bCs/>
          <w:color w:val="000000"/>
          <w:szCs w:val="28"/>
          <w:lang w:val="uk-UA"/>
        </w:rPr>
        <w:tab/>
        <w:t>Віктор КОСТЮЧЕНКО</w:t>
      </w:r>
    </w:p>
    <w:sectPr w:rsidR="00F30294" w:rsidRPr="00EB4E8C" w:rsidSect="006E0B06">
      <w:headerReference w:type="first" r:id="rId10"/>
      <w:pgSz w:w="16838" w:h="11906" w:orient="landscape" w:code="9"/>
      <w:pgMar w:top="1701" w:right="1134" w:bottom="567" w:left="1134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6F6B" w14:textId="77777777" w:rsidR="008B78D0" w:rsidRDefault="008B78D0">
      <w:r>
        <w:separator/>
      </w:r>
    </w:p>
  </w:endnote>
  <w:endnote w:type="continuationSeparator" w:id="0">
    <w:p w14:paraId="72A03BC3" w14:textId="77777777" w:rsidR="008B78D0" w:rsidRDefault="008B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6707" w14:textId="77777777" w:rsidR="008B78D0" w:rsidRDefault="008B78D0">
      <w:r>
        <w:separator/>
      </w:r>
    </w:p>
  </w:footnote>
  <w:footnote w:type="continuationSeparator" w:id="0">
    <w:p w14:paraId="7D6537BA" w14:textId="77777777" w:rsidR="008B78D0" w:rsidRDefault="008B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C2E4" w14:textId="77777777" w:rsidR="006E0B06" w:rsidRDefault="006E0B06" w:rsidP="006E0B06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F8618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EF43" w14:textId="3A606BEF" w:rsidR="00BC287E" w:rsidRPr="00D835A8" w:rsidRDefault="004D5585" w:rsidP="00BC287E">
    <w:pPr>
      <w:pStyle w:val="1"/>
      <w:ind w:left="0" w:firstLine="0"/>
      <w:jc w:val="center"/>
      <w:rPr>
        <w:b w:val="0"/>
      </w:rPr>
    </w:pPr>
    <w:r w:rsidRPr="00D835A8">
      <w:rPr>
        <w:b w:val="0"/>
        <w:noProof/>
      </w:rPr>
      <w:drawing>
        <wp:inline distT="0" distB="0" distL="0" distR="0" wp14:anchorId="0F02A119" wp14:editId="32FD4C2F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8A8CEC" w14:textId="77777777" w:rsidR="00BC287E" w:rsidRPr="00D835A8" w:rsidRDefault="00BC287E" w:rsidP="00BC287E">
    <w:pPr>
      <w:pStyle w:val="1"/>
      <w:ind w:left="0" w:firstLine="0"/>
      <w:jc w:val="center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5E4CFA52" w14:textId="77777777" w:rsidR="00BC287E" w:rsidRPr="00D835A8" w:rsidRDefault="00BC287E" w:rsidP="00BC287E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4A2C0BA8" w14:textId="788A0025" w:rsidR="00BC287E" w:rsidRPr="00D835A8" w:rsidRDefault="00381752" w:rsidP="00BC287E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en-US" w:eastAsia="ru-RU"/>
      </w:rPr>
      <w:t>LII</w:t>
    </w:r>
    <w:r w:rsidR="008B06E7" w:rsidRPr="00D835A8">
      <w:rPr>
        <w:b/>
        <w:lang w:val="uk-UA" w:eastAsia="ru-RU"/>
      </w:rPr>
      <w:t>I</w:t>
    </w:r>
    <w:r w:rsidR="00BC287E" w:rsidRPr="00D835A8">
      <w:rPr>
        <w:b/>
        <w:szCs w:val="28"/>
        <w:lang w:val="uk-UA"/>
      </w:rPr>
      <w:t xml:space="preserve"> сесі</w:t>
    </w:r>
    <w:r w:rsidR="00BC287E" w:rsidRPr="00D835A8">
      <w:rPr>
        <w:b/>
        <w:bCs/>
        <w:szCs w:val="28"/>
        <w:lang w:val="uk-UA" w:eastAsia="ru-RU"/>
      </w:rPr>
      <w:t>я</w:t>
    </w:r>
  </w:p>
  <w:p w14:paraId="16C8189B" w14:textId="77777777" w:rsidR="00BC287E" w:rsidRPr="00D835A8" w:rsidRDefault="00BC287E" w:rsidP="00BC287E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564AD5B" w14:textId="77777777" w:rsidR="00BC287E" w:rsidRPr="00D835A8" w:rsidRDefault="00BC287E" w:rsidP="00BC287E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525B34A1" w14:textId="77777777" w:rsidR="00BC287E" w:rsidRPr="00D835A8" w:rsidRDefault="00BC287E" w:rsidP="00BC287E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BC287E" w:rsidRPr="00D835A8" w14:paraId="3FCD4BD6" w14:textId="77777777" w:rsidTr="00BD20D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FFEE3A7" w14:textId="61349070" w:rsidR="00BC287E" w:rsidRPr="00D835A8" w:rsidRDefault="00BC287E" w:rsidP="00BC287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0702501" w14:textId="77777777" w:rsidR="00BC287E" w:rsidRPr="00D835A8" w:rsidRDefault="00BC287E" w:rsidP="00BC287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29487F11" w14:textId="77777777" w:rsidR="00BC287E" w:rsidRPr="00D835A8" w:rsidRDefault="00BC287E" w:rsidP="00BC287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5D3F71A3" w14:textId="77777777" w:rsidR="00BC287E" w:rsidRPr="00D835A8" w:rsidRDefault="00BC287E" w:rsidP="00BC287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5F75879" w14:textId="77777777" w:rsidR="00BC287E" w:rsidRPr="00D835A8" w:rsidRDefault="00BC287E" w:rsidP="00BC287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5D0A0720" w14:textId="77777777" w:rsidR="00BC287E" w:rsidRPr="00D835A8" w:rsidRDefault="00BC287E" w:rsidP="00BC287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4C0496A" w14:textId="38960269" w:rsidR="00BC287E" w:rsidRPr="00AB1374" w:rsidRDefault="00BC287E" w:rsidP="00BC287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41E332E6" w14:textId="77777777" w:rsidR="00BC287E" w:rsidRDefault="00BC287E" w:rsidP="00BC287E">
    <w:pPr>
      <w:pStyle w:val="af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E6BA" w14:textId="77777777" w:rsidR="00EB4E8C" w:rsidRPr="00EB4E8C" w:rsidRDefault="00EB4E8C" w:rsidP="00EB4E8C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674D" w14:textId="77777777" w:rsidR="00EB4E8C" w:rsidRPr="00EB4E8C" w:rsidRDefault="00EB4E8C" w:rsidP="00EB4E8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D810C0"/>
    <w:multiLevelType w:val="hybridMultilevel"/>
    <w:tmpl w:val="197C1DF0"/>
    <w:lvl w:ilvl="0" w:tplc="906060E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6934372"/>
    <w:multiLevelType w:val="hybridMultilevel"/>
    <w:tmpl w:val="BDA60A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9D"/>
    <w:rsid w:val="000C0026"/>
    <w:rsid w:val="001A6312"/>
    <w:rsid w:val="001C118D"/>
    <w:rsid w:val="001E461F"/>
    <w:rsid w:val="002207A2"/>
    <w:rsid w:val="00233277"/>
    <w:rsid w:val="00236026"/>
    <w:rsid w:val="00266D6B"/>
    <w:rsid w:val="00290ED0"/>
    <w:rsid w:val="002B156C"/>
    <w:rsid w:val="0030129C"/>
    <w:rsid w:val="00302A85"/>
    <w:rsid w:val="003335F8"/>
    <w:rsid w:val="00353F6F"/>
    <w:rsid w:val="00381752"/>
    <w:rsid w:val="003F0758"/>
    <w:rsid w:val="004069EC"/>
    <w:rsid w:val="00443C85"/>
    <w:rsid w:val="00474376"/>
    <w:rsid w:val="004B45BF"/>
    <w:rsid w:val="004C1F57"/>
    <w:rsid w:val="004D5585"/>
    <w:rsid w:val="0051030C"/>
    <w:rsid w:val="00663D26"/>
    <w:rsid w:val="0067033F"/>
    <w:rsid w:val="006E0B06"/>
    <w:rsid w:val="00702B4B"/>
    <w:rsid w:val="00702D63"/>
    <w:rsid w:val="00751B14"/>
    <w:rsid w:val="00753C94"/>
    <w:rsid w:val="007C378F"/>
    <w:rsid w:val="007F025B"/>
    <w:rsid w:val="007F5305"/>
    <w:rsid w:val="007F6058"/>
    <w:rsid w:val="008073C2"/>
    <w:rsid w:val="00823BA2"/>
    <w:rsid w:val="008B06E7"/>
    <w:rsid w:val="008B17BB"/>
    <w:rsid w:val="008B78D0"/>
    <w:rsid w:val="00920BD5"/>
    <w:rsid w:val="00963FFB"/>
    <w:rsid w:val="00A66AB1"/>
    <w:rsid w:val="00A71B23"/>
    <w:rsid w:val="00A76334"/>
    <w:rsid w:val="00AB1374"/>
    <w:rsid w:val="00AC2190"/>
    <w:rsid w:val="00AD4EA2"/>
    <w:rsid w:val="00B61C4D"/>
    <w:rsid w:val="00B84DAB"/>
    <w:rsid w:val="00BC06B1"/>
    <w:rsid w:val="00BC287E"/>
    <w:rsid w:val="00BC5108"/>
    <w:rsid w:val="00BD20D2"/>
    <w:rsid w:val="00C04EB1"/>
    <w:rsid w:val="00C31842"/>
    <w:rsid w:val="00C44F28"/>
    <w:rsid w:val="00C72D78"/>
    <w:rsid w:val="00C8049B"/>
    <w:rsid w:val="00CE51ED"/>
    <w:rsid w:val="00CF0F1C"/>
    <w:rsid w:val="00D01D87"/>
    <w:rsid w:val="00D47E29"/>
    <w:rsid w:val="00D753E4"/>
    <w:rsid w:val="00D91502"/>
    <w:rsid w:val="00DC3432"/>
    <w:rsid w:val="00DD68B5"/>
    <w:rsid w:val="00E9287E"/>
    <w:rsid w:val="00EB0D7C"/>
    <w:rsid w:val="00EB4E8C"/>
    <w:rsid w:val="00EE4EF5"/>
    <w:rsid w:val="00F256BF"/>
    <w:rsid w:val="00F27272"/>
    <w:rsid w:val="00F30294"/>
    <w:rsid w:val="00F8618E"/>
    <w:rsid w:val="00F9239D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C74033"/>
  <w15:chartTrackingRefBased/>
  <w15:docId w15:val="{1013132A-37EB-4EAB-88CF-AC99FBC7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CE51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Calibri" w:hAnsi="Calibri" w:cs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2z1">
    <w:name w:val="WW8Num2z1"/>
    <w:rPr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  <w:rPr>
      <w:lang w:val="uk-U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a3">
    <w:name w:val="Символ нумерации"/>
    <w:rPr>
      <w:sz w:val="28"/>
      <w:szCs w:val="28"/>
    </w:rPr>
  </w:style>
  <w:style w:type="character" w:customStyle="1" w:styleId="a4">
    <w:name w:val="Верхний колонтитул Знак"/>
    <w:uiPriority w:val="99"/>
    <w:rPr>
      <w:sz w:val="28"/>
      <w:szCs w:val="24"/>
    </w:rPr>
  </w:style>
  <w:style w:type="character" w:customStyle="1" w:styleId="a5">
    <w:name w:val="Нижний колонтитул Знак"/>
    <w:rPr>
      <w:sz w:val="28"/>
      <w:szCs w:val="24"/>
    </w:rPr>
  </w:style>
  <w:style w:type="character" w:customStyle="1" w:styleId="WW8Num9z0">
    <w:name w:val="WW8Num9z0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infopar">
    <w:name w:val="info_par"/>
    <w:basedOn w:val="a"/>
    <w:pPr>
      <w:spacing w:before="280" w:after="280"/>
    </w:pPr>
    <w:rPr>
      <w:rFonts w:ascii="Verdana" w:hAnsi="Verdana" w:cs="Verdana"/>
      <w:color w:val="4B614B"/>
      <w:sz w:val="17"/>
      <w:szCs w:val="17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ody Text Indent"/>
    <w:basedOn w:val="a"/>
    <w:pPr>
      <w:spacing w:line="360" w:lineRule="auto"/>
      <w:ind w:firstLine="900"/>
      <w:jc w:val="both"/>
    </w:pPr>
    <w:rPr>
      <w:lang w:val="uk-UA"/>
    </w:rPr>
  </w:style>
  <w:style w:type="paragraph" w:customStyle="1" w:styleId="14">
    <w:name w:val="Знак Знак Знак Знак Знак Знак1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">
    <w:name w:val="Содержимое врезки"/>
    <w:basedOn w:val="a7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footnote text"/>
    <w:basedOn w:val="a"/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Абзац списку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styleId="af6">
    <w:name w:val="Normal (Web)"/>
    <w:basedOn w:val="a"/>
    <w:unhideWhenUsed/>
    <w:rsid w:val="007F605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60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F6058"/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7F6058"/>
    <w:pPr>
      <w:jc w:val="both"/>
    </w:pPr>
    <w:rPr>
      <w:lang w:val="uk-UA"/>
    </w:rPr>
  </w:style>
  <w:style w:type="character" w:styleId="af7">
    <w:name w:val="Strong"/>
    <w:qFormat/>
    <w:rsid w:val="00CE51ED"/>
    <w:rPr>
      <w:b/>
      <w:bCs/>
    </w:rPr>
  </w:style>
  <w:style w:type="paragraph" w:customStyle="1" w:styleId="af8">
    <w:name w:val="Знак Знак Знак"/>
    <w:basedOn w:val="a"/>
    <w:rsid w:val="00CE51ED"/>
    <w:pPr>
      <w:suppressAutoHyphens w:val="0"/>
    </w:pPr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f9">
    <w:name w:val="Hyperlink"/>
    <w:rsid w:val="00CE51ED"/>
    <w:rPr>
      <w:color w:val="0000FF"/>
      <w:u w:val="single"/>
    </w:rPr>
  </w:style>
  <w:style w:type="paragraph" w:customStyle="1" w:styleId="tcbmf">
    <w:name w:val="tc bmf"/>
    <w:basedOn w:val="a"/>
    <w:rsid w:val="00CE51E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spelle">
    <w:name w:val="spelle"/>
    <w:basedOn w:val="a0"/>
    <w:rsid w:val="00CE51ED"/>
  </w:style>
  <w:style w:type="character" w:customStyle="1" w:styleId="grame">
    <w:name w:val="grame"/>
    <w:basedOn w:val="a0"/>
    <w:rsid w:val="00CE51ED"/>
  </w:style>
  <w:style w:type="paragraph" w:customStyle="1" w:styleId="afa">
    <w:name w:val="Нормальний текст"/>
    <w:basedOn w:val="a"/>
    <w:rsid w:val="00CE51ED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character" w:customStyle="1" w:styleId="a8">
    <w:name w:val="Основной текст Знак"/>
    <w:link w:val="a7"/>
    <w:rsid w:val="00BC287E"/>
    <w:rPr>
      <w:sz w:val="28"/>
      <w:szCs w:val="24"/>
      <w:lang w:eastAsia="ar-SA"/>
    </w:rPr>
  </w:style>
  <w:style w:type="paragraph" w:styleId="afb">
    <w:name w:val="List Paragraph"/>
    <w:basedOn w:val="a"/>
    <w:qFormat/>
    <w:rsid w:val="00EB4E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B4E8C"/>
    <w:pPr>
      <w:suppressAutoHyphens/>
      <w:autoSpaceDN w:val="0"/>
      <w:textAlignment w:val="baseline"/>
    </w:pPr>
    <w:rPr>
      <w:kern w:val="3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User245267</cp:lastModifiedBy>
  <cp:revision>4</cp:revision>
  <cp:lastPrinted>2022-12-05T08:15:00Z</cp:lastPrinted>
  <dcterms:created xsi:type="dcterms:W3CDTF">2023-11-16T11:57:00Z</dcterms:created>
  <dcterms:modified xsi:type="dcterms:W3CDTF">2023-11-16T12:03:00Z</dcterms:modified>
</cp:coreProperties>
</file>