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2B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i/>
          <w:lang w:val="uk-UA" w:eastAsia="en-US"/>
        </w:rPr>
      </w:pPr>
      <w:bookmarkStart w:id="0" w:name="_GoBack"/>
      <w:bookmarkEnd w:id="0"/>
      <w:r>
        <w:rPr>
          <w:rFonts w:eastAsia="Calibri"/>
          <w:b/>
          <w:lang w:val="uk-UA" w:eastAsia="en-US"/>
        </w:rPr>
        <w:tab/>
      </w:r>
      <w:r>
        <w:rPr>
          <w:rFonts w:eastAsia="Calibri"/>
          <w:b/>
          <w:lang w:val="uk-UA" w:eastAsia="en-US"/>
        </w:rPr>
        <w:tab/>
        <w:t xml:space="preserve">                                                                                                              </w:t>
      </w:r>
    </w:p>
    <w:p w:rsidR="0047082B" w:rsidRPr="003D01E5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noProof/>
        </w:rPr>
        <w:drawing>
          <wp:inline distT="0" distB="0" distL="0" distR="0" wp14:anchorId="51E89FAA" wp14:editId="64422907">
            <wp:extent cx="657225" cy="8286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82B" w:rsidRPr="003D01E5" w:rsidRDefault="0047082B" w:rsidP="0047082B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>УКРАЇНА</w:t>
      </w:r>
    </w:p>
    <w:p w:rsidR="0047082B" w:rsidRPr="003D01E5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>ХМЕЛЬНИЦЬКА ОБЛАСТЬ</w:t>
      </w:r>
    </w:p>
    <w:p w:rsidR="0047082B" w:rsidRPr="003D01E5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>НОВОУШИЦЬКА СЕЛИЩНА РАДА</w:t>
      </w:r>
    </w:p>
    <w:p w:rsidR="0047082B" w:rsidRPr="003D01E5" w:rsidRDefault="0047082B" w:rsidP="0047082B">
      <w:pPr>
        <w:keepNext/>
        <w:numPr>
          <w:ilvl w:val="0"/>
          <w:numId w:val="1"/>
        </w:numPr>
        <w:tabs>
          <w:tab w:val="num" w:pos="0"/>
        </w:tabs>
        <w:spacing w:after="200" w:line="276" w:lineRule="auto"/>
        <w:jc w:val="center"/>
        <w:outlineLvl w:val="0"/>
        <w:rPr>
          <w:rFonts w:eastAsia="Calibri"/>
          <w:b/>
          <w:bCs/>
          <w:lang w:val="uk-UA" w:eastAsia="en-US"/>
        </w:rPr>
      </w:pPr>
      <w:r w:rsidRPr="003D01E5">
        <w:rPr>
          <w:rFonts w:eastAsia="Calibri"/>
          <w:b/>
          <w:bCs/>
          <w:lang w:val="uk-UA" w:eastAsia="en-US"/>
        </w:rPr>
        <w:t>НОВОУШИЦЬКОЇ СЕЛИЩНОЇ ОБ</w:t>
      </w:r>
      <w:r w:rsidRPr="003D01E5">
        <w:rPr>
          <w:rFonts w:eastAsia="Calibri"/>
          <w:b/>
          <w:bCs/>
          <w:lang w:val="en-US" w:eastAsia="en-US"/>
        </w:rPr>
        <w:t>’</w:t>
      </w:r>
      <w:r w:rsidRPr="003D01E5">
        <w:rPr>
          <w:rFonts w:eastAsia="Calibri"/>
          <w:b/>
          <w:bCs/>
          <w:lang w:val="uk-UA" w:eastAsia="en-US"/>
        </w:rPr>
        <w:t>ЄДНАНОЇ  ТЕРИТОРІАЛЬНОЇ ГРОМАДИ</w:t>
      </w:r>
    </w:p>
    <w:p w:rsidR="0047082B" w:rsidRPr="003D01E5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lang w:val="uk-UA" w:eastAsia="en-US"/>
        </w:rPr>
      </w:pPr>
      <w:r w:rsidRPr="003D01E5">
        <w:rPr>
          <w:rFonts w:eastAsia="Calibri"/>
          <w:b/>
          <w:bCs/>
          <w:lang w:val="uk-UA" w:eastAsia="en-US"/>
        </w:rPr>
        <w:t>Р І Ш Е Н Н Я</w:t>
      </w:r>
    </w:p>
    <w:p w:rsidR="0047082B" w:rsidRPr="003D01E5" w:rsidRDefault="0047082B" w:rsidP="0047082B">
      <w:pPr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 xml:space="preserve"> </w:t>
      </w:r>
      <w:r w:rsidR="00756C7F">
        <w:rPr>
          <w:rFonts w:eastAsia="Calibri"/>
          <w:b/>
          <w:lang w:val="uk-UA" w:eastAsia="en-US"/>
        </w:rPr>
        <w:t xml:space="preserve">позачергової </w:t>
      </w:r>
      <w:r w:rsidRPr="003D01E5">
        <w:rPr>
          <w:rFonts w:eastAsia="Calibri"/>
          <w:b/>
          <w:lang w:val="uk-UA" w:eastAsia="en-US"/>
        </w:rPr>
        <w:t xml:space="preserve">сесії селищної ради </w:t>
      </w:r>
      <w:r w:rsidRPr="003D01E5">
        <w:rPr>
          <w:rFonts w:eastAsia="Calibri"/>
          <w:b/>
          <w:lang w:val="en-US" w:eastAsia="en-US"/>
        </w:rPr>
        <w:t>V</w:t>
      </w:r>
      <w:r w:rsidRPr="003D01E5">
        <w:rPr>
          <w:rFonts w:eastAsia="Calibri"/>
          <w:b/>
          <w:lang w:val="uk-UA" w:eastAsia="en-US"/>
        </w:rPr>
        <w:t>ІІ скликання</w:t>
      </w:r>
    </w:p>
    <w:p w:rsidR="0047082B" w:rsidRPr="003D01E5" w:rsidRDefault="0047082B" w:rsidP="0047082B">
      <w:pPr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 xml:space="preserve">від </w:t>
      </w:r>
      <w:r w:rsidR="00B60083">
        <w:rPr>
          <w:rFonts w:eastAsia="Calibri"/>
          <w:b/>
          <w:lang w:val="uk-UA" w:eastAsia="en-US"/>
        </w:rPr>
        <w:t>1</w:t>
      </w:r>
      <w:r w:rsidR="00197FE6">
        <w:rPr>
          <w:rFonts w:eastAsia="Calibri"/>
          <w:b/>
          <w:lang w:val="uk-UA" w:eastAsia="en-US"/>
        </w:rPr>
        <w:t>1</w:t>
      </w:r>
      <w:r w:rsidR="000972CD" w:rsidRPr="003D01E5">
        <w:rPr>
          <w:rFonts w:eastAsia="Calibri"/>
          <w:b/>
          <w:lang w:val="uk-UA" w:eastAsia="en-US"/>
        </w:rPr>
        <w:t xml:space="preserve"> </w:t>
      </w:r>
      <w:r w:rsidR="00B60083">
        <w:rPr>
          <w:rFonts w:eastAsia="Calibri"/>
          <w:b/>
          <w:lang w:val="uk-UA" w:eastAsia="en-US"/>
        </w:rPr>
        <w:t>липня</w:t>
      </w:r>
      <w:r w:rsidRPr="003D01E5">
        <w:rPr>
          <w:rFonts w:eastAsia="Calibri"/>
          <w:b/>
          <w:lang w:val="uk-UA" w:eastAsia="en-US"/>
        </w:rPr>
        <w:t xml:space="preserve"> 2019 року №  </w:t>
      </w:r>
      <w:r w:rsidR="005D28F4">
        <w:rPr>
          <w:rFonts w:eastAsia="Calibri"/>
          <w:b/>
          <w:lang w:val="uk-UA" w:eastAsia="en-US"/>
        </w:rPr>
        <w:t>6</w:t>
      </w:r>
      <w:r w:rsidRPr="003D01E5">
        <w:rPr>
          <w:rFonts w:eastAsia="Calibri"/>
          <w:b/>
          <w:lang w:val="uk-UA" w:eastAsia="en-US"/>
        </w:rPr>
        <w:t xml:space="preserve">                                                                            </w:t>
      </w:r>
    </w:p>
    <w:p w:rsidR="0047082B" w:rsidRPr="003D01E5" w:rsidRDefault="0047082B" w:rsidP="0047082B">
      <w:pPr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>смт Нова Ушиця</w:t>
      </w:r>
    </w:p>
    <w:p w:rsidR="0047082B" w:rsidRPr="003D01E5" w:rsidRDefault="0047082B" w:rsidP="0047082B">
      <w:pPr>
        <w:suppressAutoHyphens/>
        <w:autoSpaceDN w:val="0"/>
        <w:rPr>
          <w:b/>
          <w:lang w:val="uk-UA"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47082B" w:rsidRPr="003D01E5" w:rsidTr="0047082B">
        <w:tc>
          <w:tcPr>
            <w:tcW w:w="9571" w:type="dxa"/>
          </w:tcPr>
          <w:p w:rsidR="00FB0111" w:rsidRPr="00FB0111" w:rsidRDefault="005637DD" w:rsidP="004708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 внесення змін до рішень </w:t>
            </w:r>
            <w:r w:rsidR="00FB0111" w:rsidRPr="00FB0111">
              <w:rPr>
                <w:b/>
                <w:lang w:val="uk-UA"/>
              </w:rPr>
              <w:t xml:space="preserve">сесії </w:t>
            </w:r>
          </w:p>
          <w:p w:rsidR="005637DD" w:rsidRPr="003D01E5" w:rsidRDefault="005637DD" w:rsidP="000274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</w:tr>
    </w:tbl>
    <w:p w:rsidR="0047082B" w:rsidRPr="003D01E5" w:rsidRDefault="00A0633C" w:rsidP="0047082B">
      <w:pPr>
        <w:tabs>
          <w:tab w:val="left" w:pos="9355"/>
        </w:tabs>
        <w:ind w:firstLine="709"/>
        <w:jc w:val="both"/>
        <w:rPr>
          <w:lang w:val="uk-UA"/>
        </w:rPr>
      </w:pPr>
      <w:r w:rsidRPr="003D01E5">
        <w:rPr>
          <w:lang w:val="uk-UA"/>
        </w:rPr>
        <w:t>Керуючись статтями 12,</w:t>
      </w:r>
      <w:r w:rsidR="001B1FCB">
        <w:rPr>
          <w:lang w:val="uk-UA"/>
        </w:rPr>
        <w:t xml:space="preserve"> </w:t>
      </w:r>
      <w:r w:rsidRPr="003D01E5">
        <w:rPr>
          <w:lang w:val="uk-UA"/>
        </w:rPr>
        <w:t>116</w:t>
      </w:r>
      <w:r w:rsidR="0047082B" w:rsidRPr="003D01E5">
        <w:rPr>
          <w:lang w:val="uk-UA"/>
        </w:rPr>
        <w:t xml:space="preserve"> Земельного кодексу України, статт</w:t>
      </w:r>
      <w:r w:rsidRPr="003D01E5">
        <w:rPr>
          <w:lang w:val="uk-UA"/>
        </w:rPr>
        <w:t>ею</w:t>
      </w:r>
      <w:r w:rsidR="0047082B" w:rsidRPr="003D01E5">
        <w:rPr>
          <w:lang w:val="uk-UA"/>
        </w:rPr>
        <w:t xml:space="preserve"> 26 Закону України „Про міс</w:t>
      </w:r>
      <w:r w:rsidRPr="003D01E5">
        <w:rPr>
          <w:lang w:val="uk-UA"/>
        </w:rPr>
        <w:t xml:space="preserve">цеве самоврядування в Україні”, </w:t>
      </w:r>
      <w:r w:rsidR="00314B70" w:rsidRPr="003D01E5">
        <w:rPr>
          <w:lang w:val="uk-UA"/>
        </w:rPr>
        <w:t xml:space="preserve">статтями 1-5 Закону України «Про порядок виділення в натурі (на місцевості) земельних ділянок власникам земельних часток (паїв), </w:t>
      </w:r>
      <w:r w:rsidR="006447D9" w:rsidRPr="003D01E5">
        <w:rPr>
          <w:lang w:val="uk-UA"/>
        </w:rPr>
        <w:t>статтею 25 Закону Закону України «Про землеустрій», відповідно до проект</w:t>
      </w:r>
      <w:r w:rsidR="00D56CAD" w:rsidRPr="003D01E5">
        <w:rPr>
          <w:lang w:val="uk-UA"/>
        </w:rPr>
        <w:t>ів</w:t>
      </w:r>
      <w:r w:rsidR="006447D9" w:rsidRPr="003D01E5">
        <w:rPr>
          <w:lang w:val="uk-UA"/>
        </w:rPr>
        <w:t xml:space="preserve"> землеустрою щодо організації території з</w:t>
      </w:r>
      <w:r w:rsidR="00A42096" w:rsidRPr="003D01E5">
        <w:rPr>
          <w:lang w:val="uk-UA"/>
        </w:rPr>
        <w:t xml:space="preserve">емельних часток (паїв) в натурі з виготовленням державних актів на право приватної власності на землю яка перебувала у колективній власності колишніх КСП, розглянувши заяви громадян, згідно </w:t>
      </w:r>
      <w:r w:rsidR="00D56CAD" w:rsidRPr="003D01E5">
        <w:rPr>
          <w:lang w:val="uk-UA"/>
        </w:rPr>
        <w:t>переліку</w:t>
      </w:r>
      <w:r w:rsidR="00A42096" w:rsidRPr="003D01E5">
        <w:rPr>
          <w:lang w:val="uk-UA"/>
        </w:rPr>
        <w:t>,</w:t>
      </w:r>
      <w:r w:rsidR="0047082B" w:rsidRPr="003D01E5">
        <w:rPr>
          <w:noProof/>
          <w:lang w:val="uk-UA"/>
        </w:rPr>
        <w:t xml:space="preserve"> селищна рада</w:t>
      </w:r>
      <w:r w:rsidR="001B1FCB">
        <w:rPr>
          <w:noProof/>
          <w:lang w:val="uk-UA"/>
        </w:rPr>
        <w:t>.</w:t>
      </w:r>
      <w:r w:rsidR="0047082B" w:rsidRPr="003D01E5">
        <w:rPr>
          <w:noProof/>
          <w:lang w:val="uk-UA"/>
        </w:rPr>
        <w:t xml:space="preserve"> </w:t>
      </w:r>
      <w:r w:rsidR="001B1FCB">
        <w:rPr>
          <w:sz w:val="22"/>
          <w:szCs w:val="22"/>
          <w:lang w:val="uk-UA"/>
        </w:rPr>
        <w:t>Розглянувши звернення  щодо передачі земельних ділянок  в оренду, керуючись ст.ст.12, 36, 93, 116, 122, 124, 125, 126 пункту 12 розділу Х «Перехідні положення» Земельного кодексу України №2768-ІІІ від 25.10.2001 року, Законом України „Про оренду землі” №161-ХІ</w:t>
      </w:r>
      <w:r w:rsidR="001B1FCB">
        <w:rPr>
          <w:sz w:val="22"/>
          <w:szCs w:val="22"/>
          <w:lang w:val="en-US"/>
        </w:rPr>
        <w:t>V</w:t>
      </w:r>
      <w:r w:rsidR="001B1FCB">
        <w:rPr>
          <w:sz w:val="22"/>
          <w:szCs w:val="22"/>
          <w:lang w:val="uk-UA"/>
        </w:rPr>
        <w:t xml:space="preserve"> від 06.10.1998 року, Законом України «Про землеустрій” №858-І</w:t>
      </w:r>
      <w:r w:rsidR="001B1FCB">
        <w:rPr>
          <w:sz w:val="22"/>
          <w:szCs w:val="22"/>
          <w:lang w:val="en-US"/>
        </w:rPr>
        <w:t>V</w:t>
      </w:r>
      <w:r w:rsidR="001B1FCB">
        <w:rPr>
          <w:sz w:val="22"/>
          <w:szCs w:val="22"/>
          <w:lang w:val="uk-UA"/>
        </w:rPr>
        <w:t xml:space="preserve"> від 22.05.2003 року, Законом України «Про внесення змін до деяких законодавчих актів України щодо розмежування земель державної та комунальної власності» №5245-</w:t>
      </w:r>
      <w:r w:rsidR="001B1FCB">
        <w:rPr>
          <w:sz w:val="22"/>
          <w:szCs w:val="22"/>
          <w:lang w:val="en-US"/>
        </w:rPr>
        <w:t>V</w:t>
      </w:r>
      <w:r w:rsidR="001B1FCB">
        <w:rPr>
          <w:sz w:val="22"/>
          <w:szCs w:val="22"/>
          <w:lang w:val="uk-UA"/>
        </w:rPr>
        <w:t xml:space="preserve">І від 06.09.2012 року ст.. 288 Податкового Кодексу України та п.34 ч.1 ст.26, ст.59 Закону України „Про місцеве самоврядування в Україні” від 21.05.1997 року </w:t>
      </w:r>
      <w:r w:rsidR="001B1FCB">
        <w:rPr>
          <w:bCs/>
          <w:iCs/>
          <w:sz w:val="22"/>
          <w:szCs w:val="22"/>
        </w:rPr>
        <w:t>N</w:t>
      </w:r>
      <w:r w:rsidR="001B1FCB">
        <w:rPr>
          <w:sz w:val="22"/>
          <w:szCs w:val="22"/>
          <w:lang w:val="uk-UA"/>
        </w:rPr>
        <w:t>280/97-ВР</w:t>
      </w:r>
      <w:r w:rsidR="001B1FCB">
        <w:rPr>
          <w:i/>
          <w:sz w:val="22"/>
          <w:szCs w:val="22"/>
          <w:lang w:val="uk-UA"/>
        </w:rPr>
        <w:t xml:space="preserve"> (із змінами та доповненнями)</w:t>
      </w:r>
      <w:r w:rsidR="001B1FCB">
        <w:rPr>
          <w:sz w:val="22"/>
          <w:szCs w:val="22"/>
          <w:lang w:val="uk-UA"/>
        </w:rPr>
        <w:t xml:space="preserve">, селищна рада </w:t>
      </w:r>
      <w:r w:rsidR="0047082B" w:rsidRPr="003D01E5">
        <w:rPr>
          <w:b/>
          <w:lang w:val="uk-UA"/>
        </w:rPr>
        <w:t>вирішила:</w:t>
      </w:r>
    </w:p>
    <w:p w:rsidR="005637DD" w:rsidRDefault="0047082B" w:rsidP="0047082B">
      <w:pPr>
        <w:tabs>
          <w:tab w:val="left" w:pos="851"/>
        </w:tabs>
        <w:jc w:val="both"/>
        <w:rPr>
          <w:lang w:val="uk-UA"/>
        </w:rPr>
      </w:pPr>
      <w:r w:rsidRPr="003D01E5">
        <w:rPr>
          <w:lang w:val="uk-UA"/>
        </w:rPr>
        <w:tab/>
      </w:r>
      <w:r w:rsidRPr="003D01E5">
        <w:rPr>
          <w:lang w:val="uk-UA"/>
        </w:rPr>
        <w:tab/>
      </w:r>
      <w:r w:rsidRPr="001B1FCB">
        <w:rPr>
          <w:b/>
          <w:lang w:val="uk-UA"/>
        </w:rPr>
        <w:t>1.</w:t>
      </w:r>
      <w:r w:rsidRPr="003D01E5">
        <w:rPr>
          <w:lang w:val="uk-UA"/>
        </w:rPr>
        <w:t> </w:t>
      </w:r>
      <w:r w:rsidR="00DF4D7F">
        <w:rPr>
          <w:lang w:val="uk-UA"/>
        </w:rPr>
        <w:t>Викласти в новій редакції</w:t>
      </w:r>
      <w:r w:rsidR="00A42096" w:rsidRPr="003D01E5">
        <w:rPr>
          <w:lang w:val="uk-UA"/>
        </w:rPr>
        <w:t xml:space="preserve"> </w:t>
      </w:r>
      <w:r w:rsidR="00725909">
        <w:rPr>
          <w:lang w:val="uk-UA"/>
        </w:rPr>
        <w:t>пункт</w:t>
      </w:r>
      <w:r w:rsidR="005637DD">
        <w:rPr>
          <w:lang w:val="uk-UA"/>
        </w:rPr>
        <w:t>и рішень, а саме:</w:t>
      </w:r>
    </w:p>
    <w:p w:rsidR="005637DD" w:rsidRDefault="005637DD" w:rsidP="0047082B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ab/>
      </w:r>
    </w:p>
    <w:p w:rsidR="006A270E" w:rsidRDefault="005637DD" w:rsidP="006A270E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ab/>
      </w:r>
      <w:r w:rsidR="006A270E" w:rsidRPr="001B1FCB">
        <w:rPr>
          <w:b/>
          <w:lang w:val="uk-UA"/>
        </w:rPr>
        <w:t>1.2</w:t>
      </w:r>
      <w:r w:rsidR="006A270E">
        <w:rPr>
          <w:lang w:val="uk-UA"/>
        </w:rPr>
        <w:t xml:space="preserve"> Пункт 1, 13 додатоку</w:t>
      </w:r>
      <w:r w:rsidR="006A270E" w:rsidRPr="00FB0111">
        <w:rPr>
          <w:lang w:val="uk-UA"/>
        </w:rPr>
        <w:t xml:space="preserve"> 1 рішення позачергової сесії селищної ради від 11 квітня 2019 року №26  «Про виділення земельних ділянок в натурі</w:t>
      </w:r>
      <w:r w:rsidR="006A270E">
        <w:rPr>
          <w:lang w:val="uk-UA"/>
        </w:rPr>
        <w:t>(на місцевості)</w:t>
      </w:r>
      <w:r w:rsidR="006A270E" w:rsidRPr="00FB0111">
        <w:rPr>
          <w:lang w:val="uk-UA"/>
        </w:rPr>
        <w:t>»</w:t>
      </w:r>
      <w:r w:rsidR="006A270E">
        <w:rPr>
          <w:lang w:val="uk-UA"/>
        </w:rPr>
        <w:t xml:space="preserve">, та пункт 4 додатку 1 рішення позачергової сесії селищної ради від 21 травня 2019 року № 19 </w:t>
      </w:r>
      <w:r w:rsidR="006A270E" w:rsidRPr="00FB0111">
        <w:rPr>
          <w:lang w:val="uk-UA"/>
        </w:rPr>
        <w:t>«Про виділення земельних ділянок в натурі</w:t>
      </w:r>
      <w:r w:rsidR="006A270E">
        <w:rPr>
          <w:lang w:val="uk-UA"/>
        </w:rPr>
        <w:t>(на місцевості)</w:t>
      </w:r>
      <w:r w:rsidR="006A270E" w:rsidRPr="00FB0111">
        <w:rPr>
          <w:lang w:val="uk-UA"/>
        </w:rPr>
        <w:t>»</w:t>
      </w:r>
      <w:r w:rsidR="006A270E" w:rsidRPr="003D01E5">
        <w:rPr>
          <w:lang w:val="uk-UA"/>
        </w:rPr>
        <w:t>.</w:t>
      </w:r>
    </w:p>
    <w:p w:rsidR="006A270E" w:rsidRDefault="006A270E" w:rsidP="006A270E">
      <w:pPr>
        <w:tabs>
          <w:tab w:val="left" w:pos="851"/>
        </w:tabs>
        <w:jc w:val="both"/>
        <w:rPr>
          <w:lang w:val="uk-UA"/>
        </w:rPr>
      </w:pPr>
    </w:p>
    <w:p w:rsidR="001B1FCB" w:rsidRPr="003D01E5" w:rsidRDefault="001B1FCB" w:rsidP="001B1FCB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ab/>
      </w:r>
      <w:r w:rsidRPr="001B1FCB">
        <w:rPr>
          <w:b/>
          <w:lang w:val="uk-UA"/>
        </w:rPr>
        <w:t>1.2.3</w:t>
      </w:r>
      <w:r w:rsidRPr="003D01E5">
        <w:rPr>
          <w:lang w:val="uk-UA"/>
        </w:rPr>
        <w:t xml:space="preserve"> Рекомендувати відділу у Новоушицькому районі Головного управління Держгеокадастру у Хмельницькій області внести зміни до Державного земельного кадастру.</w:t>
      </w:r>
    </w:p>
    <w:p w:rsidR="005637DD" w:rsidRPr="003D01E5" w:rsidRDefault="005637DD" w:rsidP="0047082B">
      <w:pPr>
        <w:tabs>
          <w:tab w:val="left" w:pos="851"/>
        </w:tabs>
        <w:jc w:val="both"/>
        <w:rPr>
          <w:lang w:val="uk-UA"/>
        </w:rPr>
      </w:pPr>
    </w:p>
    <w:p w:rsidR="005637DD" w:rsidRPr="005637DD" w:rsidRDefault="005637DD" w:rsidP="005637DD">
      <w:pPr>
        <w:ind w:firstLine="540"/>
        <w:jc w:val="both"/>
        <w:rPr>
          <w:sz w:val="22"/>
          <w:szCs w:val="22"/>
          <w:lang w:val="uk-UA" w:eastAsia="ar-SA"/>
        </w:rPr>
      </w:pPr>
      <w:r>
        <w:rPr>
          <w:lang w:val="uk-UA"/>
        </w:rPr>
        <w:tab/>
      </w:r>
      <w:r w:rsidRPr="001B1FCB">
        <w:rPr>
          <w:b/>
          <w:lang w:val="uk-UA"/>
        </w:rPr>
        <w:t>1.3</w:t>
      </w:r>
      <w:r>
        <w:rPr>
          <w:lang w:val="uk-UA"/>
        </w:rPr>
        <w:t xml:space="preserve"> </w:t>
      </w:r>
      <w:r w:rsidRPr="005637DD">
        <w:rPr>
          <w:sz w:val="22"/>
          <w:szCs w:val="22"/>
          <w:lang w:val="uk-UA" w:eastAsia="ar-SA"/>
        </w:rPr>
        <w:t xml:space="preserve"> </w:t>
      </w:r>
      <w:r>
        <w:rPr>
          <w:sz w:val="22"/>
          <w:szCs w:val="22"/>
          <w:lang w:val="uk-UA" w:eastAsia="ar-SA"/>
        </w:rPr>
        <w:t xml:space="preserve">Пункт </w:t>
      </w:r>
      <w:r w:rsidRPr="005637DD">
        <w:rPr>
          <w:sz w:val="22"/>
          <w:szCs w:val="22"/>
          <w:lang w:val="uk-UA" w:eastAsia="ar-SA"/>
        </w:rPr>
        <w:t xml:space="preserve">1. </w:t>
      </w:r>
      <w:r w:rsidR="001B1FCB">
        <w:rPr>
          <w:sz w:val="22"/>
          <w:szCs w:val="22"/>
          <w:lang w:val="uk-UA" w:eastAsia="ar-SA"/>
        </w:rPr>
        <w:t xml:space="preserve">Абзацу 1 </w:t>
      </w:r>
      <w:r w:rsidRPr="00FB0111">
        <w:rPr>
          <w:lang w:val="uk-UA"/>
        </w:rPr>
        <w:t>рішення позачергової сесії селищної ради від 11 квітня 2019 року</w:t>
      </w:r>
      <w:r>
        <w:rPr>
          <w:lang w:val="uk-UA"/>
        </w:rPr>
        <w:t xml:space="preserve"> № 33 «Про передачу земельних ділянок в користування»</w:t>
      </w:r>
      <w:r w:rsidRPr="005637DD">
        <w:rPr>
          <w:sz w:val="22"/>
          <w:szCs w:val="22"/>
          <w:lang w:val="uk-UA" w:eastAsia="ar-SA"/>
        </w:rPr>
        <w:t xml:space="preserve"> </w:t>
      </w:r>
      <w:r>
        <w:rPr>
          <w:sz w:val="22"/>
          <w:szCs w:val="22"/>
          <w:lang w:val="uk-UA" w:eastAsia="ar-SA"/>
        </w:rPr>
        <w:t>п</w:t>
      </w:r>
      <w:r w:rsidRPr="005637DD">
        <w:rPr>
          <w:sz w:val="22"/>
          <w:szCs w:val="22"/>
          <w:lang w:val="uk-UA" w:eastAsia="ar-SA"/>
        </w:rPr>
        <w:t xml:space="preserve">ередати в оренду  </w:t>
      </w:r>
      <w:r w:rsidR="001B1FCB">
        <w:rPr>
          <w:b/>
          <w:bCs/>
          <w:sz w:val="22"/>
          <w:szCs w:val="22"/>
          <w:lang w:val="uk-UA" w:eastAsia="ar-SA"/>
        </w:rPr>
        <w:t>громадянину</w:t>
      </w:r>
      <w:r w:rsidRPr="005637DD">
        <w:rPr>
          <w:b/>
          <w:bCs/>
          <w:sz w:val="22"/>
          <w:szCs w:val="22"/>
          <w:lang w:val="uk-UA" w:eastAsia="ar-SA"/>
        </w:rPr>
        <w:t xml:space="preserve"> Чернишов</w:t>
      </w:r>
      <w:r w:rsidR="001B1FCB">
        <w:rPr>
          <w:b/>
          <w:bCs/>
          <w:sz w:val="22"/>
          <w:szCs w:val="22"/>
          <w:lang w:val="uk-UA" w:eastAsia="ar-SA"/>
        </w:rPr>
        <w:t>у</w:t>
      </w:r>
      <w:r w:rsidRPr="005637DD">
        <w:rPr>
          <w:b/>
          <w:bCs/>
          <w:sz w:val="22"/>
          <w:szCs w:val="22"/>
          <w:lang w:val="uk-UA" w:eastAsia="ar-SA"/>
        </w:rPr>
        <w:t xml:space="preserve"> Васил</w:t>
      </w:r>
      <w:r w:rsidR="001B1FCB">
        <w:rPr>
          <w:b/>
          <w:bCs/>
          <w:sz w:val="22"/>
          <w:szCs w:val="22"/>
          <w:lang w:val="uk-UA" w:eastAsia="ar-SA"/>
        </w:rPr>
        <w:t>ю</w:t>
      </w:r>
      <w:r w:rsidRPr="005637DD">
        <w:rPr>
          <w:b/>
          <w:bCs/>
          <w:sz w:val="22"/>
          <w:szCs w:val="22"/>
          <w:lang w:val="uk-UA" w:eastAsia="ar-SA"/>
        </w:rPr>
        <w:t xml:space="preserve"> Гаврилович</w:t>
      </w:r>
      <w:r w:rsidR="001B1FCB">
        <w:rPr>
          <w:b/>
          <w:bCs/>
          <w:sz w:val="22"/>
          <w:szCs w:val="22"/>
          <w:lang w:val="uk-UA" w:eastAsia="ar-SA"/>
        </w:rPr>
        <w:t>у</w:t>
      </w:r>
      <w:r w:rsidRPr="005637DD">
        <w:rPr>
          <w:sz w:val="22"/>
          <w:szCs w:val="22"/>
          <w:lang w:val="uk-UA" w:eastAsia="ar-SA"/>
        </w:rPr>
        <w:t xml:space="preserve"> (</w:t>
      </w:r>
      <w:r>
        <w:rPr>
          <w:sz w:val="22"/>
          <w:szCs w:val="22"/>
          <w:lang w:val="uk-UA" w:eastAsia="ar-SA"/>
        </w:rPr>
        <w:t>ідентифікаційний номер</w:t>
      </w:r>
      <w:r w:rsidRPr="005637DD">
        <w:rPr>
          <w:sz w:val="22"/>
          <w:szCs w:val="22"/>
          <w:lang w:val="uk-UA" w:eastAsia="ar-SA"/>
        </w:rPr>
        <w:t xml:space="preserve"> - </w:t>
      </w:r>
      <w:r>
        <w:rPr>
          <w:sz w:val="22"/>
          <w:szCs w:val="22"/>
          <w:lang w:val="uk-UA" w:eastAsia="ar-SA"/>
        </w:rPr>
        <w:t>2301403498</w:t>
      </w:r>
      <w:r w:rsidRPr="005637DD">
        <w:rPr>
          <w:sz w:val="22"/>
          <w:szCs w:val="22"/>
          <w:lang w:val="uk-UA" w:eastAsia="ar-SA"/>
        </w:rPr>
        <w:t>) земельну ділянку  площею 14,6509 га (кадастровий номер 68233837000:09:002:0400)  для ведення городництва за межами с.Антонівка, Новоушицького р-ну, Хмельницької області  терміном на 49 років.</w:t>
      </w:r>
    </w:p>
    <w:p w:rsidR="005637DD" w:rsidRPr="005637DD" w:rsidRDefault="005637DD" w:rsidP="001B1FCB">
      <w:pPr>
        <w:suppressAutoHyphens/>
        <w:ind w:firstLine="708"/>
        <w:jc w:val="both"/>
        <w:rPr>
          <w:sz w:val="22"/>
          <w:szCs w:val="22"/>
          <w:lang w:eastAsia="ar-SA"/>
        </w:rPr>
      </w:pPr>
    </w:p>
    <w:p w:rsidR="0047082B" w:rsidRPr="003D01E5" w:rsidRDefault="009041E3" w:rsidP="001B1FCB">
      <w:pPr>
        <w:ind w:firstLine="708"/>
        <w:jc w:val="both"/>
        <w:rPr>
          <w:lang w:val="uk-UA"/>
        </w:rPr>
      </w:pPr>
      <w:r w:rsidRPr="009041E3">
        <w:rPr>
          <w:b/>
          <w:lang w:val="uk-UA"/>
        </w:rPr>
        <w:t>2</w:t>
      </w:r>
      <w:r w:rsidR="0047082B" w:rsidRPr="003D01E5">
        <w:rPr>
          <w:lang w:val="uk-UA"/>
        </w:rPr>
        <w:t>. </w:t>
      </w:r>
      <w:r w:rsidR="001B1FCB">
        <w:rPr>
          <w:lang w:val="uk-UA"/>
        </w:rPr>
        <w:t xml:space="preserve"> </w:t>
      </w:r>
      <w:r w:rsidR="0047082B" w:rsidRPr="003D01E5">
        <w:rPr>
          <w:lang w:val="uk-UA"/>
        </w:rPr>
        <w:t>Контроль за виконанням рішення покласти на постійну комісію Новоушицької селищної ради з питань містобудування, будівництва, земельних відносин та охорони навколишнього природного середовища.</w:t>
      </w:r>
    </w:p>
    <w:p w:rsidR="0047082B" w:rsidRPr="003D01E5" w:rsidRDefault="0047082B" w:rsidP="0047082B">
      <w:pPr>
        <w:ind w:firstLine="851"/>
        <w:jc w:val="both"/>
        <w:rPr>
          <w:lang w:val="uk-UA"/>
        </w:rPr>
      </w:pPr>
    </w:p>
    <w:p w:rsidR="005637DD" w:rsidRDefault="005D28F4" w:rsidP="009041E3">
      <w:pPr>
        <w:rPr>
          <w:b/>
          <w:lang w:val="uk-UA"/>
        </w:rPr>
      </w:pPr>
      <w:r>
        <w:rPr>
          <w:b/>
          <w:lang w:val="uk-UA"/>
        </w:rPr>
        <w:t>Секретар ради</w:t>
      </w:r>
      <w:r w:rsidR="0047082B" w:rsidRPr="003D01E5">
        <w:rPr>
          <w:b/>
          <w:lang w:val="uk-UA"/>
        </w:rPr>
        <w:tab/>
      </w:r>
      <w:r w:rsidR="0047082B" w:rsidRPr="003D01E5">
        <w:rPr>
          <w:b/>
          <w:lang w:val="uk-UA"/>
        </w:rPr>
        <w:tab/>
      </w:r>
      <w:r w:rsidR="0047082B" w:rsidRPr="003D01E5">
        <w:rPr>
          <w:b/>
          <w:lang w:val="uk-UA"/>
        </w:rPr>
        <w:tab/>
      </w:r>
      <w:r w:rsidR="0047082B" w:rsidRPr="003D01E5">
        <w:rPr>
          <w:b/>
          <w:lang w:val="uk-UA"/>
        </w:rPr>
        <w:tab/>
      </w:r>
      <w:r>
        <w:rPr>
          <w:b/>
          <w:lang w:val="uk-UA"/>
        </w:rPr>
        <w:t xml:space="preserve">                  </w:t>
      </w:r>
      <w:r w:rsidR="0047082B" w:rsidRPr="003D01E5">
        <w:rPr>
          <w:b/>
          <w:lang w:val="uk-UA"/>
        </w:rPr>
        <w:tab/>
      </w:r>
      <w:r w:rsidR="0047082B" w:rsidRPr="003D01E5">
        <w:rPr>
          <w:b/>
          <w:lang w:val="uk-UA"/>
        </w:rPr>
        <w:tab/>
      </w:r>
      <w:r>
        <w:rPr>
          <w:b/>
          <w:lang w:val="uk-UA"/>
        </w:rPr>
        <w:t>С.Мегель</w:t>
      </w:r>
      <w:r w:rsidR="00756C7F">
        <w:rPr>
          <w:b/>
          <w:lang w:val="uk-UA"/>
        </w:rPr>
        <w:t xml:space="preserve">                                                                                   </w:t>
      </w:r>
      <w:r w:rsidR="005637DD">
        <w:rPr>
          <w:b/>
          <w:lang w:val="uk-UA"/>
        </w:rPr>
        <w:t xml:space="preserve"> </w:t>
      </w:r>
      <w:r w:rsidR="00756C7F">
        <w:rPr>
          <w:b/>
          <w:lang w:val="uk-UA"/>
        </w:rPr>
        <w:t xml:space="preserve">    </w:t>
      </w:r>
    </w:p>
    <w:p w:rsidR="005637DD" w:rsidRDefault="005637DD" w:rsidP="00756C7F">
      <w:pPr>
        <w:autoSpaceDE w:val="0"/>
        <w:autoSpaceDN w:val="0"/>
        <w:rPr>
          <w:b/>
          <w:lang w:val="uk-UA"/>
        </w:rPr>
      </w:pPr>
    </w:p>
    <w:p w:rsidR="00756C7F" w:rsidRPr="00492FEE" w:rsidRDefault="005637DD" w:rsidP="00756C7F">
      <w:pPr>
        <w:autoSpaceDE w:val="0"/>
        <w:autoSpaceDN w:val="0"/>
        <w:rPr>
          <w:b/>
          <w:lang w:val="uk-UA"/>
        </w:rPr>
      </w:pPr>
      <w:r>
        <w:rPr>
          <w:b/>
          <w:lang w:val="uk-UA"/>
        </w:rPr>
        <w:lastRenderedPageBreak/>
        <w:t xml:space="preserve">                                                                                          </w:t>
      </w:r>
      <w:r w:rsidR="00756C7F">
        <w:rPr>
          <w:b/>
          <w:lang w:val="uk-UA"/>
        </w:rPr>
        <w:t xml:space="preserve">    </w:t>
      </w:r>
      <w:r w:rsidR="00756C7F" w:rsidRPr="00492FEE">
        <w:rPr>
          <w:b/>
          <w:lang w:val="uk-UA"/>
        </w:rPr>
        <w:t>Додаток № 1</w:t>
      </w:r>
      <w:r>
        <w:rPr>
          <w:b/>
          <w:lang w:val="uk-UA"/>
        </w:rPr>
        <w:t>.2</w:t>
      </w:r>
      <w:r w:rsidR="00756C7F" w:rsidRPr="00492FEE">
        <w:rPr>
          <w:b/>
          <w:lang w:val="uk-UA"/>
        </w:rPr>
        <w:t xml:space="preserve"> до рішення</w:t>
      </w:r>
    </w:p>
    <w:p w:rsidR="00756C7F" w:rsidRPr="00492FEE" w:rsidRDefault="00756C7F" w:rsidP="00756C7F">
      <w:pPr>
        <w:autoSpaceDE w:val="0"/>
        <w:autoSpaceDN w:val="0"/>
        <w:rPr>
          <w:b/>
          <w:lang w:val="uk-UA"/>
        </w:rPr>
      </w:pP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  <w:t xml:space="preserve">сесії від </w:t>
      </w:r>
      <w:r w:rsidR="005D28F4">
        <w:rPr>
          <w:b/>
          <w:lang w:val="uk-UA"/>
        </w:rPr>
        <w:t>1</w:t>
      </w:r>
      <w:r>
        <w:rPr>
          <w:b/>
          <w:lang w:val="uk-UA"/>
        </w:rPr>
        <w:t xml:space="preserve">1 </w:t>
      </w:r>
      <w:r w:rsidR="005D28F4">
        <w:rPr>
          <w:b/>
          <w:lang w:val="uk-UA"/>
        </w:rPr>
        <w:t>липня</w:t>
      </w:r>
      <w:r w:rsidRPr="00492FEE">
        <w:rPr>
          <w:b/>
          <w:lang w:val="uk-UA"/>
        </w:rPr>
        <w:t xml:space="preserve"> 201</w:t>
      </w:r>
      <w:r>
        <w:rPr>
          <w:b/>
          <w:lang w:val="uk-UA"/>
        </w:rPr>
        <w:t xml:space="preserve">9 </w:t>
      </w:r>
      <w:r w:rsidRPr="00492FEE">
        <w:rPr>
          <w:b/>
          <w:lang w:val="uk-UA"/>
        </w:rPr>
        <w:t>р</w:t>
      </w:r>
    </w:p>
    <w:p w:rsidR="00756C7F" w:rsidRPr="00492FEE" w:rsidRDefault="00756C7F" w:rsidP="00756C7F">
      <w:pPr>
        <w:autoSpaceDE w:val="0"/>
        <w:autoSpaceDN w:val="0"/>
        <w:rPr>
          <w:b/>
          <w:lang w:val="uk-UA"/>
        </w:rPr>
      </w:pP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>
        <w:rPr>
          <w:b/>
          <w:lang w:val="uk-UA"/>
        </w:rPr>
        <w:t xml:space="preserve"> </w:t>
      </w:r>
    </w:p>
    <w:p w:rsidR="00821642" w:rsidRDefault="00821642" w:rsidP="0047082B">
      <w:pPr>
        <w:rPr>
          <w:sz w:val="22"/>
          <w:szCs w:val="22"/>
          <w:lang w:val="uk-UA"/>
        </w:rPr>
      </w:pPr>
    </w:p>
    <w:p w:rsidR="00A95C31" w:rsidRDefault="00D56CAD" w:rsidP="0047082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ПЕРЕЛІК</w:t>
      </w:r>
    </w:p>
    <w:p w:rsidR="00D56CAD" w:rsidRPr="00D56CAD" w:rsidRDefault="00D56CAD" w:rsidP="005F4EF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D56CAD">
        <w:rPr>
          <w:sz w:val="28"/>
          <w:szCs w:val="28"/>
          <w:lang w:val="uk-UA"/>
        </w:rPr>
        <w:t>ромадян</w:t>
      </w:r>
      <w:r>
        <w:rPr>
          <w:sz w:val="28"/>
          <w:szCs w:val="28"/>
          <w:lang w:val="uk-UA"/>
        </w:rPr>
        <w:t xml:space="preserve"> яким виділяються земельні ділянки в натурі (на місцевості)</w:t>
      </w:r>
      <w:r w:rsidR="005F4EFA">
        <w:rPr>
          <w:sz w:val="28"/>
          <w:szCs w:val="28"/>
          <w:lang w:val="uk-UA"/>
        </w:rPr>
        <w:t xml:space="preserve"> як власникам сертифікатів на право на земельну частку (пай) у колишніх КСП:</w:t>
      </w:r>
    </w:p>
    <w:p w:rsidR="00A95C31" w:rsidRDefault="00A95C31" w:rsidP="005F4EFA">
      <w:pPr>
        <w:rPr>
          <w:sz w:val="28"/>
          <w:szCs w:val="28"/>
          <w:lang w:val="uk-UA"/>
        </w:rPr>
      </w:pPr>
    </w:p>
    <w:tbl>
      <w:tblPr>
        <w:tblStyle w:val="a6"/>
        <w:tblW w:w="9042" w:type="dxa"/>
        <w:tblLayout w:type="fixed"/>
        <w:tblLook w:val="04A0" w:firstRow="1" w:lastRow="0" w:firstColumn="1" w:lastColumn="0" w:noHBand="0" w:noVBand="1"/>
      </w:tblPr>
      <w:tblGrid>
        <w:gridCol w:w="791"/>
        <w:gridCol w:w="1869"/>
        <w:gridCol w:w="2268"/>
        <w:gridCol w:w="992"/>
        <w:gridCol w:w="851"/>
        <w:gridCol w:w="850"/>
        <w:gridCol w:w="1421"/>
      </w:tblGrid>
      <w:tr w:rsidR="0065473C" w:rsidTr="000219C7">
        <w:trPr>
          <w:trHeight w:val="390"/>
        </w:trPr>
        <w:tc>
          <w:tcPr>
            <w:tcW w:w="791" w:type="dxa"/>
            <w:vMerge w:val="restart"/>
          </w:tcPr>
          <w:p w:rsidR="0065473C" w:rsidRPr="0065473C" w:rsidRDefault="0065473C" w:rsidP="005F4EFA">
            <w:pPr>
              <w:rPr>
                <w:b/>
                <w:sz w:val="20"/>
                <w:szCs w:val="20"/>
                <w:lang w:val="uk-UA"/>
              </w:rPr>
            </w:pPr>
            <w:r w:rsidRPr="0065473C">
              <w:rPr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869" w:type="dxa"/>
            <w:vMerge w:val="restart"/>
          </w:tcPr>
          <w:p w:rsidR="0065473C" w:rsidRPr="0065473C" w:rsidRDefault="0065473C" w:rsidP="005F4EFA">
            <w:pPr>
              <w:rPr>
                <w:b/>
                <w:sz w:val="20"/>
                <w:szCs w:val="20"/>
                <w:lang w:val="uk-UA"/>
              </w:rPr>
            </w:pPr>
            <w:r w:rsidRPr="0065473C">
              <w:rPr>
                <w:b/>
                <w:sz w:val="20"/>
                <w:szCs w:val="20"/>
                <w:lang w:val="uk-UA"/>
              </w:rPr>
              <w:t>Прізвище ім»я по-батькові</w:t>
            </w:r>
          </w:p>
        </w:tc>
        <w:tc>
          <w:tcPr>
            <w:tcW w:w="2268" w:type="dxa"/>
            <w:vMerge w:val="restart"/>
          </w:tcPr>
          <w:p w:rsidR="0065473C" w:rsidRPr="0065473C" w:rsidRDefault="0065473C" w:rsidP="0065473C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Назва </w:t>
            </w:r>
            <w:r w:rsidRPr="0065473C">
              <w:rPr>
                <w:b/>
                <w:sz w:val="20"/>
                <w:szCs w:val="20"/>
                <w:lang w:val="uk-UA"/>
              </w:rPr>
              <w:t>КСП</w:t>
            </w:r>
            <w:r>
              <w:rPr>
                <w:b/>
                <w:sz w:val="20"/>
                <w:szCs w:val="20"/>
                <w:lang w:val="uk-UA"/>
              </w:rPr>
              <w:t xml:space="preserve">, та місце знаходження </w:t>
            </w:r>
          </w:p>
          <w:p w:rsidR="0065473C" w:rsidRPr="0065473C" w:rsidRDefault="0065473C" w:rsidP="00D56C4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65473C" w:rsidRPr="0065473C" w:rsidRDefault="0065473C">
            <w:pPr>
              <w:spacing w:after="200" w:line="276" w:lineRule="auto"/>
              <w:rPr>
                <w:b/>
                <w:sz w:val="20"/>
                <w:szCs w:val="20"/>
                <w:lang w:val="uk-UA"/>
              </w:rPr>
            </w:pPr>
            <w:r w:rsidRPr="0065473C">
              <w:rPr>
                <w:b/>
                <w:sz w:val="20"/>
                <w:szCs w:val="20"/>
                <w:lang w:val="uk-UA"/>
              </w:rPr>
              <w:t>Серія та № (номер) сертифікату</w:t>
            </w:r>
          </w:p>
          <w:p w:rsidR="0065473C" w:rsidRPr="0065473C" w:rsidRDefault="0065473C" w:rsidP="0065473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65473C" w:rsidRPr="0065473C" w:rsidRDefault="0065473C" w:rsidP="005F4EFA">
            <w:pPr>
              <w:rPr>
                <w:b/>
                <w:sz w:val="20"/>
                <w:szCs w:val="20"/>
                <w:lang w:val="uk-UA"/>
              </w:rPr>
            </w:pPr>
            <w:r w:rsidRPr="0065473C">
              <w:rPr>
                <w:b/>
                <w:sz w:val="20"/>
                <w:szCs w:val="20"/>
                <w:lang w:val="uk-UA"/>
              </w:rPr>
              <w:t xml:space="preserve"> № ділянки</w:t>
            </w:r>
          </w:p>
        </w:tc>
        <w:tc>
          <w:tcPr>
            <w:tcW w:w="2271" w:type="dxa"/>
            <w:gridSpan w:val="2"/>
          </w:tcPr>
          <w:p w:rsidR="0065473C" w:rsidRPr="0065473C" w:rsidRDefault="0065473C" w:rsidP="00D56C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5473C">
              <w:rPr>
                <w:b/>
                <w:sz w:val="20"/>
                <w:szCs w:val="20"/>
                <w:lang w:val="uk-UA"/>
              </w:rPr>
              <w:t>Площа</w:t>
            </w:r>
          </w:p>
        </w:tc>
      </w:tr>
      <w:tr w:rsidR="0065473C" w:rsidTr="000219C7">
        <w:trPr>
          <w:trHeight w:val="495"/>
        </w:trPr>
        <w:tc>
          <w:tcPr>
            <w:tcW w:w="791" w:type="dxa"/>
            <w:vMerge/>
          </w:tcPr>
          <w:p w:rsidR="0065473C" w:rsidRPr="0065473C" w:rsidRDefault="0065473C" w:rsidP="005F4EF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</w:tcPr>
          <w:p w:rsidR="0065473C" w:rsidRPr="0065473C" w:rsidRDefault="0065473C" w:rsidP="005F4EF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65473C" w:rsidRPr="0065473C" w:rsidRDefault="0065473C">
            <w:pPr>
              <w:spacing w:after="20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65473C" w:rsidRPr="0065473C" w:rsidRDefault="0065473C">
            <w:pPr>
              <w:spacing w:after="20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</w:tcPr>
          <w:p w:rsidR="0065473C" w:rsidRPr="0065473C" w:rsidRDefault="0065473C" w:rsidP="005F4EF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5473C" w:rsidRPr="0065473C" w:rsidRDefault="0065473C" w:rsidP="00D56C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5473C">
              <w:rPr>
                <w:b/>
                <w:sz w:val="20"/>
                <w:szCs w:val="20"/>
                <w:lang w:val="uk-UA"/>
              </w:rPr>
              <w:t>Рілля</w:t>
            </w:r>
            <w:r>
              <w:rPr>
                <w:b/>
                <w:sz w:val="20"/>
                <w:szCs w:val="20"/>
                <w:lang w:val="uk-UA"/>
              </w:rPr>
              <w:t>,га</w:t>
            </w:r>
          </w:p>
        </w:tc>
        <w:tc>
          <w:tcPr>
            <w:tcW w:w="1421" w:type="dxa"/>
          </w:tcPr>
          <w:p w:rsidR="0065473C" w:rsidRPr="0065473C" w:rsidRDefault="0065473C" w:rsidP="00D56C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5473C">
              <w:rPr>
                <w:b/>
                <w:sz w:val="20"/>
                <w:szCs w:val="20"/>
                <w:lang w:val="uk-UA"/>
              </w:rPr>
              <w:t>Багаторічні насадження</w:t>
            </w:r>
            <w:r>
              <w:rPr>
                <w:b/>
                <w:sz w:val="20"/>
                <w:szCs w:val="20"/>
                <w:lang w:val="uk-UA"/>
              </w:rPr>
              <w:t>,га</w:t>
            </w:r>
          </w:p>
        </w:tc>
      </w:tr>
      <w:tr w:rsidR="00B773FA" w:rsidRPr="004A65F4" w:rsidTr="005C2F4F">
        <w:trPr>
          <w:trHeight w:val="227"/>
        </w:trPr>
        <w:tc>
          <w:tcPr>
            <w:tcW w:w="791" w:type="dxa"/>
            <w:vMerge w:val="restart"/>
          </w:tcPr>
          <w:p w:rsidR="00B773FA" w:rsidRDefault="00D749F3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69" w:type="dxa"/>
            <w:vMerge w:val="restart"/>
          </w:tcPr>
          <w:p w:rsidR="00B773FA" w:rsidRPr="0065473C" w:rsidRDefault="00D749F3" w:rsidP="00D31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Шураєв Микола Матвійович</w:t>
            </w:r>
          </w:p>
        </w:tc>
        <w:tc>
          <w:tcPr>
            <w:tcW w:w="2268" w:type="dxa"/>
            <w:vMerge w:val="restart"/>
          </w:tcPr>
          <w:p w:rsidR="00B773FA" w:rsidRDefault="00B773FA" w:rsidP="00D316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</w:t>
            </w:r>
            <w:r w:rsidR="00D749F3">
              <w:rPr>
                <w:sz w:val="20"/>
                <w:szCs w:val="20"/>
                <w:lang w:val="uk-UA"/>
              </w:rPr>
              <w:t>Русь</w:t>
            </w:r>
            <w:r>
              <w:rPr>
                <w:sz w:val="20"/>
                <w:szCs w:val="20"/>
                <w:lang w:val="uk-UA"/>
              </w:rPr>
              <w:t>»</w:t>
            </w:r>
          </w:p>
          <w:p w:rsidR="00B773FA" w:rsidRDefault="00B773FA" w:rsidP="00D749F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с. </w:t>
            </w:r>
            <w:r w:rsidR="00D749F3">
              <w:rPr>
                <w:sz w:val="20"/>
                <w:szCs w:val="20"/>
                <w:lang w:val="uk-UA"/>
              </w:rPr>
              <w:t>Пилипи-Хребтіївські</w:t>
            </w:r>
          </w:p>
        </w:tc>
        <w:tc>
          <w:tcPr>
            <w:tcW w:w="992" w:type="dxa"/>
            <w:vMerge w:val="restart"/>
          </w:tcPr>
          <w:p w:rsidR="00B773FA" w:rsidRDefault="00B773FA" w:rsidP="00D749F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 № 03</w:t>
            </w:r>
            <w:r w:rsidR="00D749F3">
              <w:rPr>
                <w:sz w:val="20"/>
                <w:szCs w:val="20"/>
                <w:lang w:val="uk-UA"/>
              </w:rPr>
              <w:t>70687</w:t>
            </w:r>
          </w:p>
        </w:tc>
        <w:tc>
          <w:tcPr>
            <w:tcW w:w="851" w:type="dxa"/>
          </w:tcPr>
          <w:p w:rsidR="00B773FA" w:rsidRDefault="00D749F3" w:rsidP="00D316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228</w:t>
            </w:r>
          </w:p>
        </w:tc>
        <w:tc>
          <w:tcPr>
            <w:tcW w:w="850" w:type="dxa"/>
          </w:tcPr>
          <w:p w:rsidR="00B773FA" w:rsidRDefault="00D749F3" w:rsidP="00B773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1,0488</w:t>
            </w:r>
          </w:p>
        </w:tc>
        <w:tc>
          <w:tcPr>
            <w:tcW w:w="1421" w:type="dxa"/>
          </w:tcPr>
          <w:p w:rsidR="00B773FA" w:rsidRDefault="00B773FA" w:rsidP="00D316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</w:t>
            </w:r>
          </w:p>
        </w:tc>
      </w:tr>
      <w:tr w:rsidR="00B773FA" w:rsidRPr="004A65F4" w:rsidTr="004A65F4">
        <w:trPr>
          <w:trHeight w:val="162"/>
        </w:trPr>
        <w:tc>
          <w:tcPr>
            <w:tcW w:w="791" w:type="dxa"/>
            <w:vMerge/>
          </w:tcPr>
          <w:p w:rsidR="00B773FA" w:rsidRDefault="00B773FA" w:rsidP="000A41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</w:tcPr>
          <w:p w:rsidR="00B773FA" w:rsidRDefault="00B773FA" w:rsidP="005F4EF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B773FA" w:rsidRDefault="00B773FA" w:rsidP="0065473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B773FA" w:rsidRDefault="00B773FA" w:rsidP="000A41D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B773FA" w:rsidRDefault="00D749F3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435</w:t>
            </w:r>
          </w:p>
        </w:tc>
        <w:tc>
          <w:tcPr>
            <w:tcW w:w="850" w:type="dxa"/>
          </w:tcPr>
          <w:p w:rsidR="00B773FA" w:rsidRDefault="00B773FA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21" w:type="dxa"/>
          </w:tcPr>
          <w:p w:rsidR="00B773FA" w:rsidRDefault="00D749F3" w:rsidP="00B9363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0,4490</w:t>
            </w:r>
          </w:p>
        </w:tc>
      </w:tr>
      <w:tr w:rsidR="00A17F76" w:rsidRPr="004A65F4" w:rsidTr="004A65F4">
        <w:trPr>
          <w:trHeight w:val="162"/>
        </w:trPr>
        <w:tc>
          <w:tcPr>
            <w:tcW w:w="791" w:type="dxa"/>
          </w:tcPr>
          <w:p w:rsidR="00A17F76" w:rsidRDefault="00A17F76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869" w:type="dxa"/>
          </w:tcPr>
          <w:p w:rsidR="00A17F76" w:rsidRDefault="00A17F76" w:rsidP="005F4E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Криворучко Микола Володимирович</w:t>
            </w:r>
          </w:p>
        </w:tc>
        <w:tc>
          <w:tcPr>
            <w:tcW w:w="2268" w:type="dxa"/>
          </w:tcPr>
          <w:p w:rsidR="00A17F76" w:rsidRDefault="00A17F76" w:rsidP="00A17F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«Світанок»</w:t>
            </w:r>
          </w:p>
          <w:p w:rsidR="00A17F76" w:rsidRDefault="00A17F76" w:rsidP="00A17F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с.Куражин</w:t>
            </w:r>
          </w:p>
        </w:tc>
        <w:tc>
          <w:tcPr>
            <w:tcW w:w="992" w:type="dxa"/>
          </w:tcPr>
          <w:p w:rsidR="00A17F76" w:rsidRDefault="00A17F76" w:rsidP="000A41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 № 0174184</w:t>
            </w:r>
          </w:p>
        </w:tc>
        <w:tc>
          <w:tcPr>
            <w:tcW w:w="851" w:type="dxa"/>
          </w:tcPr>
          <w:p w:rsidR="00A17F76" w:rsidRDefault="00A17F76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850" w:type="dxa"/>
          </w:tcPr>
          <w:p w:rsidR="00A17F76" w:rsidRDefault="00A17F76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1,8426</w:t>
            </w:r>
          </w:p>
        </w:tc>
        <w:tc>
          <w:tcPr>
            <w:tcW w:w="1421" w:type="dxa"/>
          </w:tcPr>
          <w:p w:rsidR="00A17F76" w:rsidRDefault="00A17F76" w:rsidP="00B9363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6A270E" w:rsidRPr="004A65F4" w:rsidTr="004A65F4">
        <w:trPr>
          <w:trHeight w:val="162"/>
        </w:trPr>
        <w:tc>
          <w:tcPr>
            <w:tcW w:w="791" w:type="dxa"/>
          </w:tcPr>
          <w:p w:rsidR="006A270E" w:rsidRDefault="006A270E" w:rsidP="00AF371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69" w:type="dxa"/>
          </w:tcPr>
          <w:p w:rsidR="006A270E" w:rsidRDefault="006A270E" w:rsidP="00AF37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Крайчак Галина Терентіївна</w:t>
            </w:r>
          </w:p>
        </w:tc>
        <w:tc>
          <w:tcPr>
            <w:tcW w:w="2268" w:type="dxa"/>
          </w:tcPr>
          <w:p w:rsidR="006A270E" w:rsidRDefault="006A270E" w:rsidP="00AF371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«Світанок»</w:t>
            </w:r>
          </w:p>
          <w:p w:rsidR="006A270E" w:rsidRDefault="006A270E" w:rsidP="00AF371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с.Куражин</w:t>
            </w:r>
          </w:p>
        </w:tc>
        <w:tc>
          <w:tcPr>
            <w:tcW w:w="992" w:type="dxa"/>
          </w:tcPr>
          <w:p w:rsidR="006A270E" w:rsidRDefault="006A270E" w:rsidP="00AF37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 № 0174027</w:t>
            </w:r>
          </w:p>
        </w:tc>
        <w:tc>
          <w:tcPr>
            <w:tcW w:w="851" w:type="dxa"/>
          </w:tcPr>
          <w:p w:rsidR="006A270E" w:rsidRDefault="006A270E" w:rsidP="00AF371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850" w:type="dxa"/>
          </w:tcPr>
          <w:p w:rsidR="006A270E" w:rsidRDefault="006A270E" w:rsidP="00AF371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1,7735</w:t>
            </w:r>
          </w:p>
        </w:tc>
        <w:tc>
          <w:tcPr>
            <w:tcW w:w="1421" w:type="dxa"/>
          </w:tcPr>
          <w:p w:rsidR="006A270E" w:rsidRDefault="006A270E" w:rsidP="00AF371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</w:tbl>
    <w:p w:rsidR="005F4EFA" w:rsidRPr="0065473C" w:rsidRDefault="005F4EFA" w:rsidP="005F4EFA">
      <w:pPr>
        <w:rPr>
          <w:sz w:val="20"/>
          <w:szCs w:val="20"/>
          <w:lang w:val="uk-UA"/>
        </w:rPr>
      </w:pPr>
    </w:p>
    <w:p w:rsidR="00A95C31" w:rsidRDefault="00A95C31" w:rsidP="005F4EFA">
      <w:pPr>
        <w:rPr>
          <w:b/>
          <w:sz w:val="28"/>
          <w:szCs w:val="28"/>
          <w:lang w:val="uk-UA"/>
        </w:rPr>
      </w:pPr>
    </w:p>
    <w:p w:rsidR="00A95C31" w:rsidRDefault="00A95C31" w:rsidP="0047082B">
      <w:pPr>
        <w:rPr>
          <w:b/>
          <w:sz w:val="28"/>
          <w:szCs w:val="28"/>
          <w:lang w:val="uk-UA"/>
        </w:rPr>
      </w:pPr>
    </w:p>
    <w:p w:rsidR="00A95C31" w:rsidRPr="00234DE9" w:rsidRDefault="00AF0A14" w:rsidP="0047082B">
      <w:pPr>
        <w:rPr>
          <w:b/>
          <w:lang w:val="uk-UA"/>
        </w:rPr>
      </w:pPr>
      <w:r w:rsidRPr="00234DE9">
        <w:rPr>
          <w:b/>
          <w:lang w:val="uk-UA"/>
        </w:rPr>
        <w:t xml:space="preserve">Секретар ради </w:t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  <w:t>С. Мегель</w:t>
      </w:r>
    </w:p>
    <w:p w:rsidR="00DE4D16" w:rsidRPr="00A95C31" w:rsidRDefault="00DE4D16">
      <w:pPr>
        <w:rPr>
          <w:lang w:val="uk-UA"/>
        </w:rPr>
      </w:pPr>
    </w:p>
    <w:sectPr w:rsidR="00DE4D16" w:rsidRPr="00A95C31" w:rsidSect="006A270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B2"/>
    <w:rsid w:val="000219C7"/>
    <w:rsid w:val="000274C9"/>
    <w:rsid w:val="0003518C"/>
    <w:rsid w:val="00077ADF"/>
    <w:rsid w:val="00090C29"/>
    <w:rsid w:val="000972CD"/>
    <w:rsid w:val="000A41DA"/>
    <w:rsid w:val="000B5ED3"/>
    <w:rsid w:val="000F193C"/>
    <w:rsid w:val="00174CCA"/>
    <w:rsid w:val="00197FE6"/>
    <w:rsid w:val="001B1FCB"/>
    <w:rsid w:val="0021612A"/>
    <w:rsid w:val="00234DE9"/>
    <w:rsid w:val="002A73B2"/>
    <w:rsid w:val="00314B70"/>
    <w:rsid w:val="00346784"/>
    <w:rsid w:val="00367699"/>
    <w:rsid w:val="003A122C"/>
    <w:rsid w:val="003C6B7C"/>
    <w:rsid w:val="003D01E5"/>
    <w:rsid w:val="00432CB1"/>
    <w:rsid w:val="00454B0F"/>
    <w:rsid w:val="0047082B"/>
    <w:rsid w:val="004A65F4"/>
    <w:rsid w:val="004C049B"/>
    <w:rsid w:val="005637DD"/>
    <w:rsid w:val="005C2F4F"/>
    <w:rsid w:val="005C4B50"/>
    <w:rsid w:val="005D28F4"/>
    <w:rsid w:val="005F4EFA"/>
    <w:rsid w:val="00616C37"/>
    <w:rsid w:val="00640DA0"/>
    <w:rsid w:val="006447D9"/>
    <w:rsid w:val="0065473C"/>
    <w:rsid w:val="006A270E"/>
    <w:rsid w:val="006F2C87"/>
    <w:rsid w:val="00725909"/>
    <w:rsid w:val="00756C7F"/>
    <w:rsid w:val="00790273"/>
    <w:rsid w:val="00792A62"/>
    <w:rsid w:val="00821642"/>
    <w:rsid w:val="008429F2"/>
    <w:rsid w:val="008752FA"/>
    <w:rsid w:val="008E05A3"/>
    <w:rsid w:val="009041E3"/>
    <w:rsid w:val="00A0633C"/>
    <w:rsid w:val="00A1284B"/>
    <w:rsid w:val="00A17F76"/>
    <w:rsid w:val="00A42096"/>
    <w:rsid w:val="00A95C31"/>
    <w:rsid w:val="00AF0A14"/>
    <w:rsid w:val="00B60083"/>
    <w:rsid w:val="00B773FA"/>
    <w:rsid w:val="00B93632"/>
    <w:rsid w:val="00C43D52"/>
    <w:rsid w:val="00CD2E8B"/>
    <w:rsid w:val="00D53FE3"/>
    <w:rsid w:val="00D56C4A"/>
    <w:rsid w:val="00D56CAD"/>
    <w:rsid w:val="00D749F3"/>
    <w:rsid w:val="00D91A86"/>
    <w:rsid w:val="00DE1EC9"/>
    <w:rsid w:val="00DE4D16"/>
    <w:rsid w:val="00DE5AFA"/>
    <w:rsid w:val="00DF4D7F"/>
    <w:rsid w:val="00E14F41"/>
    <w:rsid w:val="00E17EAC"/>
    <w:rsid w:val="00E474FF"/>
    <w:rsid w:val="00EC719D"/>
    <w:rsid w:val="00EF7FC1"/>
    <w:rsid w:val="00F030FB"/>
    <w:rsid w:val="00F227CF"/>
    <w:rsid w:val="00F723E3"/>
    <w:rsid w:val="00FA3B05"/>
    <w:rsid w:val="00FB0111"/>
    <w:rsid w:val="00FE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3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3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049B"/>
    <w:pPr>
      <w:ind w:left="720"/>
      <w:contextualSpacing/>
    </w:pPr>
  </w:style>
  <w:style w:type="table" w:styleId="a6">
    <w:name w:val="Table Grid"/>
    <w:basedOn w:val="a1"/>
    <w:uiPriority w:val="59"/>
    <w:rsid w:val="00D53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3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3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049B"/>
    <w:pPr>
      <w:ind w:left="720"/>
      <w:contextualSpacing/>
    </w:pPr>
  </w:style>
  <w:style w:type="table" w:styleId="a6">
    <w:name w:val="Table Grid"/>
    <w:basedOn w:val="a1"/>
    <w:uiPriority w:val="59"/>
    <w:rsid w:val="00D53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144BB-DD1E-42CF-BC61-B4FC7869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2019-02-27T08:57:00Z</cp:lastPrinted>
  <dcterms:created xsi:type="dcterms:W3CDTF">2019-07-15T10:24:00Z</dcterms:created>
  <dcterms:modified xsi:type="dcterms:W3CDTF">2019-07-15T10:24:00Z</dcterms:modified>
</cp:coreProperties>
</file>